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CF47CF" w:rsidRDefault="002D77CA" w:rsidP="0063799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A2563C">
        <w:rPr>
          <w:rFonts w:ascii="Times New Roman" w:eastAsia="Calibri" w:hAnsi="Times New Roman" w:cs="Times New Roman"/>
          <w:bCs/>
          <w:sz w:val="12"/>
          <w:szCs w:val="12"/>
        </w:rPr>
        <w:t xml:space="preserve">Решение собрания представителей </w:t>
      </w:r>
      <w:r w:rsidR="00A2563C" w:rsidRPr="00A2563C">
        <w:rPr>
          <w:rFonts w:ascii="Times New Roman" w:eastAsia="Calibri" w:hAnsi="Times New Roman" w:cs="Times New Roman"/>
          <w:bCs/>
          <w:sz w:val="12"/>
          <w:szCs w:val="12"/>
        </w:rPr>
        <w:t>муниципального района Сергиевский</w:t>
      </w:r>
      <w:r w:rsidR="00A2563C">
        <w:rPr>
          <w:rFonts w:ascii="Times New Roman" w:eastAsia="Calibri" w:hAnsi="Times New Roman" w:cs="Times New Roman"/>
          <w:bCs/>
          <w:sz w:val="12"/>
          <w:szCs w:val="12"/>
        </w:rPr>
        <w:t xml:space="preserve"> </w:t>
      </w:r>
      <w:r w:rsidR="00A2563C" w:rsidRPr="00A2563C">
        <w:rPr>
          <w:rFonts w:ascii="Times New Roman" w:eastAsia="Calibri" w:hAnsi="Times New Roman" w:cs="Times New Roman"/>
          <w:bCs/>
          <w:sz w:val="12"/>
          <w:szCs w:val="12"/>
        </w:rPr>
        <w:t xml:space="preserve">Самарской области </w:t>
      </w:r>
      <w:r w:rsidR="00CF47CF">
        <w:rPr>
          <w:rFonts w:ascii="Times New Roman" w:eastAsia="Calibri" w:hAnsi="Times New Roman" w:cs="Times New Roman"/>
          <w:bCs/>
          <w:sz w:val="12"/>
          <w:szCs w:val="12"/>
        </w:rPr>
        <w:t>№25</w:t>
      </w:r>
      <w:r w:rsidR="00A2563C">
        <w:rPr>
          <w:rFonts w:ascii="Times New Roman" w:eastAsia="Calibri" w:hAnsi="Times New Roman" w:cs="Times New Roman"/>
          <w:bCs/>
          <w:sz w:val="12"/>
          <w:szCs w:val="12"/>
        </w:rPr>
        <w:t xml:space="preserve"> от «27» мая 2021 года </w:t>
      </w:r>
      <w:r w:rsidR="00A2563C" w:rsidRPr="00A2563C">
        <w:rPr>
          <w:rFonts w:ascii="Times New Roman" w:eastAsia="Calibri" w:hAnsi="Times New Roman" w:cs="Times New Roman"/>
          <w:bCs/>
          <w:sz w:val="12"/>
          <w:szCs w:val="12"/>
        </w:rPr>
        <w:t>«</w:t>
      </w:r>
      <w:r w:rsidR="00CF47CF" w:rsidRPr="00CF47CF">
        <w:rPr>
          <w:rFonts w:ascii="Times New Roman" w:eastAsia="Calibri" w:hAnsi="Times New Roman" w:cs="Times New Roman"/>
          <w:bCs/>
          <w:sz w:val="12"/>
          <w:szCs w:val="12"/>
        </w:rPr>
        <w:t>О внесении изменений и дополнений в бюджет муниципального района Сергиевский на 2021 год и на плановый период 2022 и 2023 годов</w:t>
      </w:r>
      <w:r w:rsidR="00A2563C" w:rsidRPr="00A2563C">
        <w:rPr>
          <w:rFonts w:ascii="Times New Roman" w:eastAsia="Calibri" w:hAnsi="Times New Roman" w:cs="Times New Roman"/>
          <w:bCs/>
          <w:sz w:val="12"/>
          <w:szCs w:val="12"/>
        </w:rPr>
        <w:t>»</w:t>
      </w:r>
      <w:r w:rsidR="00CF47CF">
        <w:rPr>
          <w:rFonts w:ascii="Times New Roman" w:eastAsia="Calibri" w:hAnsi="Times New Roman" w:cs="Times New Roman"/>
          <w:bCs/>
          <w:sz w:val="12"/>
          <w:szCs w:val="12"/>
        </w:rPr>
        <w:t>…………………</w:t>
      </w:r>
      <w:r w:rsidR="00A2563C">
        <w:rPr>
          <w:rFonts w:ascii="Times New Roman" w:eastAsia="Calibri" w:hAnsi="Times New Roman" w:cs="Times New Roman"/>
          <w:bCs/>
          <w:sz w:val="12"/>
          <w:szCs w:val="12"/>
        </w:rPr>
        <w:t>.</w:t>
      </w:r>
      <w:r w:rsidR="00B255DF">
        <w:rPr>
          <w:rFonts w:ascii="Times New Roman" w:eastAsia="Calibri" w:hAnsi="Times New Roman" w:cs="Times New Roman"/>
          <w:bCs/>
          <w:sz w:val="12"/>
          <w:szCs w:val="12"/>
        </w:rPr>
        <w:t>3</w:t>
      </w:r>
    </w:p>
    <w:p w:rsidR="00666782" w:rsidRDefault="00637998" w:rsidP="0063799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FC7597">
        <w:rPr>
          <w:rFonts w:ascii="Times New Roman" w:eastAsia="Calibri" w:hAnsi="Times New Roman" w:cs="Times New Roman"/>
          <w:bCs/>
          <w:sz w:val="12"/>
          <w:szCs w:val="12"/>
        </w:rPr>
        <w:t xml:space="preserve">. </w:t>
      </w:r>
      <w:r w:rsidR="0021455B">
        <w:rPr>
          <w:rFonts w:ascii="Times New Roman" w:eastAsia="Calibri" w:hAnsi="Times New Roman" w:cs="Times New Roman"/>
          <w:bCs/>
          <w:sz w:val="12"/>
          <w:szCs w:val="12"/>
        </w:rPr>
        <w:t xml:space="preserve">Решение собрания представителей </w:t>
      </w:r>
      <w:r w:rsidR="0021455B" w:rsidRPr="00FE22F9">
        <w:rPr>
          <w:rFonts w:ascii="Times New Roman" w:eastAsia="Calibri" w:hAnsi="Times New Roman" w:cs="Times New Roman"/>
          <w:bCs/>
          <w:sz w:val="12"/>
          <w:szCs w:val="12"/>
        </w:rPr>
        <w:t xml:space="preserve">сельского поселения </w:t>
      </w:r>
      <w:r w:rsidR="0021455B" w:rsidRPr="0021455B">
        <w:rPr>
          <w:rFonts w:ascii="Times New Roman" w:eastAsia="Calibri" w:hAnsi="Times New Roman" w:cs="Times New Roman"/>
          <w:bCs/>
          <w:sz w:val="12"/>
          <w:szCs w:val="12"/>
        </w:rPr>
        <w:t xml:space="preserve">Верхняя Орлянка </w:t>
      </w:r>
      <w:r w:rsidR="0021455B" w:rsidRPr="00A2563C">
        <w:rPr>
          <w:rFonts w:ascii="Times New Roman" w:eastAsia="Calibri" w:hAnsi="Times New Roman" w:cs="Times New Roman"/>
          <w:bCs/>
          <w:sz w:val="12"/>
          <w:szCs w:val="12"/>
        </w:rPr>
        <w:t>муниципального района Сергиевский</w:t>
      </w:r>
      <w:r w:rsidR="0021455B">
        <w:rPr>
          <w:rFonts w:ascii="Times New Roman" w:eastAsia="Calibri" w:hAnsi="Times New Roman" w:cs="Times New Roman"/>
          <w:bCs/>
          <w:sz w:val="12"/>
          <w:szCs w:val="12"/>
        </w:rPr>
        <w:t xml:space="preserve"> </w:t>
      </w:r>
      <w:r w:rsidR="0021455B"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№18</w:t>
      </w:r>
      <w:r w:rsidR="0021455B">
        <w:rPr>
          <w:rFonts w:ascii="Times New Roman" w:eastAsia="Calibri" w:hAnsi="Times New Roman" w:cs="Times New Roman"/>
          <w:bCs/>
          <w:sz w:val="12"/>
          <w:szCs w:val="12"/>
        </w:rPr>
        <w:t xml:space="preserve"> от «27» мая 2021 года </w:t>
      </w:r>
      <w:r w:rsidR="0021455B" w:rsidRPr="00A2563C">
        <w:rPr>
          <w:rFonts w:ascii="Times New Roman" w:eastAsia="Calibri" w:hAnsi="Times New Roman" w:cs="Times New Roman"/>
          <w:bCs/>
          <w:sz w:val="12"/>
          <w:szCs w:val="12"/>
        </w:rPr>
        <w:t>«</w:t>
      </w:r>
      <w:r w:rsidRPr="00637998">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 xml:space="preserve">изменений и дополнений в бюджет </w:t>
      </w:r>
      <w:r w:rsidRPr="00637998">
        <w:rPr>
          <w:rFonts w:ascii="Times New Roman" w:eastAsia="Calibri" w:hAnsi="Times New Roman" w:cs="Times New Roman"/>
          <w:bCs/>
          <w:sz w:val="12"/>
          <w:szCs w:val="12"/>
        </w:rPr>
        <w:t>сельского  поселения  Верхняя О</w:t>
      </w:r>
      <w:r>
        <w:rPr>
          <w:rFonts w:ascii="Times New Roman" w:eastAsia="Calibri" w:hAnsi="Times New Roman" w:cs="Times New Roman"/>
          <w:bCs/>
          <w:sz w:val="12"/>
          <w:szCs w:val="12"/>
        </w:rPr>
        <w:t xml:space="preserve">рлянка </w:t>
      </w:r>
      <w:r w:rsidRPr="00637998">
        <w:rPr>
          <w:rFonts w:ascii="Times New Roman" w:eastAsia="Calibri" w:hAnsi="Times New Roman" w:cs="Times New Roman"/>
          <w:bCs/>
          <w:sz w:val="12"/>
          <w:szCs w:val="12"/>
        </w:rPr>
        <w:t>на 2021 год и на плановый период 2022 и 2023 годов</w:t>
      </w:r>
      <w:r w:rsidR="0021455B" w:rsidRPr="00A2563C">
        <w:rPr>
          <w:rFonts w:ascii="Times New Roman" w:eastAsia="Calibri" w:hAnsi="Times New Roman" w:cs="Times New Roman"/>
          <w:bCs/>
          <w:sz w:val="12"/>
          <w:szCs w:val="12"/>
        </w:rPr>
        <w:t>»</w:t>
      </w:r>
      <w:r>
        <w:rPr>
          <w:rFonts w:ascii="Times New Roman" w:eastAsia="Calibri" w:hAnsi="Times New Roman" w:cs="Times New Roman"/>
          <w:bCs/>
          <w:sz w:val="12"/>
          <w:szCs w:val="12"/>
        </w:rPr>
        <w:t>…………………………………………………………………………………………………………………………………………….2</w:t>
      </w:r>
      <w:r w:rsidR="0021455B">
        <w:rPr>
          <w:rFonts w:ascii="Times New Roman" w:eastAsia="Calibri" w:hAnsi="Times New Roman" w:cs="Times New Roman"/>
          <w:bCs/>
          <w:sz w:val="12"/>
          <w:szCs w:val="12"/>
        </w:rPr>
        <w:t>5</w:t>
      </w:r>
    </w:p>
    <w:p w:rsidR="00A738EA" w:rsidRDefault="00A738EA" w:rsidP="00DA616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431A74">
        <w:rPr>
          <w:rFonts w:ascii="Times New Roman" w:eastAsia="Calibri" w:hAnsi="Times New Roman" w:cs="Times New Roman"/>
          <w:bCs/>
          <w:sz w:val="12"/>
          <w:szCs w:val="12"/>
        </w:rPr>
        <w:t xml:space="preserve">. Решение собрания представителей </w:t>
      </w:r>
      <w:r w:rsidR="00431A74" w:rsidRPr="00FE22F9">
        <w:rPr>
          <w:rFonts w:ascii="Times New Roman" w:eastAsia="Calibri" w:hAnsi="Times New Roman" w:cs="Times New Roman"/>
          <w:bCs/>
          <w:sz w:val="12"/>
          <w:szCs w:val="12"/>
        </w:rPr>
        <w:t xml:space="preserve">сельского поселения </w:t>
      </w:r>
      <w:r w:rsidR="00431A74" w:rsidRPr="00431A74">
        <w:rPr>
          <w:rFonts w:ascii="Times New Roman" w:eastAsia="Calibri" w:hAnsi="Times New Roman" w:cs="Times New Roman"/>
          <w:bCs/>
          <w:sz w:val="12"/>
          <w:szCs w:val="12"/>
        </w:rPr>
        <w:t xml:space="preserve">Елшанка </w:t>
      </w:r>
      <w:r w:rsidR="00431A74" w:rsidRPr="00A2563C">
        <w:rPr>
          <w:rFonts w:ascii="Times New Roman" w:eastAsia="Calibri" w:hAnsi="Times New Roman" w:cs="Times New Roman"/>
          <w:bCs/>
          <w:sz w:val="12"/>
          <w:szCs w:val="12"/>
        </w:rPr>
        <w:t>муниципального района Сергиевский</w:t>
      </w:r>
      <w:r w:rsidR="00431A74">
        <w:rPr>
          <w:rFonts w:ascii="Times New Roman" w:eastAsia="Calibri" w:hAnsi="Times New Roman" w:cs="Times New Roman"/>
          <w:bCs/>
          <w:sz w:val="12"/>
          <w:szCs w:val="12"/>
        </w:rPr>
        <w:t xml:space="preserve"> </w:t>
      </w:r>
      <w:r w:rsidR="00431A74"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№20</w:t>
      </w:r>
      <w:r w:rsidR="00431A74">
        <w:rPr>
          <w:rFonts w:ascii="Times New Roman" w:eastAsia="Calibri" w:hAnsi="Times New Roman" w:cs="Times New Roman"/>
          <w:bCs/>
          <w:sz w:val="12"/>
          <w:szCs w:val="12"/>
        </w:rPr>
        <w:t xml:space="preserve"> от «27» мая 2021 года </w:t>
      </w:r>
      <w:r w:rsidR="00431A74" w:rsidRPr="00A2563C">
        <w:rPr>
          <w:rFonts w:ascii="Times New Roman" w:eastAsia="Calibri" w:hAnsi="Times New Roman" w:cs="Times New Roman"/>
          <w:bCs/>
          <w:sz w:val="12"/>
          <w:szCs w:val="12"/>
        </w:rPr>
        <w:t>«</w:t>
      </w:r>
      <w:r w:rsidRPr="00A738EA">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 xml:space="preserve">изменений и дополнений в бюджет сельского поселения Елшанка </w:t>
      </w:r>
      <w:r w:rsidRPr="00A738EA">
        <w:rPr>
          <w:rFonts w:ascii="Times New Roman" w:eastAsia="Calibri" w:hAnsi="Times New Roman" w:cs="Times New Roman"/>
          <w:bCs/>
          <w:sz w:val="12"/>
          <w:szCs w:val="12"/>
        </w:rPr>
        <w:t>на 2021 год и на плановый период 2022 и 2023 годов</w:t>
      </w:r>
      <w:r w:rsidR="00431A74" w:rsidRPr="00A2563C">
        <w:rPr>
          <w:rFonts w:ascii="Times New Roman" w:eastAsia="Calibri" w:hAnsi="Times New Roman" w:cs="Times New Roman"/>
          <w:bCs/>
          <w:sz w:val="12"/>
          <w:szCs w:val="12"/>
        </w:rPr>
        <w:t>»</w:t>
      </w:r>
      <w:r>
        <w:rPr>
          <w:rFonts w:ascii="Times New Roman" w:eastAsia="Calibri" w:hAnsi="Times New Roman" w:cs="Times New Roman"/>
          <w:bCs/>
          <w:sz w:val="12"/>
          <w:szCs w:val="12"/>
        </w:rPr>
        <w:t>………………..…………………………………………………………………………………………………………………………………………29</w:t>
      </w:r>
    </w:p>
    <w:p w:rsidR="00DA6169" w:rsidRDefault="00DA6169" w:rsidP="00516B9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431A74">
        <w:rPr>
          <w:rFonts w:ascii="Times New Roman" w:eastAsia="Calibri" w:hAnsi="Times New Roman" w:cs="Times New Roman"/>
          <w:bCs/>
          <w:sz w:val="12"/>
          <w:szCs w:val="12"/>
        </w:rPr>
        <w:t>.</w:t>
      </w:r>
      <w:r w:rsidR="00592A48">
        <w:rPr>
          <w:rFonts w:ascii="Times New Roman" w:eastAsia="Calibri" w:hAnsi="Times New Roman" w:cs="Times New Roman"/>
          <w:bCs/>
          <w:sz w:val="12"/>
          <w:szCs w:val="12"/>
        </w:rPr>
        <w:t xml:space="preserve"> Решение собрания представителей </w:t>
      </w:r>
      <w:r w:rsidR="00592A48" w:rsidRPr="00FE22F9">
        <w:rPr>
          <w:rFonts w:ascii="Times New Roman" w:eastAsia="Calibri" w:hAnsi="Times New Roman" w:cs="Times New Roman"/>
          <w:bCs/>
          <w:sz w:val="12"/>
          <w:szCs w:val="12"/>
        </w:rPr>
        <w:t xml:space="preserve">сельского поселения </w:t>
      </w:r>
      <w:r w:rsidR="00592A48" w:rsidRPr="00592A48">
        <w:rPr>
          <w:rFonts w:ascii="Times New Roman" w:eastAsia="Calibri" w:hAnsi="Times New Roman" w:cs="Times New Roman"/>
          <w:bCs/>
          <w:sz w:val="12"/>
          <w:szCs w:val="12"/>
        </w:rPr>
        <w:t xml:space="preserve">Захаркино </w:t>
      </w:r>
      <w:r w:rsidR="00592A48" w:rsidRPr="00A2563C">
        <w:rPr>
          <w:rFonts w:ascii="Times New Roman" w:eastAsia="Calibri" w:hAnsi="Times New Roman" w:cs="Times New Roman"/>
          <w:bCs/>
          <w:sz w:val="12"/>
          <w:szCs w:val="12"/>
        </w:rPr>
        <w:t>муниципального района Сергиевский</w:t>
      </w:r>
      <w:r w:rsidR="00592A48">
        <w:rPr>
          <w:rFonts w:ascii="Times New Roman" w:eastAsia="Calibri" w:hAnsi="Times New Roman" w:cs="Times New Roman"/>
          <w:bCs/>
          <w:sz w:val="12"/>
          <w:szCs w:val="12"/>
        </w:rPr>
        <w:t xml:space="preserve"> </w:t>
      </w:r>
      <w:r w:rsidR="00592A48"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№20</w:t>
      </w:r>
      <w:r w:rsidR="00592A48">
        <w:rPr>
          <w:rFonts w:ascii="Times New Roman" w:eastAsia="Calibri" w:hAnsi="Times New Roman" w:cs="Times New Roman"/>
          <w:bCs/>
          <w:sz w:val="12"/>
          <w:szCs w:val="12"/>
        </w:rPr>
        <w:t xml:space="preserve"> от «27» мая 2021 года </w:t>
      </w:r>
      <w:r w:rsidR="00592A48" w:rsidRPr="00A2563C">
        <w:rPr>
          <w:rFonts w:ascii="Times New Roman" w:eastAsia="Calibri" w:hAnsi="Times New Roman" w:cs="Times New Roman"/>
          <w:bCs/>
          <w:sz w:val="12"/>
          <w:szCs w:val="12"/>
        </w:rPr>
        <w:t>«</w:t>
      </w:r>
      <w:r w:rsidRPr="00DA6169">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 xml:space="preserve">изменений и дополнений в бюджет </w:t>
      </w:r>
      <w:r w:rsidRPr="00DA6169">
        <w:rPr>
          <w:rFonts w:ascii="Times New Roman" w:eastAsia="Calibri" w:hAnsi="Times New Roman" w:cs="Times New Roman"/>
          <w:bCs/>
          <w:sz w:val="12"/>
          <w:szCs w:val="12"/>
        </w:rPr>
        <w:t>с</w:t>
      </w:r>
      <w:r>
        <w:rPr>
          <w:rFonts w:ascii="Times New Roman" w:eastAsia="Calibri" w:hAnsi="Times New Roman" w:cs="Times New Roman"/>
          <w:bCs/>
          <w:sz w:val="12"/>
          <w:szCs w:val="12"/>
        </w:rPr>
        <w:t xml:space="preserve">ельского  поселения Захаркино </w:t>
      </w:r>
      <w:r w:rsidRPr="00DA6169">
        <w:rPr>
          <w:rFonts w:ascii="Times New Roman" w:eastAsia="Calibri" w:hAnsi="Times New Roman" w:cs="Times New Roman"/>
          <w:bCs/>
          <w:sz w:val="12"/>
          <w:szCs w:val="12"/>
        </w:rPr>
        <w:t>на 2021 год и на плановый период 2022 и 2023 годов</w:t>
      </w:r>
      <w:r w:rsidR="00592A48" w:rsidRPr="00A2563C">
        <w:rPr>
          <w:rFonts w:ascii="Times New Roman" w:eastAsia="Calibri" w:hAnsi="Times New Roman" w:cs="Times New Roman"/>
          <w:bCs/>
          <w:sz w:val="12"/>
          <w:szCs w:val="12"/>
        </w:rPr>
        <w:t>»</w:t>
      </w:r>
      <w:r>
        <w:rPr>
          <w:rFonts w:ascii="Times New Roman" w:eastAsia="Calibri" w:hAnsi="Times New Roman" w:cs="Times New Roman"/>
          <w:bCs/>
          <w:sz w:val="12"/>
          <w:szCs w:val="12"/>
        </w:rPr>
        <w:t>………………..…………………………………………………………………………………………………………………………………………32</w:t>
      </w:r>
    </w:p>
    <w:p w:rsidR="00516B9A" w:rsidRDefault="00516B9A" w:rsidP="0090124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431A74">
        <w:rPr>
          <w:rFonts w:ascii="Times New Roman" w:eastAsia="Calibri" w:hAnsi="Times New Roman" w:cs="Times New Roman"/>
          <w:bCs/>
          <w:sz w:val="12"/>
          <w:szCs w:val="12"/>
        </w:rPr>
        <w:t>.</w:t>
      </w:r>
      <w:r w:rsidR="00DF07C6">
        <w:rPr>
          <w:rFonts w:ascii="Times New Roman" w:eastAsia="Calibri" w:hAnsi="Times New Roman" w:cs="Times New Roman"/>
          <w:bCs/>
          <w:sz w:val="12"/>
          <w:szCs w:val="12"/>
        </w:rPr>
        <w:t xml:space="preserve"> Решение собрания представителей </w:t>
      </w:r>
      <w:r w:rsidR="00DF07C6" w:rsidRPr="00FE22F9">
        <w:rPr>
          <w:rFonts w:ascii="Times New Roman" w:eastAsia="Calibri" w:hAnsi="Times New Roman" w:cs="Times New Roman"/>
          <w:bCs/>
          <w:sz w:val="12"/>
          <w:szCs w:val="12"/>
        </w:rPr>
        <w:t xml:space="preserve">сельского поселения </w:t>
      </w:r>
      <w:r w:rsidR="00DF07C6" w:rsidRPr="00DF07C6">
        <w:rPr>
          <w:rFonts w:ascii="Times New Roman" w:eastAsia="Calibri" w:hAnsi="Times New Roman" w:cs="Times New Roman"/>
          <w:bCs/>
          <w:sz w:val="12"/>
          <w:szCs w:val="12"/>
        </w:rPr>
        <w:t xml:space="preserve">Кандабулак </w:t>
      </w:r>
      <w:r w:rsidR="00DF07C6" w:rsidRPr="00A2563C">
        <w:rPr>
          <w:rFonts w:ascii="Times New Roman" w:eastAsia="Calibri" w:hAnsi="Times New Roman" w:cs="Times New Roman"/>
          <w:bCs/>
          <w:sz w:val="12"/>
          <w:szCs w:val="12"/>
        </w:rPr>
        <w:t>муниципального района Сергиевский</w:t>
      </w:r>
      <w:r w:rsidR="00DF07C6">
        <w:rPr>
          <w:rFonts w:ascii="Times New Roman" w:eastAsia="Calibri" w:hAnsi="Times New Roman" w:cs="Times New Roman"/>
          <w:bCs/>
          <w:sz w:val="12"/>
          <w:szCs w:val="12"/>
        </w:rPr>
        <w:t xml:space="preserve"> </w:t>
      </w:r>
      <w:r w:rsidR="00DF07C6"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№20</w:t>
      </w:r>
      <w:r w:rsidR="00DF07C6">
        <w:rPr>
          <w:rFonts w:ascii="Times New Roman" w:eastAsia="Calibri" w:hAnsi="Times New Roman" w:cs="Times New Roman"/>
          <w:bCs/>
          <w:sz w:val="12"/>
          <w:szCs w:val="12"/>
        </w:rPr>
        <w:t xml:space="preserve"> от «27» мая 2021 года </w:t>
      </w:r>
      <w:r w:rsidR="00DF07C6" w:rsidRPr="00A2563C">
        <w:rPr>
          <w:rFonts w:ascii="Times New Roman" w:eastAsia="Calibri" w:hAnsi="Times New Roman" w:cs="Times New Roman"/>
          <w:bCs/>
          <w:sz w:val="12"/>
          <w:szCs w:val="12"/>
        </w:rPr>
        <w:t>«</w:t>
      </w:r>
      <w:r w:rsidRPr="00516B9A">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 xml:space="preserve">изменений и дополнений в бюджет </w:t>
      </w:r>
      <w:r w:rsidRPr="00516B9A">
        <w:rPr>
          <w:rFonts w:ascii="Times New Roman" w:eastAsia="Calibri" w:hAnsi="Times New Roman" w:cs="Times New Roman"/>
          <w:bCs/>
          <w:sz w:val="12"/>
          <w:szCs w:val="12"/>
        </w:rPr>
        <w:t>с</w:t>
      </w:r>
      <w:r>
        <w:rPr>
          <w:rFonts w:ascii="Times New Roman" w:eastAsia="Calibri" w:hAnsi="Times New Roman" w:cs="Times New Roman"/>
          <w:bCs/>
          <w:sz w:val="12"/>
          <w:szCs w:val="12"/>
        </w:rPr>
        <w:t xml:space="preserve">ельского поселения Кандабулак </w:t>
      </w:r>
      <w:r w:rsidRPr="00516B9A">
        <w:rPr>
          <w:rFonts w:ascii="Times New Roman" w:eastAsia="Calibri" w:hAnsi="Times New Roman" w:cs="Times New Roman"/>
          <w:bCs/>
          <w:sz w:val="12"/>
          <w:szCs w:val="12"/>
        </w:rPr>
        <w:t>на 2021 год и на плановый период 2022 и 2023 годов</w:t>
      </w:r>
      <w:r w:rsidR="00DF07C6" w:rsidRPr="00A2563C">
        <w:rPr>
          <w:rFonts w:ascii="Times New Roman" w:eastAsia="Calibri" w:hAnsi="Times New Roman" w:cs="Times New Roman"/>
          <w:bCs/>
          <w:sz w:val="12"/>
          <w:szCs w:val="12"/>
        </w:rPr>
        <w:t>»</w:t>
      </w:r>
      <w:r>
        <w:rPr>
          <w:rFonts w:ascii="Times New Roman" w:eastAsia="Calibri" w:hAnsi="Times New Roman" w:cs="Times New Roman"/>
          <w:bCs/>
          <w:sz w:val="12"/>
          <w:szCs w:val="12"/>
        </w:rPr>
        <w:t>………………………………………………………………………………………………………………………………………………….…35</w:t>
      </w:r>
    </w:p>
    <w:p w:rsidR="00901248" w:rsidRDefault="00901248" w:rsidP="005A775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431A74">
        <w:rPr>
          <w:rFonts w:ascii="Times New Roman" w:eastAsia="Calibri" w:hAnsi="Times New Roman" w:cs="Times New Roman"/>
          <w:bCs/>
          <w:sz w:val="12"/>
          <w:szCs w:val="12"/>
        </w:rPr>
        <w:t>.</w:t>
      </w:r>
      <w:r w:rsidR="00563DA6">
        <w:rPr>
          <w:rFonts w:ascii="Times New Roman" w:eastAsia="Calibri" w:hAnsi="Times New Roman" w:cs="Times New Roman"/>
          <w:bCs/>
          <w:sz w:val="12"/>
          <w:szCs w:val="12"/>
        </w:rPr>
        <w:t xml:space="preserve"> Решение собрания представителей </w:t>
      </w:r>
      <w:r w:rsidR="00563DA6" w:rsidRPr="00FE22F9">
        <w:rPr>
          <w:rFonts w:ascii="Times New Roman" w:eastAsia="Calibri" w:hAnsi="Times New Roman" w:cs="Times New Roman"/>
          <w:bCs/>
          <w:sz w:val="12"/>
          <w:szCs w:val="12"/>
        </w:rPr>
        <w:t xml:space="preserve">сельского поселения </w:t>
      </w:r>
      <w:r w:rsidR="00563DA6" w:rsidRPr="00563DA6">
        <w:rPr>
          <w:rFonts w:ascii="Times New Roman" w:eastAsia="Calibri" w:hAnsi="Times New Roman" w:cs="Times New Roman"/>
          <w:bCs/>
          <w:sz w:val="12"/>
          <w:szCs w:val="12"/>
        </w:rPr>
        <w:t>Красносельское</w:t>
      </w:r>
      <w:r w:rsidR="00563DA6" w:rsidRPr="0025039D">
        <w:rPr>
          <w:rFonts w:ascii="Times New Roman" w:eastAsia="Calibri" w:hAnsi="Times New Roman" w:cs="Times New Roman"/>
          <w:bCs/>
          <w:sz w:val="12"/>
          <w:szCs w:val="12"/>
        </w:rPr>
        <w:t xml:space="preserve"> </w:t>
      </w:r>
      <w:r w:rsidR="00563DA6" w:rsidRPr="00A2563C">
        <w:rPr>
          <w:rFonts w:ascii="Times New Roman" w:eastAsia="Calibri" w:hAnsi="Times New Roman" w:cs="Times New Roman"/>
          <w:bCs/>
          <w:sz w:val="12"/>
          <w:szCs w:val="12"/>
        </w:rPr>
        <w:t>муниципального района Сергиевский</w:t>
      </w:r>
      <w:r w:rsidR="00563DA6">
        <w:rPr>
          <w:rFonts w:ascii="Times New Roman" w:eastAsia="Calibri" w:hAnsi="Times New Roman" w:cs="Times New Roman"/>
          <w:bCs/>
          <w:sz w:val="12"/>
          <w:szCs w:val="12"/>
        </w:rPr>
        <w:t xml:space="preserve"> </w:t>
      </w:r>
      <w:r w:rsidR="00563DA6"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№19</w:t>
      </w:r>
      <w:r w:rsidR="00563DA6">
        <w:rPr>
          <w:rFonts w:ascii="Times New Roman" w:eastAsia="Calibri" w:hAnsi="Times New Roman" w:cs="Times New Roman"/>
          <w:bCs/>
          <w:sz w:val="12"/>
          <w:szCs w:val="12"/>
        </w:rPr>
        <w:t xml:space="preserve"> от «27» мая 2021 года </w:t>
      </w:r>
      <w:r w:rsidR="00563DA6" w:rsidRPr="00A2563C">
        <w:rPr>
          <w:rFonts w:ascii="Times New Roman" w:eastAsia="Calibri" w:hAnsi="Times New Roman" w:cs="Times New Roman"/>
          <w:bCs/>
          <w:sz w:val="12"/>
          <w:szCs w:val="12"/>
        </w:rPr>
        <w:t>«</w:t>
      </w:r>
      <w:r w:rsidRPr="00516B9A">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 xml:space="preserve">изменений и дополнений в бюджет </w:t>
      </w:r>
      <w:r w:rsidRPr="00516B9A">
        <w:rPr>
          <w:rFonts w:ascii="Times New Roman" w:eastAsia="Calibri" w:hAnsi="Times New Roman" w:cs="Times New Roman"/>
          <w:bCs/>
          <w:sz w:val="12"/>
          <w:szCs w:val="12"/>
        </w:rPr>
        <w:t>с</w:t>
      </w:r>
      <w:r>
        <w:rPr>
          <w:rFonts w:ascii="Times New Roman" w:eastAsia="Calibri" w:hAnsi="Times New Roman" w:cs="Times New Roman"/>
          <w:bCs/>
          <w:sz w:val="12"/>
          <w:szCs w:val="12"/>
        </w:rPr>
        <w:t xml:space="preserve">ельского поселения </w:t>
      </w:r>
      <w:r w:rsidRPr="00563DA6">
        <w:rPr>
          <w:rFonts w:ascii="Times New Roman" w:eastAsia="Calibri" w:hAnsi="Times New Roman" w:cs="Times New Roman"/>
          <w:bCs/>
          <w:sz w:val="12"/>
          <w:szCs w:val="12"/>
        </w:rPr>
        <w:t>Красносельское</w:t>
      </w:r>
      <w:r w:rsidRPr="0025039D">
        <w:rPr>
          <w:rFonts w:ascii="Times New Roman" w:eastAsia="Calibri" w:hAnsi="Times New Roman" w:cs="Times New Roman"/>
          <w:bCs/>
          <w:sz w:val="12"/>
          <w:szCs w:val="12"/>
        </w:rPr>
        <w:t xml:space="preserve"> </w:t>
      </w:r>
      <w:r w:rsidRPr="00516B9A">
        <w:rPr>
          <w:rFonts w:ascii="Times New Roman" w:eastAsia="Calibri" w:hAnsi="Times New Roman" w:cs="Times New Roman"/>
          <w:bCs/>
          <w:sz w:val="12"/>
          <w:szCs w:val="12"/>
        </w:rPr>
        <w:t>на 2021 год и на плановый период 2022 и 2023 годов</w:t>
      </w:r>
      <w:r w:rsidR="00563DA6" w:rsidRPr="00A2563C">
        <w:rPr>
          <w:rFonts w:ascii="Times New Roman" w:eastAsia="Calibri" w:hAnsi="Times New Roman" w:cs="Times New Roman"/>
          <w:bCs/>
          <w:sz w:val="12"/>
          <w:szCs w:val="12"/>
        </w:rPr>
        <w:t>»</w:t>
      </w:r>
      <w:r>
        <w:rPr>
          <w:rFonts w:ascii="Times New Roman" w:eastAsia="Calibri" w:hAnsi="Times New Roman" w:cs="Times New Roman"/>
          <w:bCs/>
          <w:sz w:val="12"/>
          <w:szCs w:val="12"/>
        </w:rPr>
        <w:t>……………………………………………………………………………………………………………………………………………….….38</w:t>
      </w:r>
    </w:p>
    <w:p w:rsidR="005A7759" w:rsidRDefault="005A7759" w:rsidP="001549C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431A74">
        <w:rPr>
          <w:rFonts w:ascii="Times New Roman" w:eastAsia="Calibri" w:hAnsi="Times New Roman" w:cs="Times New Roman"/>
          <w:bCs/>
          <w:sz w:val="12"/>
          <w:szCs w:val="12"/>
        </w:rPr>
        <w:t>.</w:t>
      </w:r>
      <w:r w:rsidR="00477952">
        <w:rPr>
          <w:rFonts w:ascii="Times New Roman" w:eastAsia="Calibri" w:hAnsi="Times New Roman" w:cs="Times New Roman"/>
          <w:bCs/>
          <w:sz w:val="12"/>
          <w:szCs w:val="12"/>
        </w:rPr>
        <w:t xml:space="preserve"> Решение собрания представителей </w:t>
      </w:r>
      <w:r w:rsidR="00477952" w:rsidRPr="00FE22F9">
        <w:rPr>
          <w:rFonts w:ascii="Times New Roman" w:eastAsia="Calibri" w:hAnsi="Times New Roman" w:cs="Times New Roman"/>
          <w:bCs/>
          <w:sz w:val="12"/>
          <w:szCs w:val="12"/>
        </w:rPr>
        <w:t xml:space="preserve">сельского поселения </w:t>
      </w:r>
      <w:r w:rsidR="00477952" w:rsidRPr="00477952">
        <w:rPr>
          <w:rFonts w:ascii="Times New Roman" w:eastAsia="Calibri" w:hAnsi="Times New Roman" w:cs="Times New Roman"/>
          <w:bCs/>
          <w:sz w:val="12"/>
          <w:szCs w:val="12"/>
        </w:rPr>
        <w:t xml:space="preserve">Липовка </w:t>
      </w:r>
      <w:r w:rsidR="00477952" w:rsidRPr="00A2563C">
        <w:rPr>
          <w:rFonts w:ascii="Times New Roman" w:eastAsia="Calibri" w:hAnsi="Times New Roman" w:cs="Times New Roman"/>
          <w:bCs/>
          <w:sz w:val="12"/>
          <w:szCs w:val="12"/>
        </w:rPr>
        <w:t>муниципального района Сергиевский</w:t>
      </w:r>
      <w:r w:rsidR="00477952">
        <w:rPr>
          <w:rFonts w:ascii="Times New Roman" w:eastAsia="Calibri" w:hAnsi="Times New Roman" w:cs="Times New Roman"/>
          <w:bCs/>
          <w:sz w:val="12"/>
          <w:szCs w:val="12"/>
        </w:rPr>
        <w:t xml:space="preserve"> </w:t>
      </w:r>
      <w:r w:rsidR="00477952" w:rsidRPr="00A2563C">
        <w:rPr>
          <w:rFonts w:ascii="Times New Roman" w:eastAsia="Calibri" w:hAnsi="Times New Roman" w:cs="Times New Roman"/>
          <w:bCs/>
          <w:sz w:val="12"/>
          <w:szCs w:val="12"/>
        </w:rPr>
        <w:t xml:space="preserve">Самарской области </w:t>
      </w:r>
      <w:r w:rsidR="00477952">
        <w:rPr>
          <w:rFonts w:ascii="Times New Roman" w:eastAsia="Calibri" w:hAnsi="Times New Roman" w:cs="Times New Roman"/>
          <w:bCs/>
          <w:sz w:val="12"/>
          <w:szCs w:val="12"/>
        </w:rPr>
        <w:t>№1</w:t>
      </w:r>
      <w:r>
        <w:rPr>
          <w:rFonts w:ascii="Times New Roman" w:eastAsia="Calibri" w:hAnsi="Times New Roman" w:cs="Times New Roman"/>
          <w:bCs/>
          <w:sz w:val="12"/>
          <w:szCs w:val="12"/>
        </w:rPr>
        <w:t>9</w:t>
      </w:r>
      <w:r w:rsidR="00477952">
        <w:rPr>
          <w:rFonts w:ascii="Times New Roman" w:eastAsia="Calibri" w:hAnsi="Times New Roman" w:cs="Times New Roman"/>
          <w:bCs/>
          <w:sz w:val="12"/>
          <w:szCs w:val="12"/>
        </w:rPr>
        <w:t xml:space="preserve"> от «27» мая 2021 года </w:t>
      </w:r>
      <w:r w:rsidR="00477952" w:rsidRPr="00A2563C">
        <w:rPr>
          <w:rFonts w:ascii="Times New Roman" w:eastAsia="Calibri" w:hAnsi="Times New Roman" w:cs="Times New Roman"/>
          <w:bCs/>
          <w:sz w:val="12"/>
          <w:szCs w:val="12"/>
        </w:rPr>
        <w:t>«</w:t>
      </w:r>
      <w:r w:rsidRPr="00516B9A">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 xml:space="preserve">изменений и дополнений в бюджет </w:t>
      </w:r>
      <w:r w:rsidRPr="00516B9A">
        <w:rPr>
          <w:rFonts w:ascii="Times New Roman" w:eastAsia="Calibri" w:hAnsi="Times New Roman" w:cs="Times New Roman"/>
          <w:bCs/>
          <w:sz w:val="12"/>
          <w:szCs w:val="12"/>
        </w:rPr>
        <w:t>с</w:t>
      </w:r>
      <w:r>
        <w:rPr>
          <w:rFonts w:ascii="Times New Roman" w:eastAsia="Calibri" w:hAnsi="Times New Roman" w:cs="Times New Roman"/>
          <w:bCs/>
          <w:sz w:val="12"/>
          <w:szCs w:val="12"/>
        </w:rPr>
        <w:t xml:space="preserve">ельского поселения </w:t>
      </w:r>
      <w:r w:rsidRPr="00477952">
        <w:rPr>
          <w:rFonts w:ascii="Times New Roman" w:eastAsia="Calibri" w:hAnsi="Times New Roman" w:cs="Times New Roman"/>
          <w:bCs/>
          <w:sz w:val="12"/>
          <w:szCs w:val="12"/>
        </w:rPr>
        <w:t xml:space="preserve">Липовка </w:t>
      </w:r>
      <w:r w:rsidRPr="00516B9A">
        <w:rPr>
          <w:rFonts w:ascii="Times New Roman" w:eastAsia="Calibri" w:hAnsi="Times New Roman" w:cs="Times New Roman"/>
          <w:bCs/>
          <w:sz w:val="12"/>
          <w:szCs w:val="12"/>
        </w:rPr>
        <w:t>на 2021 год и на плановый период 2022 и 2023 годов</w:t>
      </w:r>
      <w:r w:rsidR="00477952" w:rsidRPr="00A2563C">
        <w:rPr>
          <w:rFonts w:ascii="Times New Roman" w:eastAsia="Calibri" w:hAnsi="Times New Roman" w:cs="Times New Roman"/>
          <w:bCs/>
          <w:sz w:val="12"/>
          <w:szCs w:val="12"/>
        </w:rPr>
        <w:t>»</w:t>
      </w:r>
      <w:r>
        <w:rPr>
          <w:rFonts w:ascii="Times New Roman" w:eastAsia="Calibri" w:hAnsi="Times New Roman" w:cs="Times New Roman"/>
          <w:bCs/>
          <w:sz w:val="12"/>
          <w:szCs w:val="12"/>
        </w:rPr>
        <w:t>…………………………………………………………………………………………………………………………..................................................41</w:t>
      </w:r>
    </w:p>
    <w:p w:rsidR="001549CA" w:rsidRDefault="001549CA" w:rsidP="009D4F1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431A74">
        <w:rPr>
          <w:rFonts w:ascii="Times New Roman" w:eastAsia="Calibri" w:hAnsi="Times New Roman" w:cs="Times New Roman"/>
          <w:bCs/>
          <w:sz w:val="12"/>
          <w:szCs w:val="12"/>
        </w:rPr>
        <w:t>.</w:t>
      </w:r>
      <w:r w:rsidR="001A4C71">
        <w:rPr>
          <w:rFonts w:ascii="Times New Roman" w:eastAsia="Calibri" w:hAnsi="Times New Roman" w:cs="Times New Roman"/>
          <w:bCs/>
          <w:sz w:val="12"/>
          <w:szCs w:val="12"/>
        </w:rPr>
        <w:t xml:space="preserve"> Решение собрания представителей </w:t>
      </w:r>
      <w:r w:rsidR="001A4C71" w:rsidRPr="00FE22F9">
        <w:rPr>
          <w:rFonts w:ascii="Times New Roman" w:eastAsia="Calibri" w:hAnsi="Times New Roman" w:cs="Times New Roman"/>
          <w:bCs/>
          <w:sz w:val="12"/>
          <w:szCs w:val="12"/>
        </w:rPr>
        <w:t xml:space="preserve">сельского поселения </w:t>
      </w:r>
      <w:r w:rsidR="001A4C71" w:rsidRPr="001A4C71">
        <w:rPr>
          <w:rFonts w:ascii="Times New Roman" w:eastAsia="Calibri" w:hAnsi="Times New Roman" w:cs="Times New Roman"/>
          <w:bCs/>
          <w:sz w:val="12"/>
          <w:szCs w:val="12"/>
        </w:rPr>
        <w:t xml:space="preserve">Светлодольск </w:t>
      </w:r>
      <w:r w:rsidR="001A4C71" w:rsidRPr="00A2563C">
        <w:rPr>
          <w:rFonts w:ascii="Times New Roman" w:eastAsia="Calibri" w:hAnsi="Times New Roman" w:cs="Times New Roman"/>
          <w:bCs/>
          <w:sz w:val="12"/>
          <w:szCs w:val="12"/>
        </w:rPr>
        <w:t>муниципального района Сергиевский</w:t>
      </w:r>
      <w:r w:rsidR="001A4C71">
        <w:rPr>
          <w:rFonts w:ascii="Times New Roman" w:eastAsia="Calibri" w:hAnsi="Times New Roman" w:cs="Times New Roman"/>
          <w:bCs/>
          <w:sz w:val="12"/>
          <w:szCs w:val="12"/>
        </w:rPr>
        <w:t xml:space="preserve"> </w:t>
      </w:r>
      <w:r w:rsidR="001A4C71"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№18</w:t>
      </w:r>
      <w:r w:rsidR="001A4C71">
        <w:rPr>
          <w:rFonts w:ascii="Times New Roman" w:eastAsia="Calibri" w:hAnsi="Times New Roman" w:cs="Times New Roman"/>
          <w:bCs/>
          <w:sz w:val="12"/>
          <w:szCs w:val="12"/>
        </w:rPr>
        <w:t xml:space="preserve"> от «27» мая 2021 года </w:t>
      </w:r>
      <w:r w:rsidR="001A4C71" w:rsidRPr="00A2563C">
        <w:rPr>
          <w:rFonts w:ascii="Times New Roman" w:eastAsia="Calibri" w:hAnsi="Times New Roman" w:cs="Times New Roman"/>
          <w:bCs/>
          <w:sz w:val="12"/>
          <w:szCs w:val="12"/>
        </w:rPr>
        <w:t>«</w:t>
      </w:r>
      <w:r w:rsidRPr="00516B9A">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 xml:space="preserve">изменений и дополнений в бюджет </w:t>
      </w:r>
      <w:r w:rsidRPr="00516B9A">
        <w:rPr>
          <w:rFonts w:ascii="Times New Roman" w:eastAsia="Calibri" w:hAnsi="Times New Roman" w:cs="Times New Roman"/>
          <w:bCs/>
          <w:sz w:val="12"/>
          <w:szCs w:val="12"/>
        </w:rPr>
        <w:t>с</w:t>
      </w:r>
      <w:r>
        <w:rPr>
          <w:rFonts w:ascii="Times New Roman" w:eastAsia="Calibri" w:hAnsi="Times New Roman" w:cs="Times New Roman"/>
          <w:bCs/>
          <w:sz w:val="12"/>
          <w:szCs w:val="12"/>
        </w:rPr>
        <w:t xml:space="preserve">ельского поселения </w:t>
      </w:r>
      <w:r w:rsidRPr="001A4C71">
        <w:rPr>
          <w:rFonts w:ascii="Times New Roman" w:eastAsia="Calibri" w:hAnsi="Times New Roman" w:cs="Times New Roman"/>
          <w:bCs/>
          <w:sz w:val="12"/>
          <w:szCs w:val="12"/>
        </w:rPr>
        <w:t xml:space="preserve">Светлодольск </w:t>
      </w:r>
      <w:r w:rsidRPr="00516B9A">
        <w:rPr>
          <w:rFonts w:ascii="Times New Roman" w:eastAsia="Calibri" w:hAnsi="Times New Roman" w:cs="Times New Roman"/>
          <w:bCs/>
          <w:sz w:val="12"/>
          <w:szCs w:val="12"/>
        </w:rPr>
        <w:t>на 2021 год и на плановый период 2022 и 2023 годов</w:t>
      </w:r>
      <w:r w:rsidR="001A4C71" w:rsidRPr="00A2563C">
        <w:rPr>
          <w:rFonts w:ascii="Times New Roman" w:eastAsia="Calibri" w:hAnsi="Times New Roman" w:cs="Times New Roman"/>
          <w:bCs/>
          <w:sz w:val="12"/>
          <w:szCs w:val="12"/>
        </w:rPr>
        <w:t>»</w:t>
      </w:r>
      <w:r w:rsidR="001A4C71">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1A4C71">
        <w:rPr>
          <w:rFonts w:ascii="Times New Roman" w:eastAsia="Calibri" w:hAnsi="Times New Roman" w:cs="Times New Roman"/>
          <w:bCs/>
          <w:sz w:val="12"/>
          <w:szCs w:val="12"/>
        </w:rPr>
        <w:t>….44</w:t>
      </w:r>
    </w:p>
    <w:p w:rsidR="009D4F14" w:rsidRDefault="009D4F14" w:rsidP="002C3FF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431A74">
        <w:rPr>
          <w:rFonts w:ascii="Times New Roman" w:eastAsia="Calibri" w:hAnsi="Times New Roman" w:cs="Times New Roman"/>
          <w:bCs/>
          <w:sz w:val="12"/>
          <w:szCs w:val="12"/>
        </w:rPr>
        <w:t>.</w:t>
      </w:r>
      <w:r w:rsidR="00245455">
        <w:rPr>
          <w:rFonts w:ascii="Times New Roman" w:eastAsia="Calibri" w:hAnsi="Times New Roman" w:cs="Times New Roman"/>
          <w:bCs/>
          <w:sz w:val="12"/>
          <w:szCs w:val="12"/>
        </w:rPr>
        <w:t xml:space="preserve"> Решение собрания представителей </w:t>
      </w:r>
      <w:r w:rsidR="00245455" w:rsidRPr="00FE22F9">
        <w:rPr>
          <w:rFonts w:ascii="Times New Roman" w:eastAsia="Calibri" w:hAnsi="Times New Roman" w:cs="Times New Roman"/>
          <w:bCs/>
          <w:sz w:val="12"/>
          <w:szCs w:val="12"/>
        </w:rPr>
        <w:t xml:space="preserve">сельского поселения </w:t>
      </w:r>
      <w:r w:rsidR="00245455" w:rsidRPr="00245455">
        <w:rPr>
          <w:rFonts w:ascii="Times New Roman" w:eastAsia="Calibri" w:hAnsi="Times New Roman" w:cs="Times New Roman"/>
          <w:bCs/>
          <w:sz w:val="12"/>
          <w:szCs w:val="12"/>
        </w:rPr>
        <w:t xml:space="preserve">Сергиевск </w:t>
      </w:r>
      <w:r w:rsidR="00245455" w:rsidRPr="00A2563C">
        <w:rPr>
          <w:rFonts w:ascii="Times New Roman" w:eastAsia="Calibri" w:hAnsi="Times New Roman" w:cs="Times New Roman"/>
          <w:bCs/>
          <w:sz w:val="12"/>
          <w:szCs w:val="12"/>
        </w:rPr>
        <w:t>муниципального района Сергиевский</w:t>
      </w:r>
      <w:r w:rsidR="00245455">
        <w:rPr>
          <w:rFonts w:ascii="Times New Roman" w:eastAsia="Calibri" w:hAnsi="Times New Roman" w:cs="Times New Roman"/>
          <w:bCs/>
          <w:sz w:val="12"/>
          <w:szCs w:val="12"/>
        </w:rPr>
        <w:t xml:space="preserve"> </w:t>
      </w:r>
      <w:r w:rsidR="00245455"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№20</w:t>
      </w:r>
      <w:r w:rsidR="00245455">
        <w:rPr>
          <w:rFonts w:ascii="Times New Roman" w:eastAsia="Calibri" w:hAnsi="Times New Roman" w:cs="Times New Roman"/>
          <w:bCs/>
          <w:sz w:val="12"/>
          <w:szCs w:val="12"/>
        </w:rPr>
        <w:t xml:space="preserve"> от «27» мая 2021 года </w:t>
      </w:r>
      <w:r w:rsidR="00245455" w:rsidRPr="00A2563C">
        <w:rPr>
          <w:rFonts w:ascii="Times New Roman" w:eastAsia="Calibri" w:hAnsi="Times New Roman" w:cs="Times New Roman"/>
          <w:bCs/>
          <w:sz w:val="12"/>
          <w:szCs w:val="12"/>
        </w:rPr>
        <w:t>«</w:t>
      </w:r>
      <w:r w:rsidRPr="009D4F14">
        <w:rPr>
          <w:rFonts w:ascii="Times New Roman" w:eastAsia="Calibri" w:hAnsi="Times New Roman" w:cs="Times New Roman"/>
          <w:bCs/>
          <w:sz w:val="12"/>
          <w:szCs w:val="12"/>
        </w:rPr>
        <w:t xml:space="preserve">О внесении изменений и дополнений в бюджет сельского поселения </w:t>
      </w:r>
      <w:r w:rsidRPr="00245455">
        <w:rPr>
          <w:rFonts w:ascii="Times New Roman" w:eastAsia="Calibri" w:hAnsi="Times New Roman" w:cs="Times New Roman"/>
          <w:bCs/>
          <w:sz w:val="12"/>
          <w:szCs w:val="12"/>
        </w:rPr>
        <w:t xml:space="preserve">Сергиевск </w:t>
      </w:r>
      <w:r w:rsidRPr="009D4F14">
        <w:rPr>
          <w:rFonts w:ascii="Times New Roman" w:eastAsia="Calibri" w:hAnsi="Times New Roman" w:cs="Times New Roman"/>
          <w:bCs/>
          <w:sz w:val="12"/>
          <w:szCs w:val="12"/>
        </w:rPr>
        <w:t>на 2021 год и на плановый период 2022 и 2023 годов</w:t>
      </w:r>
      <w:r w:rsidR="00245455" w:rsidRPr="00A2563C">
        <w:rPr>
          <w:rFonts w:ascii="Times New Roman" w:eastAsia="Calibri" w:hAnsi="Times New Roman" w:cs="Times New Roman"/>
          <w:bCs/>
          <w:sz w:val="12"/>
          <w:szCs w:val="12"/>
        </w:rPr>
        <w:t>»</w:t>
      </w:r>
      <w:r>
        <w:rPr>
          <w:rFonts w:ascii="Times New Roman" w:eastAsia="Calibri" w:hAnsi="Times New Roman" w:cs="Times New Roman"/>
          <w:bCs/>
          <w:sz w:val="12"/>
          <w:szCs w:val="12"/>
        </w:rPr>
        <w:t>…………………………………………………………………………………………………………….…………………………………………….47</w:t>
      </w:r>
    </w:p>
    <w:p w:rsidR="002C3FFA" w:rsidRDefault="002C3FFA" w:rsidP="00F24F2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431A74">
        <w:rPr>
          <w:rFonts w:ascii="Times New Roman" w:eastAsia="Calibri" w:hAnsi="Times New Roman" w:cs="Times New Roman"/>
          <w:bCs/>
          <w:sz w:val="12"/>
          <w:szCs w:val="12"/>
        </w:rPr>
        <w:t>.</w:t>
      </w:r>
      <w:r w:rsidR="00DE095C">
        <w:rPr>
          <w:rFonts w:ascii="Times New Roman" w:eastAsia="Calibri" w:hAnsi="Times New Roman" w:cs="Times New Roman"/>
          <w:bCs/>
          <w:sz w:val="12"/>
          <w:szCs w:val="12"/>
        </w:rPr>
        <w:t xml:space="preserve"> Решение собрания представителей </w:t>
      </w:r>
      <w:r w:rsidR="00DE095C" w:rsidRPr="00FE22F9">
        <w:rPr>
          <w:rFonts w:ascii="Times New Roman" w:eastAsia="Calibri" w:hAnsi="Times New Roman" w:cs="Times New Roman"/>
          <w:bCs/>
          <w:sz w:val="12"/>
          <w:szCs w:val="12"/>
        </w:rPr>
        <w:t xml:space="preserve">сельского поселения </w:t>
      </w:r>
      <w:r w:rsidR="00DE095C" w:rsidRPr="00DE095C">
        <w:rPr>
          <w:rFonts w:ascii="Times New Roman" w:eastAsia="Calibri" w:hAnsi="Times New Roman" w:cs="Times New Roman"/>
          <w:bCs/>
          <w:sz w:val="12"/>
          <w:szCs w:val="12"/>
        </w:rPr>
        <w:t xml:space="preserve">Серноводск </w:t>
      </w:r>
      <w:r w:rsidR="00DE095C" w:rsidRPr="00A2563C">
        <w:rPr>
          <w:rFonts w:ascii="Times New Roman" w:eastAsia="Calibri" w:hAnsi="Times New Roman" w:cs="Times New Roman"/>
          <w:bCs/>
          <w:sz w:val="12"/>
          <w:szCs w:val="12"/>
        </w:rPr>
        <w:t>муниципального района Сергиевский</w:t>
      </w:r>
      <w:r w:rsidR="00DE095C">
        <w:rPr>
          <w:rFonts w:ascii="Times New Roman" w:eastAsia="Calibri" w:hAnsi="Times New Roman" w:cs="Times New Roman"/>
          <w:bCs/>
          <w:sz w:val="12"/>
          <w:szCs w:val="12"/>
        </w:rPr>
        <w:t xml:space="preserve"> </w:t>
      </w:r>
      <w:r w:rsidR="00DE095C"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№20</w:t>
      </w:r>
      <w:r w:rsidR="00DE095C">
        <w:rPr>
          <w:rFonts w:ascii="Times New Roman" w:eastAsia="Calibri" w:hAnsi="Times New Roman" w:cs="Times New Roman"/>
          <w:bCs/>
          <w:sz w:val="12"/>
          <w:szCs w:val="12"/>
        </w:rPr>
        <w:t xml:space="preserve"> от «27» мая 2021 года </w:t>
      </w:r>
      <w:r w:rsidR="00DE095C" w:rsidRPr="00A2563C">
        <w:rPr>
          <w:rFonts w:ascii="Times New Roman" w:eastAsia="Calibri" w:hAnsi="Times New Roman" w:cs="Times New Roman"/>
          <w:bCs/>
          <w:sz w:val="12"/>
          <w:szCs w:val="12"/>
        </w:rPr>
        <w:t>«</w:t>
      </w:r>
      <w:r w:rsidRPr="009D4F14">
        <w:rPr>
          <w:rFonts w:ascii="Times New Roman" w:eastAsia="Calibri" w:hAnsi="Times New Roman" w:cs="Times New Roman"/>
          <w:bCs/>
          <w:sz w:val="12"/>
          <w:szCs w:val="12"/>
        </w:rPr>
        <w:t xml:space="preserve">О внесении изменений и дополнений в бюджет сельского поселения </w:t>
      </w:r>
      <w:r w:rsidRPr="00DE095C">
        <w:rPr>
          <w:rFonts w:ascii="Times New Roman" w:eastAsia="Calibri" w:hAnsi="Times New Roman" w:cs="Times New Roman"/>
          <w:bCs/>
          <w:sz w:val="12"/>
          <w:szCs w:val="12"/>
        </w:rPr>
        <w:t xml:space="preserve">Серноводск </w:t>
      </w:r>
      <w:r w:rsidRPr="009D4F14">
        <w:rPr>
          <w:rFonts w:ascii="Times New Roman" w:eastAsia="Calibri" w:hAnsi="Times New Roman" w:cs="Times New Roman"/>
          <w:bCs/>
          <w:sz w:val="12"/>
          <w:szCs w:val="12"/>
        </w:rPr>
        <w:t>на 2021 год и на плановый период 2022 и 2023 годов</w:t>
      </w:r>
      <w:r w:rsidR="00DE095C" w:rsidRPr="00A2563C">
        <w:rPr>
          <w:rFonts w:ascii="Times New Roman" w:eastAsia="Calibri" w:hAnsi="Times New Roman" w:cs="Times New Roman"/>
          <w:bCs/>
          <w:sz w:val="12"/>
          <w:szCs w:val="12"/>
        </w:rPr>
        <w:t>»</w:t>
      </w:r>
      <w:r w:rsidR="00DE095C">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DE095C">
        <w:rPr>
          <w:rFonts w:ascii="Times New Roman" w:eastAsia="Calibri" w:hAnsi="Times New Roman" w:cs="Times New Roman"/>
          <w:bCs/>
          <w:sz w:val="12"/>
          <w:szCs w:val="12"/>
        </w:rPr>
        <w:t>51</w:t>
      </w:r>
    </w:p>
    <w:p w:rsidR="00F24F21" w:rsidRDefault="00F24F21" w:rsidP="000B2CF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431A74">
        <w:rPr>
          <w:rFonts w:ascii="Times New Roman" w:eastAsia="Calibri" w:hAnsi="Times New Roman" w:cs="Times New Roman"/>
          <w:bCs/>
          <w:sz w:val="12"/>
          <w:szCs w:val="12"/>
        </w:rPr>
        <w:t>.</w:t>
      </w:r>
      <w:r w:rsidR="0011162F">
        <w:rPr>
          <w:rFonts w:ascii="Times New Roman" w:eastAsia="Calibri" w:hAnsi="Times New Roman" w:cs="Times New Roman"/>
          <w:bCs/>
          <w:sz w:val="12"/>
          <w:szCs w:val="12"/>
        </w:rPr>
        <w:t xml:space="preserve"> Решение собрания представителей </w:t>
      </w:r>
      <w:r w:rsidR="0011162F" w:rsidRPr="00FE22F9">
        <w:rPr>
          <w:rFonts w:ascii="Times New Roman" w:eastAsia="Calibri" w:hAnsi="Times New Roman" w:cs="Times New Roman"/>
          <w:bCs/>
          <w:sz w:val="12"/>
          <w:szCs w:val="12"/>
        </w:rPr>
        <w:t xml:space="preserve">сельского поселения </w:t>
      </w:r>
      <w:r w:rsidR="0011162F" w:rsidRPr="0011162F">
        <w:rPr>
          <w:rFonts w:ascii="Times New Roman" w:eastAsia="Calibri" w:hAnsi="Times New Roman" w:cs="Times New Roman"/>
          <w:bCs/>
          <w:sz w:val="12"/>
          <w:szCs w:val="12"/>
        </w:rPr>
        <w:t xml:space="preserve">Сургут </w:t>
      </w:r>
      <w:r w:rsidR="0011162F" w:rsidRPr="00A2563C">
        <w:rPr>
          <w:rFonts w:ascii="Times New Roman" w:eastAsia="Calibri" w:hAnsi="Times New Roman" w:cs="Times New Roman"/>
          <w:bCs/>
          <w:sz w:val="12"/>
          <w:szCs w:val="12"/>
        </w:rPr>
        <w:t>муниципального района Сергиевский</w:t>
      </w:r>
      <w:r w:rsidR="0011162F">
        <w:rPr>
          <w:rFonts w:ascii="Times New Roman" w:eastAsia="Calibri" w:hAnsi="Times New Roman" w:cs="Times New Roman"/>
          <w:bCs/>
          <w:sz w:val="12"/>
          <w:szCs w:val="12"/>
        </w:rPr>
        <w:t xml:space="preserve"> </w:t>
      </w:r>
      <w:r w:rsidR="0011162F"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№20</w:t>
      </w:r>
      <w:r w:rsidR="0011162F">
        <w:rPr>
          <w:rFonts w:ascii="Times New Roman" w:eastAsia="Calibri" w:hAnsi="Times New Roman" w:cs="Times New Roman"/>
          <w:bCs/>
          <w:sz w:val="12"/>
          <w:szCs w:val="12"/>
        </w:rPr>
        <w:t xml:space="preserve"> от «27» мая 2021 года </w:t>
      </w:r>
      <w:r w:rsidR="0011162F" w:rsidRPr="00A2563C">
        <w:rPr>
          <w:rFonts w:ascii="Times New Roman" w:eastAsia="Calibri" w:hAnsi="Times New Roman" w:cs="Times New Roman"/>
          <w:bCs/>
          <w:sz w:val="12"/>
          <w:szCs w:val="12"/>
        </w:rPr>
        <w:t>«</w:t>
      </w:r>
      <w:r w:rsidRPr="009D4F14">
        <w:rPr>
          <w:rFonts w:ascii="Times New Roman" w:eastAsia="Calibri" w:hAnsi="Times New Roman" w:cs="Times New Roman"/>
          <w:bCs/>
          <w:sz w:val="12"/>
          <w:szCs w:val="12"/>
        </w:rPr>
        <w:t xml:space="preserve">О внесении изменений и дополнений в бюджет сельского поселения </w:t>
      </w:r>
      <w:r w:rsidRPr="0011162F">
        <w:rPr>
          <w:rFonts w:ascii="Times New Roman" w:eastAsia="Calibri" w:hAnsi="Times New Roman" w:cs="Times New Roman"/>
          <w:bCs/>
          <w:sz w:val="12"/>
          <w:szCs w:val="12"/>
        </w:rPr>
        <w:t xml:space="preserve">Сургут </w:t>
      </w:r>
      <w:r w:rsidRPr="009D4F14">
        <w:rPr>
          <w:rFonts w:ascii="Times New Roman" w:eastAsia="Calibri" w:hAnsi="Times New Roman" w:cs="Times New Roman"/>
          <w:bCs/>
          <w:sz w:val="12"/>
          <w:szCs w:val="12"/>
        </w:rPr>
        <w:t>на 2021 год и на плановый период 2022 и 2023 годов</w:t>
      </w:r>
      <w:r w:rsidR="0011162F" w:rsidRPr="00A2563C">
        <w:rPr>
          <w:rFonts w:ascii="Times New Roman" w:eastAsia="Calibri" w:hAnsi="Times New Roman" w:cs="Times New Roman"/>
          <w:bCs/>
          <w:sz w:val="12"/>
          <w:szCs w:val="12"/>
        </w:rPr>
        <w:t>»</w:t>
      </w:r>
      <w:r w:rsidR="0011162F">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11162F">
        <w:rPr>
          <w:rFonts w:ascii="Times New Roman" w:eastAsia="Calibri" w:hAnsi="Times New Roman" w:cs="Times New Roman"/>
          <w:bCs/>
          <w:sz w:val="12"/>
          <w:szCs w:val="12"/>
        </w:rPr>
        <w:t>..54</w:t>
      </w:r>
    </w:p>
    <w:p w:rsidR="000B2CF7" w:rsidRDefault="000B2CF7" w:rsidP="00F921C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431A74">
        <w:rPr>
          <w:rFonts w:ascii="Times New Roman" w:eastAsia="Calibri" w:hAnsi="Times New Roman" w:cs="Times New Roman"/>
          <w:bCs/>
          <w:sz w:val="12"/>
          <w:szCs w:val="12"/>
        </w:rPr>
        <w:t>.</w:t>
      </w:r>
      <w:r w:rsidR="00C321A4">
        <w:rPr>
          <w:rFonts w:ascii="Times New Roman" w:eastAsia="Calibri" w:hAnsi="Times New Roman" w:cs="Times New Roman"/>
          <w:bCs/>
          <w:sz w:val="12"/>
          <w:szCs w:val="12"/>
        </w:rPr>
        <w:t xml:space="preserve"> Решение собрания представителей </w:t>
      </w:r>
      <w:r w:rsidR="00C321A4" w:rsidRPr="00C321A4">
        <w:rPr>
          <w:rFonts w:ascii="Times New Roman" w:eastAsia="Calibri" w:hAnsi="Times New Roman" w:cs="Times New Roman"/>
          <w:bCs/>
          <w:sz w:val="12"/>
          <w:szCs w:val="12"/>
        </w:rPr>
        <w:t xml:space="preserve">городского поселения Суходол </w:t>
      </w:r>
      <w:r w:rsidR="00C321A4" w:rsidRPr="00A2563C">
        <w:rPr>
          <w:rFonts w:ascii="Times New Roman" w:eastAsia="Calibri" w:hAnsi="Times New Roman" w:cs="Times New Roman"/>
          <w:bCs/>
          <w:sz w:val="12"/>
          <w:szCs w:val="12"/>
        </w:rPr>
        <w:t>муниципального района Сергиевский</w:t>
      </w:r>
      <w:r w:rsidR="00C321A4">
        <w:rPr>
          <w:rFonts w:ascii="Times New Roman" w:eastAsia="Calibri" w:hAnsi="Times New Roman" w:cs="Times New Roman"/>
          <w:bCs/>
          <w:sz w:val="12"/>
          <w:szCs w:val="12"/>
        </w:rPr>
        <w:t xml:space="preserve"> </w:t>
      </w:r>
      <w:r w:rsidR="00C321A4"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№20</w:t>
      </w:r>
      <w:r w:rsidR="00C321A4">
        <w:rPr>
          <w:rFonts w:ascii="Times New Roman" w:eastAsia="Calibri" w:hAnsi="Times New Roman" w:cs="Times New Roman"/>
          <w:bCs/>
          <w:sz w:val="12"/>
          <w:szCs w:val="12"/>
        </w:rPr>
        <w:t xml:space="preserve"> от «27» мая 2021 года </w:t>
      </w:r>
      <w:r w:rsidR="00C321A4" w:rsidRPr="00A2563C">
        <w:rPr>
          <w:rFonts w:ascii="Times New Roman" w:eastAsia="Calibri" w:hAnsi="Times New Roman" w:cs="Times New Roman"/>
          <w:bCs/>
          <w:sz w:val="12"/>
          <w:szCs w:val="12"/>
        </w:rPr>
        <w:t>«</w:t>
      </w:r>
      <w:r w:rsidRPr="009D4F14">
        <w:rPr>
          <w:rFonts w:ascii="Times New Roman" w:eastAsia="Calibri" w:hAnsi="Times New Roman" w:cs="Times New Roman"/>
          <w:bCs/>
          <w:sz w:val="12"/>
          <w:szCs w:val="12"/>
        </w:rPr>
        <w:t>О внесении изменений и дополнений в бюджет годов</w:t>
      </w:r>
      <w:r>
        <w:rPr>
          <w:rFonts w:ascii="Times New Roman" w:eastAsia="Calibri" w:hAnsi="Times New Roman" w:cs="Times New Roman"/>
          <w:bCs/>
          <w:sz w:val="12"/>
          <w:szCs w:val="12"/>
        </w:rPr>
        <w:t xml:space="preserve"> </w:t>
      </w:r>
      <w:r w:rsidRPr="00C321A4">
        <w:rPr>
          <w:rFonts w:ascii="Times New Roman" w:eastAsia="Calibri" w:hAnsi="Times New Roman" w:cs="Times New Roman"/>
          <w:bCs/>
          <w:sz w:val="12"/>
          <w:szCs w:val="12"/>
        </w:rPr>
        <w:t>городского поселения Суходол</w:t>
      </w:r>
      <w:r w:rsidRPr="0011162F">
        <w:rPr>
          <w:rFonts w:ascii="Times New Roman" w:eastAsia="Calibri" w:hAnsi="Times New Roman" w:cs="Times New Roman"/>
          <w:bCs/>
          <w:sz w:val="12"/>
          <w:szCs w:val="12"/>
        </w:rPr>
        <w:t xml:space="preserve"> </w:t>
      </w:r>
      <w:r w:rsidRPr="009D4F14">
        <w:rPr>
          <w:rFonts w:ascii="Times New Roman" w:eastAsia="Calibri" w:hAnsi="Times New Roman" w:cs="Times New Roman"/>
          <w:bCs/>
          <w:sz w:val="12"/>
          <w:szCs w:val="12"/>
        </w:rPr>
        <w:t>на 2021 год и на плановый период 2022 и 2023 годов</w:t>
      </w:r>
      <w:r w:rsidR="00C321A4" w:rsidRPr="00A2563C">
        <w:rPr>
          <w:rFonts w:ascii="Times New Roman" w:eastAsia="Calibri" w:hAnsi="Times New Roman" w:cs="Times New Roman"/>
          <w:bCs/>
          <w:sz w:val="12"/>
          <w:szCs w:val="12"/>
        </w:rPr>
        <w:t>»</w:t>
      </w:r>
      <w:r>
        <w:rPr>
          <w:rFonts w:ascii="Times New Roman" w:eastAsia="Calibri" w:hAnsi="Times New Roman" w:cs="Times New Roman"/>
          <w:bCs/>
          <w:sz w:val="12"/>
          <w:szCs w:val="12"/>
        </w:rPr>
        <w:t>…………………………………………………………………………………………………………………………………………………..58</w:t>
      </w:r>
    </w:p>
    <w:p w:rsidR="00431A74" w:rsidRDefault="00431A74" w:rsidP="00F921C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0B2CF7">
        <w:rPr>
          <w:rFonts w:ascii="Times New Roman" w:eastAsia="Calibri" w:hAnsi="Times New Roman" w:cs="Times New Roman"/>
          <w:bCs/>
          <w:sz w:val="12"/>
          <w:szCs w:val="12"/>
        </w:rPr>
        <w:t>3</w:t>
      </w:r>
      <w:r>
        <w:rPr>
          <w:rFonts w:ascii="Times New Roman" w:eastAsia="Calibri" w:hAnsi="Times New Roman" w:cs="Times New Roman"/>
          <w:bCs/>
          <w:sz w:val="12"/>
          <w:szCs w:val="12"/>
        </w:rPr>
        <w:t>.</w:t>
      </w:r>
      <w:r w:rsidR="0014618E">
        <w:rPr>
          <w:rFonts w:ascii="Times New Roman" w:eastAsia="Calibri" w:hAnsi="Times New Roman" w:cs="Times New Roman"/>
          <w:bCs/>
          <w:sz w:val="12"/>
          <w:szCs w:val="12"/>
        </w:rPr>
        <w:t xml:space="preserve"> Решение собрания представителей </w:t>
      </w:r>
      <w:r w:rsidR="0014618E" w:rsidRPr="0014618E">
        <w:rPr>
          <w:rFonts w:ascii="Times New Roman" w:eastAsia="Calibri" w:hAnsi="Times New Roman" w:cs="Times New Roman"/>
          <w:bCs/>
          <w:sz w:val="12"/>
          <w:szCs w:val="12"/>
        </w:rPr>
        <w:t>сельского поселения Черновка</w:t>
      </w:r>
      <w:r w:rsidR="0014618E" w:rsidRPr="00C321A4">
        <w:rPr>
          <w:rFonts w:ascii="Times New Roman" w:eastAsia="Calibri" w:hAnsi="Times New Roman" w:cs="Times New Roman"/>
          <w:bCs/>
          <w:sz w:val="12"/>
          <w:szCs w:val="12"/>
        </w:rPr>
        <w:t xml:space="preserve"> </w:t>
      </w:r>
      <w:r w:rsidR="0014618E" w:rsidRPr="00A2563C">
        <w:rPr>
          <w:rFonts w:ascii="Times New Roman" w:eastAsia="Calibri" w:hAnsi="Times New Roman" w:cs="Times New Roman"/>
          <w:bCs/>
          <w:sz w:val="12"/>
          <w:szCs w:val="12"/>
        </w:rPr>
        <w:t>муниципального района Сергиевский</w:t>
      </w:r>
      <w:r w:rsidR="0014618E">
        <w:rPr>
          <w:rFonts w:ascii="Times New Roman" w:eastAsia="Calibri" w:hAnsi="Times New Roman" w:cs="Times New Roman"/>
          <w:bCs/>
          <w:sz w:val="12"/>
          <w:szCs w:val="12"/>
        </w:rPr>
        <w:t xml:space="preserve"> </w:t>
      </w:r>
      <w:r w:rsidR="0014618E" w:rsidRPr="00A2563C">
        <w:rPr>
          <w:rFonts w:ascii="Times New Roman" w:eastAsia="Calibri" w:hAnsi="Times New Roman" w:cs="Times New Roman"/>
          <w:bCs/>
          <w:sz w:val="12"/>
          <w:szCs w:val="12"/>
        </w:rPr>
        <w:t xml:space="preserve">Самарской области </w:t>
      </w:r>
      <w:r w:rsidR="00F921C8">
        <w:rPr>
          <w:rFonts w:ascii="Times New Roman" w:eastAsia="Calibri" w:hAnsi="Times New Roman" w:cs="Times New Roman"/>
          <w:bCs/>
          <w:sz w:val="12"/>
          <w:szCs w:val="12"/>
        </w:rPr>
        <w:t>№20</w:t>
      </w:r>
      <w:r w:rsidR="0014618E">
        <w:rPr>
          <w:rFonts w:ascii="Times New Roman" w:eastAsia="Calibri" w:hAnsi="Times New Roman" w:cs="Times New Roman"/>
          <w:bCs/>
          <w:sz w:val="12"/>
          <w:szCs w:val="12"/>
        </w:rPr>
        <w:t xml:space="preserve"> от «27» мая 2021 года </w:t>
      </w:r>
      <w:r w:rsidR="0014618E" w:rsidRPr="00A2563C">
        <w:rPr>
          <w:rFonts w:ascii="Times New Roman" w:eastAsia="Calibri" w:hAnsi="Times New Roman" w:cs="Times New Roman"/>
          <w:bCs/>
          <w:sz w:val="12"/>
          <w:szCs w:val="12"/>
        </w:rPr>
        <w:t>«</w:t>
      </w:r>
      <w:r w:rsidR="00F921C8" w:rsidRPr="00F921C8">
        <w:rPr>
          <w:rFonts w:ascii="Times New Roman" w:eastAsia="Calibri" w:hAnsi="Times New Roman" w:cs="Times New Roman"/>
          <w:bCs/>
          <w:sz w:val="12"/>
          <w:szCs w:val="12"/>
        </w:rPr>
        <w:t>О внесении изменений и дополн</w:t>
      </w:r>
      <w:r w:rsidR="00F921C8">
        <w:rPr>
          <w:rFonts w:ascii="Times New Roman" w:eastAsia="Calibri" w:hAnsi="Times New Roman" w:cs="Times New Roman"/>
          <w:bCs/>
          <w:sz w:val="12"/>
          <w:szCs w:val="12"/>
        </w:rPr>
        <w:t xml:space="preserve">ений в бюджет сельского  поселения  Черновка </w:t>
      </w:r>
      <w:r w:rsidR="00F921C8" w:rsidRPr="00F921C8">
        <w:rPr>
          <w:rFonts w:ascii="Times New Roman" w:eastAsia="Calibri" w:hAnsi="Times New Roman" w:cs="Times New Roman"/>
          <w:bCs/>
          <w:sz w:val="12"/>
          <w:szCs w:val="12"/>
        </w:rPr>
        <w:t>на 2021 год и на плановый период 2022 и 2023 годов</w:t>
      </w:r>
      <w:r w:rsidR="0014618E" w:rsidRPr="00A2563C">
        <w:rPr>
          <w:rFonts w:ascii="Times New Roman" w:eastAsia="Calibri" w:hAnsi="Times New Roman" w:cs="Times New Roman"/>
          <w:bCs/>
          <w:sz w:val="12"/>
          <w:szCs w:val="12"/>
        </w:rPr>
        <w:t>»</w:t>
      </w:r>
      <w:r w:rsidR="0014618E">
        <w:rPr>
          <w:rFonts w:ascii="Times New Roman" w:eastAsia="Calibri" w:hAnsi="Times New Roman" w:cs="Times New Roman"/>
          <w:bCs/>
          <w:sz w:val="12"/>
          <w:szCs w:val="12"/>
        </w:rPr>
        <w:t>…………………</w:t>
      </w:r>
      <w:r w:rsidR="00F921C8">
        <w:rPr>
          <w:rFonts w:ascii="Times New Roman" w:eastAsia="Calibri" w:hAnsi="Times New Roman" w:cs="Times New Roman"/>
          <w:bCs/>
          <w:sz w:val="12"/>
          <w:szCs w:val="12"/>
        </w:rPr>
        <w:t>……………………………………………………………………………………………………………………………………</w:t>
      </w:r>
      <w:r w:rsidR="0014618E">
        <w:rPr>
          <w:rFonts w:ascii="Times New Roman" w:eastAsia="Calibri" w:hAnsi="Times New Roman" w:cs="Times New Roman"/>
          <w:bCs/>
          <w:sz w:val="12"/>
          <w:szCs w:val="12"/>
        </w:rPr>
        <w:t>…..61</w:t>
      </w:r>
    </w:p>
    <w:p w:rsidR="009E0734" w:rsidRDefault="009E0734" w:rsidP="009E073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Постановление главы </w:t>
      </w:r>
      <w:r w:rsidRPr="0014618E">
        <w:rPr>
          <w:rFonts w:ascii="Times New Roman" w:eastAsia="Calibri" w:hAnsi="Times New Roman" w:cs="Times New Roman"/>
          <w:bCs/>
          <w:sz w:val="12"/>
          <w:szCs w:val="12"/>
        </w:rPr>
        <w:t>сельского поселения Черновка</w:t>
      </w:r>
      <w:r w:rsidRPr="00C321A4">
        <w:rPr>
          <w:rFonts w:ascii="Times New Roman" w:eastAsia="Calibri" w:hAnsi="Times New Roman" w:cs="Times New Roman"/>
          <w:bCs/>
          <w:sz w:val="12"/>
          <w:szCs w:val="12"/>
        </w:rPr>
        <w:t xml:space="preserve"> </w:t>
      </w:r>
      <w:r w:rsidRPr="00A2563C">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№5 от «28» мая 2021 года </w:t>
      </w:r>
      <w:r w:rsidRPr="00A2563C">
        <w:rPr>
          <w:rFonts w:ascii="Times New Roman" w:eastAsia="Calibri" w:hAnsi="Times New Roman" w:cs="Times New Roman"/>
          <w:bCs/>
          <w:sz w:val="12"/>
          <w:szCs w:val="12"/>
        </w:rPr>
        <w:t>«</w:t>
      </w:r>
      <w:r w:rsidRPr="009E0734">
        <w:rPr>
          <w:rFonts w:ascii="Times New Roman" w:eastAsia="Calibri" w:hAnsi="Times New Roman" w:cs="Times New Roman"/>
          <w:bCs/>
          <w:sz w:val="12"/>
          <w:szCs w:val="12"/>
        </w:rPr>
        <w:t>О проведении публичных слушаний п</w:t>
      </w:r>
      <w:r>
        <w:rPr>
          <w:rFonts w:ascii="Times New Roman" w:eastAsia="Calibri" w:hAnsi="Times New Roman" w:cs="Times New Roman"/>
          <w:bCs/>
          <w:sz w:val="12"/>
          <w:szCs w:val="12"/>
        </w:rPr>
        <w:t xml:space="preserve">о проекту планировки территории </w:t>
      </w:r>
      <w:r w:rsidRPr="009E0734">
        <w:rPr>
          <w:rFonts w:ascii="Times New Roman" w:eastAsia="Calibri" w:hAnsi="Times New Roman" w:cs="Times New Roman"/>
          <w:bCs/>
          <w:sz w:val="12"/>
          <w:szCs w:val="12"/>
        </w:rPr>
        <w:t>и проекту межевания территории объекта АО «</w:t>
      </w:r>
      <w:proofErr w:type="spellStart"/>
      <w:r w:rsidRPr="009E0734">
        <w:rPr>
          <w:rFonts w:ascii="Times New Roman" w:eastAsia="Calibri" w:hAnsi="Times New Roman" w:cs="Times New Roman"/>
          <w:bCs/>
          <w:sz w:val="12"/>
          <w:szCs w:val="12"/>
        </w:rPr>
        <w:t>Самаранефтегаз</w:t>
      </w:r>
      <w:proofErr w:type="spellEnd"/>
      <w:r w:rsidRPr="009E0734">
        <w:rPr>
          <w:rFonts w:ascii="Times New Roman" w:eastAsia="Calibri" w:hAnsi="Times New Roman" w:cs="Times New Roman"/>
          <w:bCs/>
          <w:sz w:val="12"/>
          <w:szCs w:val="12"/>
        </w:rPr>
        <w:t>»: 7076П «Электроснаб</w:t>
      </w:r>
      <w:r>
        <w:rPr>
          <w:rFonts w:ascii="Times New Roman" w:eastAsia="Calibri" w:hAnsi="Times New Roman" w:cs="Times New Roman"/>
          <w:bCs/>
          <w:sz w:val="12"/>
          <w:szCs w:val="12"/>
        </w:rPr>
        <w:t>жение скважины №</w:t>
      </w:r>
      <w:r w:rsidRPr="009E0734">
        <w:rPr>
          <w:rFonts w:ascii="Times New Roman" w:eastAsia="Calibri" w:hAnsi="Times New Roman" w:cs="Times New Roman"/>
          <w:bCs/>
          <w:sz w:val="12"/>
          <w:szCs w:val="12"/>
        </w:rPr>
        <w:t>71 Южно-Орлов</w:t>
      </w:r>
      <w:r>
        <w:rPr>
          <w:rFonts w:ascii="Times New Roman" w:eastAsia="Calibri" w:hAnsi="Times New Roman" w:cs="Times New Roman"/>
          <w:bCs/>
          <w:sz w:val="12"/>
          <w:szCs w:val="12"/>
        </w:rPr>
        <w:t>ского месторождения» в границах</w:t>
      </w:r>
      <w:r w:rsidRPr="009E0734">
        <w:rPr>
          <w:rFonts w:ascii="Times New Roman" w:eastAsia="Calibri" w:hAnsi="Times New Roman" w:cs="Times New Roman"/>
          <w:bCs/>
          <w:sz w:val="12"/>
          <w:szCs w:val="12"/>
        </w:rPr>
        <w:t xml:space="preserve"> сельского поселения Черновка муниципального района Сергиевский Самарской области</w:t>
      </w:r>
      <w:r w:rsidRPr="00A2563C">
        <w:rPr>
          <w:rFonts w:ascii="Times New Roman" w:eastAsia="Calibri" w:hAnsi="Times New Roman" w:cs="Times New Roman"/>
          <w:bCs/>
          <w:sz w:val="12"/>
          <w:szCs w:val="12"/>
        </w:rPr>
        <w:t>»</w:t>
      </w:r>
      <w:r>
        <w:rPr>
          <w:rFonts w:ascii="Times New Roman" w:eastAsia="Calibri" w:hAnsi="Times New Roman" w:cs="Times New Roman"/>
          <w:bCs/>
          <w:sz w:val="12"/>
          <w:szCs w:val="12"/>
        </w:rPr>
        <w:t>………………………………………………………………………………………………..…………………64</w:t>
      </w:r>
    </w:p>
    <w:p w:rsidR="009E0734" w:rsidRDefault="009E0734" w:rsidP="00F921C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w:t>
      </w:r>
      <w:proofErr w:type="gramStart"/>
      <w:r>
        <w:rPr>
          <w:rFonts w:ascii="Times New Roman" w:eastAsia="Calibri" w:hAnsi="Times New Roman" w:cs="Times New Roman"/>
          <w:bCs/>
          <w:sz w:val="12"/>
          <w:szCs w:val="12"/>
        </w:rPr>
        <w:t xml:space="preserve">Постановление главы </w:t>
      </w:r>
      <w:r w:rsidRPr="0014618E">
        <w:rPr>
          <w:rFonts w:ascii="Times New Roman" w:eastAsia="Calibri" w:hAnsi="Times New Roman" w:cs="Times New Roman"/>
          <w:bCs/>
          <w:sz w:val="12"/>
          <w:szCs w:val="12"/>
        </w:rPr>
        <w:t xml:space="preserve">сельского поселения </w:t>
      </w:r>
      <w:r w:rsidR="00563706" w:rsidRPr="009E0734">
        <w:rPr>
          <w:rFonts w:ascii="Times New Roman" w:eastAsia="Calibri" w:hAnsi="Times New Roman" w:cs="Times New Roman"/>
          <w:bCs/>
          <w:sz w:val="12"/>
          <w:szCs w:val="12"/>
        </w:rPr>
        <w:t>Серноводск</w:t>
      </w:r>
      <w:r w:rsidR="00563706" w:rsidRPr="00A2563C">
        <w:rPr>
          <w:rFonts w:ascii="Times New Roman" w:eastAsia="Calibri" w:hAnsi="Times New Roman" w:cs="Times New Roman"/>
          <w:bCs/>
          <w:sz w:val="12"/>
          <w:szCs w:val="12"/>
        </w:rPr>
        <w:t xml:space="preserve"> </w:t>
      </w:r>
      <w:r w:rsidRPr="00A2563C">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№4 от «28» мая 2021 года </w:t>
      </w:r>
      <w:r w:rsidRPr="00A2563C">
        <w:rPr>
          <w:rFonts w:ascii="Times New Roman" w:eastAsia="Calibri" w:hAnsi="Times New Roman" w:cs="Times New Roman"/>
          <w:bCs/>
          <w:sz w:val="12"/>
          <w:szCs w:val="12"/>
        </w:rPr>
        <w:t>«</w:t>
      </w:r>
      <w:r w:rsidRPr="009E0734">
        <w:rPr>
          <w:rFonts w:ascii="Times New Roman" w:eastAsia="Calibri" w:hAnsi="Times New Roman" w:cs="Times New Roman"/>
          <w:bCs/>
          <w:sz w:val="12"/>
          <w:szCs w:val="12"/>
        </w:rPr>
        <w:t xml:space="preserve">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63:31:0806010:0058, площадью 422 </w:t>
      </w:r>
      <w:proofErr w:type="spellStart"/>
      <w:r w:rsidRPr="009E0734">
        <w:rPr>
          <w:rFonts w:ascii="Times New Roman" w:eastAsia="Calibri" w:hAnsi="Times New Roman" w:cs="Times New Roman"/>
          <w:bCs/>
          <w:sz w:val="12"/>
          <w:szCs w:val="12"/>
        </w:rPr>
        <w:t>кв.м</w:t>
      </w:r>
      <w:proofErr w:type="spellEnd"/>
      <w:r w:rsidRPr="009E0734">
        <w:rPr>
          <w:rFonts w:ascii="Times New Roman" w:eastAsia="Calibri" w:hAnsi="Times New Roman" w:cs="Times New Roman"/>
          <w:bCs/>
          <w:sz w:val="12"/>
          <w:szCs w:val="12"/>
        </w:rPr>
        <w:t>., расположенного по адресу:</w:t>
      </w:r>
      <w:proofErr w:type="gramEnd"/>
      <w:r w:rsidRPr="009E0734">
        <w:rPr>
          <w:rFonts w:ascii="Times New Roman" w:eastAsia="Calibri" w:hAnsi="Times New Roman" w:cs="Times New Roman"/>
          <w:bCs/>
          <w:sz w:val="12"/>
          <w:szCs w:val="12"/>
        </w:rPr>
        <w:t xml:space="preserve"> </w:t>
      </w:r>
      <w:proofErr w:type="gramStart"/>
      <w:r w:rsidRPr="009E0734">
        <w:rPr>
          <w:rFonts w:ascii="Times New Roman" w:eastAsia="Calibri" w:hAnsi="Times New Roman" w:cs="Times New Roman"/>
          <w:bCs/>
          <w:sz w:val="12"/>
          <w:szCs w:val="12"/>
        </w:rPr>
        <w:t>Самарская область, Сергиевский р-н, пос.</w:t>
      </w:r>
      <w:r>
        <w:rPr>
          <w:rFonts w:ascii="Times New Roman" w:eastAsia="Calibri" w:hAnsi="Times New Roman" w:cs="Times New Roman"/>
          <w:bCs/>
          <w:sz w:val="12"/>
          <w:szCs w:val="12"/>
        </w:rPr>
        <w:t xml:space="preserve"> </w:t>
      </w:r>
      <w:r w:rsidRPr="009E0734">
        <w:rPr>
          <w:rFonts w:ascii="Times New Roman" w:eastAsia="Calibri" w:hAnsi="Times New Roman" w:cs="Times New Roman"/>
          <w:bCs/>
          <w:sz w:val="12"/>
          <w:szCs w:val="12"/>
        </w:rPr>
        <w:t>Серноводск, ул.</w:t>
      </w:r>
      <w:r>
        <w:rPr>
          <w:rFonts w:ascii="Times New Roman" w:eastAsia="Calibri" w:hAnsi="Times New Roman" w:cs="Times New Roman"/>
          <w:bCs/>
          <w:sz w:val="12"/>
          <w:szCs w:val="12"/>
        </w:rPr>
        <w:t xml:space="preserve"> </w:t>
      </w:r>
      <w:r w:rsidRPr="009E0734">
        <w:rPr>
          <w:rFonts w:ascii="Times New Roman" w:eastAsia="Calibri" w:hAnsi="Times New Roman" w:cs="Times New Roman"/>
          <w:bCs/>
          <w:sz w:val="12"/>
          <w:szCs w:val="12"/>
        </w:rPr>
        <w:t>Первомайская, д.11</w:t>
      </w:r>
      <w:r w:rsidRPr="00A2563C">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563706">
        <w:rPr>
          <w:rFonts w:ascii="Times New Roman" w:eastAsia="Calibri" w:hAnsi="Times New Roman" w:cs="Times New Roman"/>
          <w:bCs/>
          <w:sz w:val="12"/>
          <w:szCs w:val="12"/>
        </w:rPr>
        <w:t>………………………………………...</w:t>
      </w:r>
      <w:r>
        <w:rPr>
          <w:rFonts w:ascii="Times New Roman" w:eastAsia="Calibri" w:hAnsi="Times New Roman" w:cs="Times New Roman"/>
          <w:bCs/>
          <w:sz w:val="12"/>
          <w:szCs w:val="12"/>
        </w:rPr>
        <w:t>………………65</w:t>
      </w:r>
      <w:proofErr w:type="gramEnd"/>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16B9A" w:rsidRDefault="00516B9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A7759" w:rsidRDefault="005A7759"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738EA" w:rsidRDefault="00A738E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738EA" w:rsidRDefault="00A738E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01248" w:rsidRDefault="0090124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01248" w:rsidRDefault="0090124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01248" w:rsidRDefault="0090124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D21099" w:rsidRDefault="00D21099" w:rsidP="00DD52F1">
      <w:pPr>
        <w:autoSpaceDE w:val="0"/>
        <w:autoSpaceDN w:val="0"/>
        <w:adjustRightInd w:val="0"/>
        <w:spacing w:after="0" w:line="240" w:lineRule="auto"/>
        <w:outlineLvl w:val="0"/>
        <w:rPr>
          <w:rFonts w:ascii="Times New Roman" w:eastAsia="Calibri" w:hAnsi="Times New Roman" w:cs="Times New Roman"/>
          <w:bCs/>
          <w:sz w:val="12"/>
          <w:szCs w:val="12"/>
        </w:rPr>
      </w:pPr>
    </w:p>
    <w:p w:rsidR="00CF47CF" w:rsidRPr="00CF47CF" w:rsidRDefault="00CF47CF" w:rsidP="00CF47C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F47CF">
        <w:rPr>
          <w:rFonts w:ascii="Times New Roman" w:hAnsi="Times New Roman" w:cs="Times New Roman"/>
          <w:sz w:val="12"/>
          <w:szCs w:val="12"/>
        </w:rPr>
        <w:lastRenderedPageBreak/>
        <w:t>СОБРАНИЕ ПРЕДСТАВИТЕЛЕЙ</w:t>
      </w:r>
    </w:p>
    <w:p w:rsidR="00CF47CF" w:rsidRPr="00CF47CF" w:rsidRDefault="00CF47CF" w:rsidP="00CF47C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F47CF">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CF47CF" w:rsidRPr="00CF47CF" w:rsidRDefault="00CF47CF" w:rsidP="00CF47C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CF47CF" w:rsidRPr="00CF47CF" w:rsidRDefault="00CF47CF" w:rsidP="00CF47C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F47CF">
        <w:rPr>
          <w:rFonts w:ascii="Times New Roman" w:hAnsi="Times New Roman" w:cs="Times New Roman"/>
          <w:sz w:val="12"/>
          <w:szCs w:val="12"/>
        </w:rPr>
        <w:t>РЕШЕНИЕ</w:t>
      </w:r>
    </w:p>
    <w:p w:rsidR="00CF47CF" w:rsidRPr="00CF47CF" w:rsidRDefault="00CF47CF" w:rsidP="00CF47C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F47CF">
        <w:rPr>
          <w:rFonts w:ascii="Times New Roman" w:hAnsi="Times New Roman" w:cs="Times New Roman"/>
          <w:sz w:val="12"/>
          <w:szCs w:val="12"/>
        </w:rPr>
        <w:t xml:space="preserve">«27» мая 2021г.                                              </w:t>
      </w:r>
      <w:r>
        <w:rPr>
          <w:rFonts w:ascii="Times New Roman" w:hAnsi="Times New Roman" w:cs="Times New Roman"/>
          <w:sz w:val="12"/>
          <w:szCs w:val="12"/>
        </w:rPr>
        <w:t xml:space="preserve">                                                                                                                                                                №25</w:t>
      </w:r>
    </w:p>
    <w:p w:rsidR="00CF47CF" w:rsidRPr="00CF47CF" w:rsidRDefault="00CF47CF" w:rsidP="00CF47C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F47CF">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w:t>
      </w:r>
      <w:r w:rsidRPr="00CF47CF">
        <w:rPr>
          <w:rFonts w:ascii="Times New Roman" w:hAnsi="Times New Roman" w:cs="Times New Roman"/>
          <w:sz w:val="12"/>
          <w:szCs w:val="12"/>
        </w:rPr>
        <w:t>му</w:t>
      </w:r>
      <w:r>
        <w:rPr>
          <w:rFonts w:ascii="Times New Roman" w:hAnsi="Times New Roman" w:cs="Times New Roman"/>
          <w:sz w:val="12"/>
          <w:szCs w:val="12"/>
        </w:rPr>
        <w:t xml:space="preserve">ниципального района Сергиевский </w:t>
      </w:r>
      <w:r w:rsidRPr="00CF47CF">
        <w:rPr>
          <w:rFonts w:ascii="Times New Roman" w:hAnsi="Times New Roman" w:cs="Times New Roman"/>
          <w:sz w:val="12"/>
          <w:szCs w:val="12"/>
        </w:rPr>
        <w:t>на 2021 год и на плановый период 2022 и 2023 годов</w:t>
      </w:r>
    </w:p>
    <w:p w:rsidR="00CF47CF" w:rsidRPr="00CF47CF" w:rsidRDefault="00CF47CF" w:rsidP="00CF47CF">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CF47CF">
        <w:rPr>
          <w:rFonts w:ascii="Times New Roman" w:hAnsi="Times New Roman" w:cs="Times New Roman"/>
          <w:sz w:val="12"/>
          <w:szCs w:val="12"/>
        </w:rPr>
        <w:t>Рассмотрев представленный Администрацией муниципального района Сергиевский бюджет муниципального района Сергиевский на 2021</w:t>
      </w:r>
      <w:proofErr w:type="gramEnd"/>
      <w:r w:rsidRPr="00CF47CF">
        <w:rPr>
          <w:rFonts w:ascii="Times New Roman" w:hAnsi="Times New Roman" w:cs="Times New Roman"/>
          <w:sz w:val="12"/>
          <w:szCs w:val="12"/>
        </w:rPr>
        <w:t xml:space="preserve"> год и плановый период  2022 и  2023 годов, Собрание Представителей муниципального района Сергиевский </w:t>
      </w:r>
    </w:p>
    <w:p w:rsidR="00CF47CF" w:rsidRPr="00CF47CF" w:rsidRDefault="00CF47CF" w:rsidP="00CF47C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F47CF">
        <w:rPr>
          <w:rFonts w:ascii="Times New Roman" w:hAnsi="Times New Roman" w:cs="Times New Roman"/>
          <w:sz w:val="12"/>
          <w:szCs w:val="12"/>
        </w:rPr>
        <w:t>РЕШИЛО:</w:t>
      </w:r>
    </w:p>
    <w:p w:rsidR="00CF47CF" w:rsidRPr="00CF47CF" w:rsidRDefault="00CF47CF" w:rsidP="00CF47C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CF47CF">
        <w:rPr>
          <w:rFonts w:ascii="Times New Roman" w:hAnsi="Times New Roman" w:cs="Times New Roman"/>
          <w:sz w:val="12"/>
          <w:szCs w:val="12"/>
        </w:rPr>
        <w:t>Внести в решение Собрания Представителей муниципального района Сергиевский от 18 декабря 2020 года № 29 «О бюджете муниципального района Сергиевский  на 2021 год и плановый период 2022 и 2023 годов» следующие изменения и дополнения:</w:t>
      </w:r>
    </w:p>
    <w:p w:rsidR="00CF47CF" w:rsidRPr="00CF47CF" w:rsidRDefault="00CF47CF" w:rsidP="00CF47C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CF47CF">
        <w:rPr>
          <w:rFonts w:ascii="Times New Roman" w:hAnsi="Times New Roman" w:cs="Times New Roman"/>
          <w:sz w:val="12"/>
          <w:szCs w:val="12"/>
        </w:rPr>
        <w:t>Статью 1 изложить в следующей редакции:</w:t>
      </w:r>
    </w:p>
    <w:p w:rsidR="00CF47CF" w:rsidRPr="00CF47CF" w:rsidRDefault="00CF47CF" w:rsidP="00CF47C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CF47CF">
        <w:rPr>
          <w:rFonts w:ascii="Times New Roman" w:hAnsi="Times New Roman" w:cs="Times New Roman"/>
          <w:sz w:val="12"/>
          <w:szCs w:val="12"/>
        </w:rPr>
        <w:t xml:space="preserve">Утвердить основные характеристики местного бюджета на 2021 год: </w:t>
      </w:r>
    </w:p>
    <w:p w:rsidR="00CF47CF" w:rsidRPr="00CF47CF" w:rsidRDefault="00CF47CF" w:rsidP="00CF47C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F47CF">
        <w:rPr>
          <w:rFonts w:ascii="Times New Roman" w:hAnsi="Times New Roman" w:cs="Times New Roman"/>
          <w:sz w:val="12"/>
          <w:szCs w:val="12"/>
        </w:rPr>
        <w:t>общий объем доходов – 1 049 625 тыс. рублей;</w:t>
      </w:r>
    </w:p>
    <w:p w:rsidR="00CF47CF" w:rsidRPr="00CF47CF" w:rsidRDefault="00CF47CF" w:rsidP="00CF47C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F47CF">
        <w:rPr>
          <w:rFonts w:ascii="Times New Roman" w:hAnsi="Times New Roman" w:cs="Times New Roman"/>
          <w:sz w:val="12"/>
          <w:szCs w:val="12"/>
        </w:rPr>
        <w:t>общий объем расходов – 1 108 292 тыс. рублей;</w:t>
      </w:r>
    </w:p>
    <w:p w:rsidR="00CF47CF" w:rsidRPr="00CF47CF" w:rsidRDefault="00CF47CF" w:rsidP="00CF47C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дефицит – 58 667 тыс. рублей.</w:t>
      </w:r>
    </w:p>
    <w:p w:rsidR="00CF47CF" w:rsidRPr="00CF47CF" w:rsidRDefault="00CF47CF" w:rsidP="00CF47C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CF47CF">
        <w:rPr>
          <w:rFonts w:ascii="Times New Roman" w:hAnsi="Times New Roman" w:cs="Times New Roman"/>
          <w:sz w:val="12"/>
          <w:szCs w:val="12"/>
        </w:rPr>
        <w:t>Пункты 1,2 статьи 4 изложить в следующей редакции:</w:t>
      </w:r>
    </w:p>
    <w:p w:rsidR="00CF47CF" w:rsidRPr="00CF47CF" w:rsidRDefault="00CF47CF" w:rsidP="00CF47C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CF47CF">
        <w:rPr>
          <w:rFonts w:ascii="Times New Roman" w:hAnsi="Times New Roman" w:cs="Times New Roman"/>
          <w:sz w:val="12"/>
          <w:szCs w:val="12"/>
        </w:rPr>
        <w:t xml:space="preserve">Утвердить объем безвозмездных поступлений в доход бюджета в 2021 году в сумме  687 160 тыс. рублей, из них субсидии, субвенции и иные межбюджетные трансферты, имеющие целевое назначение – 295 345 тыс. рублей. </w:t>
      </w:r>
    </w:p>
    <w:p w:rsidR="00CF47CF" w:rsidRPr="00CF47CF" w:rsidRDefault="00CF47CF" w:rsidP="00CF47C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CF47CF">
        <w:rPr>
          <w:rFonts w:ascii="Times New Roman" w:hAnsi="Times New Roman" w:cs="Times New Roman"/>
          <w:sz w:val="12"/>
          <w:szCs w:val="12"/>
        </w:rPr>
        <w:t>Утвердить объем межбюд</w:t>
      </w:r>
      <w:r>
        <w:rPr>
          <w:rFonts w:ascii="Times New Roman" w:hAnsi="Times New Roman" w:cs="Times New Roman"/>
          <w:sz w:val="12"/>
          <w:szCs w:val="12"/>
        </w:rPr>
        <w:t xml:space="preserve">жетных трансфертов, получаемых </w:t>
      </w:r>
      <w:r w:rsidRPr="00CF47CF">
        <w:rPr>
          <w:rFonts w:ascii="Times New Roman" w:hAnsi="Times New Roman" w:cs="Times New Roman"/>
          <w:sz w:val="12"/>
          <w:szCs w:val="12"/>
        </w:rPr>
        <w:t>из бюджетов поселений в 2021 году, в сумме 290 525 тыс. рублей.</w:t>
      </w:r>
    </w:p>
    <w:p w:rsidR="00CF47CF" w:rsidRPr="00CF47CF" w:rsidRDefault="00CF47CF" w:rsidP="00CF47C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CF47CF">
        <w:rPr>
          <w:rFonts w:ascii="Times New Roman" w:hAnsi="Times New Roman" w:cs="Times New Roman"/>
          <w:sz w:val="12"/>
          <w:szCs w:val="12"/>
        </w:rPr>
        <w:t xml:space="preserve"> Приложения № 1,3,4,5,6,8,9 изложить в новой редакции (прилагаются).      </w:t>
      </w:r>
    </w:p>
    <w:p w:rsidR="00CF47CF" w:rsidRPr="00CF47CF" w:rsidRDefault="00CF47CF" w:rsidP="00CF47C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F47CF">
        <w:rPr>
          <w:rFonts w:ascii="Times New Roman" w:hAnsi="Times New Roman" w:cs="Times New Roman"/>
          <w:sz w:val="12"/>
          <w:szCs w:val="12"/>
        </w:rPr>
        <w:t>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CF47CF" w:rsidRPr="00CF47CF" w:rsidRDefault="00CF47CF" w:rsidP="00CF47C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F47CF">
        <w:rPr>
          <w:rFonts w:ascii="Times New Roman" w:hAnsi="Times New Roman" w:cs="Times New Roman"/>
          <w:sz w:val="12"/>
          <w:szCs w:val="12"/>
        </w:rPr>
        <w:t xml:space="preserve">3. Настоящее решение вступает в силу с момента </w:t>
      </w:r>
      <w:r>
        <w:rPr>
          <w:rFonts w:ascii="Times New Roman" w:hAnsi="Times New Roman" w:cs="Times New Roman"/>
          <w:sz w:val="12"/>
          <w:szCs w:val="12"/>
        </w:rPr>
        <w:t>его официального опубликования.</w:t>
      </w:r>
    </w:p>
    <w:p w:rsidR="00CF47CF" w:rsidRDefault="00CF47CF" w:rsidP="00CF47C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F47CF">
        <w:rPr>
          <w:rFonts w:ascii="Times New Roman" w:hAnsi="Times New Roman" w:cs="Times New Roman"/>
          <w:sz w:val="12"/>
          <w:szCs w:val="12"/>
        </w:rPr>
        <w:t>Глав</w:t>
      </w:r>
      <w:r>
        <w:rPr>
          <w:rFonts w:ascii="Times New Roman" w:hAnsi="Times New Roman" w:cs="Times New Roman"/>
          <w:sz w:val="12"/>
          <w:szCs w:val="12"/>
        </w:rPr>
        <w:t xml:space="preserve">а муниципального района </w:t>
      </w:r>
      <w:r w:rsidRPr="00CF47CF">
        <w:rPr>
          <w:rFonts w:ascii="Times New Roman" w:hAnsi="Times New Roman" w:cs="Times New Roman"/>
          <w:sz w:val="12"/>
          <w:szCs w:val="12"/>
        </w:rPr>
        <w:t xml:space="preserve">Сергиевский                              </w:t>
      </w:r>
    </w:p>
    <w:p w:rsidR="00CF47CF" w:rsidRPr="00CF47CF" w:rsidRDefault="00CF47CF" w:rsidP="00CF47C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F47CF">
        <w:rPr>
          <w:rFonts w:ascii="Times New Roman" w:hAnsi="Times New Roman" w:cs="Times New Roman"/>
          <w:sz w:val="12"/>
          <w:szCs w:val="12"/>
        </w:rPr>
        <w:t xml:space="preserve">                              </w:t>
      </w:r>
      <w:r>
        <w:rPr>
          <w:rFonts w:ascii="Times New Roman" w:hAnsi="Times New Roman" w:cs="Times New Roman"/>
          <w:sz w:val="12"/>
          <w:szCs w:val="12"/>
        </w:rPr>
        <w:t xml:space="preserve">                   А.А. Веселов</w:t>
      </w:r>
    </w:p>
    <w:p w:rsidR="00CF47CF" w:rsidRPr="00CF47CF" w:rsidRDefault="00CF47CF" w:rsidP="00CF47C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F47CF">
        <w:rPr>
          <w:rFonts w:ascii="Times New Roman" w:hAnsi="Times New Roman" w:cs="Times New Roman"/>
          <w:sz w:val="12"/>
          <w:szCs w:val="12"/>
        </w:rPr>
        <w:t>Председатель Собрания представителей</w:t>
      </w:r>
    </w:p>
    <w:p w:rsidR="00CF47CF" w:rsidRDefault="00CF47CF" w:rsidP="00CF47C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F47CF">
        <w:rPr>
          <w:rFonts w:ascii="Times New Roman" w:hAnsi="Times New Roman" w:cs="Times New Roman"/>
          <w:sz w:val="12"/>
          <w:szCs w:val="12"/>
        </w:rPr>
        <w:t xml:space="preserve">муниципального района Сергиевский            </w:t>
      </w:r>
    </w:p>
    <w:p w:rsidR="005B3468" w:rsidRDefault="00CF47CF" w:rsidP="00CF47C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F47CF">
        <w:rPr>
          <w:rFonts w:ascii="Times New Roman" w:hAnsi="Times New Roman" w:cs="Times New Roman"/>
          <w:sz w:val="12"/>
          <w:szCs w:val="12"/>
        </w:rPr>
        <w:t xml:space="preserve">                         Ю.В. </w:t>
      </w:r>
      <w:proofErr w:type="spellStart"/>
      <w:r w:rsidRPr="00CF47CF">
        <w:rPr>
          <w:rFonts w:ascii="Times New Roman" w:hAnsi="Times New Roman" w:cs="Times New Roman"/>
          <w:sz w:val="12"/>
          <w:szCs w:val="12"/>
        </w:rPr>
        <w:t>Анцинов</w:t>
      </w:r>
      <w:proofErr w:type="spellEnd"/>
    </w:p>
    <w:p w:rsidR="00CF47CF" w:rsidRDefault="00CF47CF" w:rsidP="00CF47CF">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CF47CF" w:rsidRDefault="00CF47CF" w:rsidP="00CF47C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F47CF">
        <w:rPr>
          <w:rFonts w:ascii="Times New Roman" w:hAnsi="Times New Roman" w:cs="Times New Roman"/>
          <w:sz w:val="12"/>
          <w:szCs w:val="12"/>
        </w:rPr>
        <w:t xml:space="preserve">                           Приложение 1                                                                                                                              </w:t>
      </w:r>
    </w:p>
    <w:p w:rsidR="00CF47CF" w:rsidRPr="00CF47CF" w:rsidRDefault="00CF47CF" w:rsidP="00CF47C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F47CF">
        <w:rPr>
          <w:rFonts w:ascii="Times New Roman" w:hAnsi="Times New Roman" w:cs="Times New Roman"/>
          <w:sz w:val="12"/>
          <w:szCs w:val="12"/>
        </w:rPr>
        <w:t xml:space="preserve">          к Решению Собрания представителей</w:t>
      </w:r>
    </w:p>
    <w:p w:rsidR="00CF47CF" w:rsidRPr="00CF47CF" w:rsidRDefault="00CF47CF" w:rsidP="00CF47C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F47CF">
        <w:rPr>
          <w:rFonts w:ascii="Times New Roman" w:hAnsi="Times New Roman" w:cs="Times New Roman"/>
          <w:sz w:val="12"/>
          <w:szCs w:val="12"/>
        </w:rPr>
        <w:t xml:space="preserve">                                                                муниципального района Сергиевский</w:t>
      </w:r>
    </w:p>
    <w:p w:rsidR="00CF47CF" w:rsidRDefault="00CF47CF" w:rsidP="00CF47C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F47CF">
        <w:rPr>
          <w:rFonts w:ascii="Times New Roman" w:hAnsi="Times New Roman" w:cs="Times New Roman"/>
          <w:sz w:val="12"/>
          <w:szCs w:val="12"/>
        </w:rPr>
        <w:t>№ 25 от "27" мая 2021г</w:t>
      </w:r>
    </w:p>
    <w:p w:rsidR="00CF47CF" w:rsidRDefault="00CF47CF" w:rsidP="00CF47C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F47CF">
        <w:rPr>
          <w:rFonts w:ascii="Times New Roman" w:hAnsi="Times New Roman" w:cs="Times New Roman"/>
          <w:sz w:val="12"/>
          <w:szCs w:val="12"/>
        </w:rPr>
        <w:t>Перечень главных администраторо</w:t>
      </w:r>
      <w:r>
        <w:rPr>
          <w:rFonts w:ascii="Times New Roman" w:hAnsi="Times New Roman" w:cs="Times New Roman"/>
          <w:sz w:val="12"/>
          <w:szCs w:val="12"/>
        </w:rPr>
        <w:t xml:space="preserve">в доходов бюджета </w:t>
      </w:r>
      <w:r w:rsidRPr="00CF47CF">
        <w:rPr>
          <w:rFonts w:ascii="Times New Roman" w:hAnsi="Times New Roman" w:cs="Times New Roman"/>
          <w:sz w:val="12"/>
          <w:szCs w:val="12"/>
        </w:rPr>
        <w:t>муниципального района Сергиевский Самарской области</w:t>
      </w:r>
    </w:p>
    <w:tbl>
      <w:tblPr>
        <w:tblW w:w="5000" w:type="pct"/>
        <w:tblLook w:val="04A0" w:firstRow="1" w:lastRow="0" w:firstColumn="1" w:lastColumn="0" w:noHBand="0" w:noVBand="1"/>
      </w:tblPr>
      <w:tblGrid>
        <w:gridCol w:w="1108"/>
        <w:gridCol w:w="1787"/>
        <w:gridCol w:w="4834"/>
      </w:tblGrid>
      <w:tr w:rsidR="00CF47CF" w:rsidRPr="00CF47CF" w:rsidTr="00CF47CF">
        <w:trPr>
          <w:trHeight w:val="70"/>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Код главного администратора</w:t>
            </w:r>
          </w:p>
        </w:tc>
        <w:tc>
          <w:tcPr>
            <w:tcW w:w="1156" w:type="pct"/>
            <w:tcBorders>
              <w:top w:val="single" w:sz="4" w:space="0" w:color="auto"/>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Код доходов</w:t>
            </w:r>
          </w:p>
        </w:tc>
        <w:tc>
          <w:tcPr>
            <w:tcW w:w="3127" w:type="pct"/>
            <w:tcBorders>
              <w:top w:val="single" w:sz="4" w:space="0" w:color="auto"/>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Наименование главного администратора доходов бюджета муниципального района, дохода</w:t>
            </w:r>
          </w:p>
        </w:tc>
      </w:tr>
      <w:tr w:rsidR="00CF47CF" w:rsidRPr="00CF47CF" w:rsidTr="00CF47C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048</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Управление Федеральной службы по надзору в сфере природопользования (</w:t>
            </w:r>
            <w:proofErr w:type="spellStart"/>
            <w:r w:rsidRPr="00CF47CF">
              <w:rPr>
                <w:rFonts w:ascii="Times New Roman" w:eastAsia="Times New Roman" w:hAnsi="Times New Roman" w:cs="Times New Roman"/>
                <w:b/>
                <w:bCs/>
                <w:sz w:val="12"/>
                <w:szCs w:val="12"/>
                <w:lang w:eastAsia="ru-RU"/>
              </w:rPr>
              <w:t>Росприроднадзор</w:t>
            </w:r>
            <w:proofErr w:type="spellEnd"/>
            <w:r w:rsidRPr="00CF47CF">
              <w:rPr>
                <w:rFonts w:ascii="Times New Roman" w:eastAsia="Times New Roman" w:hAnsi="Times New Roman" w:cs="Times New Roman"/>
                <w:b/>
                <w:bCs/>
                <w:sz w:val="12"/>
                <w:szCs w:val="12"/>
                <w:lang w:eastAsia="ru-RU"/>
              </w:rPr>
              <w:t>) по Самарской области *</w:t>
            </w:r>
          </w:p>
        </w:tc>
      </w:tr>
      <w:tr w:rsidR="00CF47CF" w:rsidRPr="00CF47CF" w:rsidTr="00CF47C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048</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1 12 01010 01 0000 120</w:t>
            </w:r>
          </w:p>
        </w:tc>
        <w:tc>
          <w:tcPr>
            <w:tcW w:w="3127" w:type="pct"/>
            <w:tcBorders>
              <w:top w:val="nil"/>
              <w:left w:val="nil"/>
              <w:bottom w:val="single" w:sz="4" w:space="0" w:color="auto"/>
              <w:right w:val="single" w:sz="4" w:space="0" w:color="auto"/>
            </w:tcBorders>
            <w:shd w:val="clear" w:color="auto" w:fill="auto"/>
            <w:vAlign w:val="bottom"/>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xml:space="preserve">Плата за выбросы загрязняющих веществ в атмосферный воздух стационарными объектами </w:t>
            </w:r>
          </w:p>
        </w:tc>
      </w:tr>
      <w:tr w:rsidR="00CF47CF" w:rsidRPr="00CF47CF" w:rsidTr="00CF47C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048</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1 12 01030 01 0000 120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xml:space="preserve">Плата за сбросы загрязняющих веществ в водные объекты </w:t>
            </w:r>
          </w:p>
        </w:tc>
      </w:tr>
      <w:tr w:rsidR="00CF47CF" w:rsidRPr="00CF47CF" w:rsidTr="00CF47C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048</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1 12 01040 01 0000 120</w:t>
            </w:r>
          </w:p>
        </w:tc>
        <w:tc>
          <w:tcPr>
            <w:tcW w:w="3127" w:type="pct"/>
            <w:tcBorders>
              <w:top w:val="nil"/>
              <w:left w:val="nil"/>
              <w:bottom w:val="single" w:sz="4" w:space="0" w:color="auto"/>
              <w:right w:val="single" w:sz="4" w:space="0" w:color="auto"/>
            </w:tcBorders>
            <w:shd w:val="clear" w:color="auto" w:fill="auto"/>
            <w:vAlign w:val="bottom"/>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xml:space="preserve">Плата за размещение отходов производства и потребления </w:t>
            </w:r>
          </w:p>
        </w:tc>
      </w:tr>
      <w:tr w:rsidR="00CF47CF" w:rsidRPr="00CF47CF" w:rsidTr="00CF47C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048</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1 12 01041 01 0000 120</w:t>
            </w:r>
          </w:p>
        </w:tc>
        <w:tc>
          <w:tcPr>
            <w:tcW w:w="3127" w:type="pct"/>
            <w:tcBorders>
              <w:top w:val="nil"/>
              <w:left w:val="nil"/>
              <w:bottom w:val="single" w:sz="4" w:space="0" w:color="auto"/>
              <w:right w:val="single" w:sz="4" w:space="0" w:color="auto"/>
            </w:tcBorders>
            <w:shd w:val="clear" w:color="auto" w:fill="auto"/>
            <w:vAlign w:val="bottom"/>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xml:space="preserve">Плата за размещение отходов производства </w:t>
            </w:r>
          </w:p>
        </w:tc>
      </w:tr>
      <w:tr w:rsidR="00CF47CF" w:rsidRPr="00CF47CF" w:rsidTr="00CF47C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048</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1 12 01042 01 0000 120</w:t>
            </w:r>
          </w:p>
        </w:tc>
        <w:tc>
          <w:tcPr>
            <w:tcW w:w="3127" w:type="pct"/>
            <w:tcBorders>
              <w:top w:val="nil"/>
              <w:left w:val="nil"/>
              <w:bottom w:val="single" w:sz="4" w:space="0" w:color="auto"/>
              <w:right w:val="single" w:sz="4" w:space="0" w:color="auto"/>
            </w:tcBorders>
            <w:shd w:val="clear" w:color="auto" w:fill="auto"/>
            <w:vAlign w:val="bottom"/>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xml:space="preserve">Плата за размещение твердых коммунальных отходов </w:t>
            </w:r>
          </w:p>
        </w:tc>
      </w:tr>
      <w:tr w:rsidR="00CF47CF" w:rsidRPr="00CF47CF" w:rsidTr="00CF47C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048</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1 12 01070 01 0000 120</w:t>
            </w:r>
          </w:p>
        </w:tc>
        <w:tc>
          <w:tcPr>
            <w:tcW w:w="3127" w:type="pct"/>
            <w:tcBorders>
              <w:top w:val="nil"/>
              <w:left w:val="nil"/>
              <w:bottom w:val="single" w:sz="4" w:space="0" w:color="auto"/>
              <w:right w:val="single" w:sz="4" w:space="0" w:color="auto"/>
            </w:tcBorders>
            <w:shd w:val="clear" w:color="auto" w:fill="auto"/>
            <w:vAlign w:val="bottom"/>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xml:space="preserve">Плата за выбросы загрязняющих веществ, образующихся при сжигании на факельных установках и (или) рассеивании попутного нефтяного газа </w:t>
            </w:r>
          </w:p>
        </w:tc>
      </w:tr>
      <w:tr w:rsidR="00CF47CF" w:rsidRPr="00CF47CF" w:rsidTr="00CF47CF">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048</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1 16 11050 01 0000 140</w:t>
            </w:r>
          </w:p>
        </w:tc>
        <w:tc>
          <w:tcPr>
            <w:tcW w:w="3127" w:type="pct"/>
            <w:tcBorders>
              <w:top w:val="nil"/>
              <w:left w:val="nil"/>
              <w:bottom w:val="single" w:sz="4" w:space="0" w:color="auto"/>
              <w:right w:val="single" w:sz="4" w:space="0" w:color="auto"/>
            </w:tcBorders>
            <w:shd w:val="clear" w:color="000000" w:fill="FFFFFF"/>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CF47CF" w:rsidRPr="00CF47CF" w:rsidTr="00CF47C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076</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hideMark/>
          </w:tcPr>
          <w:p w:rsidR="00CF47CF" w:rsidRPr="00CF47CF" w:rsidRDefault="00CF47CF" w:rsidP="00CF47CF">
            <w:pPr>
              <w:spacing w:after="0" w:line="240" w:lineRule="auto"/>
              <w:rPr>
                <w:rFonts w:ascii="Times New Roman" w:eastAsia="Times New Roman" w:hAnsi="Times New Roman" w:cs="Times New Roman"/>
                <w:b/>
                <w:bCs/>
                <w:sz w:val="12"/>
                <w:szCs w:val="12"/>
                <w:lang w:eastAsia="ru-RU"/>
              </w:rPr>
            </w:pPr>
            <w:proofErr w:type="spellStart"/>
            <w:r w:rsidRPr="00CF47CF">
              <w:rPr>
                <w:rFonts w:ascii="Times New Roman" w:eastAsia="Times New Roman" w:hAnsi="Times New Roman" w:cs="Times New Roman"/>
                <w:b/>
                <w:bCs/>
                <w:sz w:val="12"/>
                <w:szCs w:val="12"/>
                <w:lang w:eastAsia="ru-RU"/>
              </w:rPr>
              <w:t>Средневолжское</w:t>
            </w:r>
            <w:proofErr w:type="spellEnd"/>
            <w:r w:rsidRPr="00CF47CF">
              <w:rPr>
                <w:rFonts w:ascii="Times New Roman" w:eastAsia="Times New Roman" w:hAnsi="Times New Roman" w:cs="Times New Roman"/>
                <w:b/>
                <w:bCs/>
                <w:sz w:val="12"/>
                <w:szCs w:val="12"/>
                <w:lang w:eastAsia="ru-RU"/>
              </w:rPr>
              <w:t xml:space="preserve"> территориальное управление Федерального агентства по рыболовству</w:t>
            </w:r>
          </w:p>
        </w:tc>
      </w:tr>
      <w:tr w:rsidR="00CF47CF" w:rsidRPr="00CF47CF" w:rsidTr="00CF47CF">
        <w:trPr>
          <w:trHeight w:val="70"/>
        </w:trPr>
        <w:tc>
          <w:tcPr>
            <w:tcW w:w="717" w:type="pct"/>
            <w:tcBorders>
              <w:top w:val="nil"/>
              <w:left w:val="single" w:sz="4" w:space="0" w:color="auto"/>
              <w:bottom w:val="single" w:sz="4" w:space="0" w:color="auto"/>
              <w:right w:val="single" w:sz="4" w:space="0" w:color="auto"/>
            </w:tcBorders>
            <w:shd w:val="clear" w:color="auto" w:fill="auto"/>
            <w:vAlign w:val="bottom"/>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081</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Управление Федеральной службы по ветеринарному и фитосанитарному надзору по Самарской области</w:t>
            </w:r>
          </w:p>
        </w:tc>
      </w:tr>
      <w:tr w:rsidR="00CF47CF" w:rsidRPr="00CF47CF" w:rsidTr="00CF47CF">
        <w:trPr>
          <w:trHeight w:val="70"/>
        </w:trPr>
        <w:tc>
          <w:tcPr>
            <w:tcW w:w="717" w:type="pct"/>
            <w:tcBorders>
              <w:top w:val="nil"/>
              <w:left w:val="single" w:sz="4" w:space="0" w:color="auto"/>
              <w:bottom w:val="single" w:sz="4" w:space="0" w:color="auto"/>
              <w:right w:val="single" w:sz="4" w:space="0" w:color="auto"/>
            </w:tcBorders>
            <w:shd w:val="clear" w:color="auto" w:fill="auto"/>
            <w:vAlign w:val="bottom"/>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100</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 *</w:t>
            </w:r>
          </w:p>
        </w:tc>
      </w:tr>
      <w:tr w:rsidR="00CF47CF" w:rsidRPr="00CF47CF" w:rsidTr="00F11968">
        <w:trPr>
          <w:trHeight w:val="70"/>
        </w:trPr>
        <w:tc>
          <w:tcPr>
            <w:tcW w:w="717" w:type="pct"/>
            <w:tcBorders>
              <w:top w:val="nil"/>
              <w:left w:val="single" w:sz="4" w:space="0" w:color="auto"/>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100</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103 02231 01 0000 110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F47CF" w:rsidRPr="00CF47CF" w:rsidTr="00F11968">
        <w:trPr>
          <w:trHeight w:val="70"/>
        </w:trPr>
        <w:tc>
          <w:tcPr>
            <w:tcW w:w="717" w:type="pct"/>
            <w:tcBorders>
              <w:top w:val="nil"/>
              <w:left w:val="single" w:sz="4" w:space="0" w:color="auto"/>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100</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103 02241 01 0000 110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F47CF" w:rsidRPr="00CF47CF" w:rsidTr="00F11968">
        <w:trPr>
          <w:trHeight w:val="70"/>
        </w:trPr>
        <w:tc>
          <w:tcPr>
            <w:tcW w:w="717" w:type="pct"/>
            <w:tcBorders>
              <w:top w:val="nil"/>
              <w:left w:val="single" w:sz="4" w:space="0" w:color="auto"/>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100</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103 02251 01 0000 110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CF47CF">
              <w:rPr>
                <w:rFonts w:ascii="Times New Roman" w:eastAsia="Times New Roman" w:hAnsi="Times New Roman" w:cs="Times New Roman"/>
                <w:sz w:val="12"/>
                <w:szCs w:val="12"/>
                <w:lang w:eastAsia="ru-RU"/>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F47CF" w:rsidRPr="00CF47CF" w:rsidTr="00F11968">
        <w:trPr>
          <w:trHeight w:val="70"/>
        </w:trPr>
        <w:tc>
          <w:tcPr>
            <w:tcW w:w="717" w:type="pct"/>
            <w:tcBorders>
              <w:top w:val="nil"/>
              <w:left w:val="single" w:sz="4" w:space="0" w:color="auto"/>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100</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103 02261 01 0000 110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F47CF" w:rsidRPr="00CF47CF" w:rsidTr="00F11968">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106</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Управление Федеральной службы по надзору в сфере транспорта по Самарской области</w:t>
            </w:r>
          </w:p>
        </w:tc>
      </w:tr>
      <w:tr w:rsidR="00CF47CF" w:rsidRPr="00CF47CF" w:rsidTr="00F11968">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141</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Управление Федеральной службы по  надзору в сфере защиты прав потребителей и благополучия человека по Самарской области</w:t>
            </w:r>
          </w:p>
        </w:tc>
      </w:tr>
      <w:tr w:rsidR="00CF47CF" w:rsidRPr="00CF47CF" w:rsidTr="00F11968">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141</w:t>
            </w:r>
          </w:p>
        </w:tc>
        <w:tc>
          <w:tcPr>
            <w:tcW w:w="1156" w:type="pct"/>
            <w:tcBorders>
              <w:top w:val="nil"/>
              <w:left w:val="nil"/>
              <w:bottom w:val="single" w:sz="4" w:space="0" w:color="auto"/>
              <w:right w:val="single" w:sz="4" w:space="0" w:color="auto"/>
            </w:tcBorders>
            <w:shd w:val="clear" w:color="000000" w:fill="FFFFFF"/>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1 16 01203 01 0000 140</w:t>
            </w:r>
          </w:p>
        </w:tc>
        <w:tc>
          <w:tcPr>
            <w:tcW w:w="3127" w:type="pct"/>
            <w:tcBorders>
              <w:top w:val="nil"/>
              <w:left w:val="nil"/>
              <w:bottom w:val="single" w:sz="4" w:space="0" w:color="auto"/>
              <w:right w:val="single" w:sz="4" w:space="0" w:color="auto"/>
            </w:tcBorders>
            <w:shd w:val="clear" w:color="000000" w:fill="FFFFFF"/>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CF47CF" w:rsidRPr="00CF47CF" w:rsidTr="00F11968">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141</w:t>
            </w:r>
          </w:p>
        </w:tc>
        <w:tc>
          <w:tcPr>
            <w:tcW w:w="1156" w:type="pct"/>
            <w:tcBorders>
              <w:top w:val="nil"/>
              <w:left w:val="nil"/>
              <w:bottom w:val="single" w:sz="4" w:space="0" w:color="auto"/>
              <w:right w:val="single" w:sz="4" w:space="0" w:color="auto"/>
            </w:tcBorders>
            <w:shd w:val="clear" w:color="000000" w:fill="FFFFFF"/>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1 16 01063 01 0000 140</w:t>
            </w:r>
          </w:p>
        </w:tc>
        <w:tc>
          <w:tcPr>
            <w:tcW w:w="3127" w:type="pct"/>
            <w:tcBorders>
              <w:top w:val="nil"/>
              <w:left w:val="nil"/>
              <w:bottom w:val="single" w:sz="4" w:space="0" w:color="auto"/>
              <w:right w:val="single" w:sz="4" w:space="0" w:color="auto"/>
            </w:tcBorders>
            <w:shd w:val="clear" w:color="000000" w:fill="FFFFFF"/>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CF47CF" w:rsidRPr="00CF47CF" w:rsidTr="00F11968">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161</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Управление федеральной антимонопольной службы по Самарской области</w:t>
            </w:r>
          </w:p>
        </w:tc>
      </w:tr>
      <w:tr w:rsidR="00CF47CF" w:rsidRPr="00CF47CF" w:rsidTr="00F11968">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177</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Главное управление Министерства Российской Федерации по делам гражданской обороны, чрезвычайных ситуаций и ликвидации последствий стихийных бедствий</w:t>
            </w:r>
          </w:p>
        </w:tc>
      </w:tr>
      <w:tr w:rsidR="00CF47CF" w:rsidRPr="00CF47CF" w:rsidTr="00F11968">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182</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Управление Федеральной налоговой службы по Самарской области *</w:t>
            </w:r>
          </w:p>
        </w:tc>
      </w:tr>
      <w:tr w:rsidR="00CF47CF" w:rsidRPr="00CF47CF" w:rsidTr="00F11968">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1 01 02010 01 0000 110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CF47CF" w:rsidRPr="00CF47CF" w:rsidTr="00F11968">
        <w:trPr>
          <w:trHeight w:val="212"/>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1 01 02020 01 0000 110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CF47CF" w:rsidRPr="00CF47CF" w:rsidTr="00F11968">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1 01 02030 01 0000 110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r>
      <w:tr w:rsidR="00CF47CF" w:rsidRPr="00CF47CF" w:rsidTr="00F11968">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1 01 02040 01 0000 110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r>
      <w:tr w:rsidR="00CF47CF" w:rsidRPr="00CF47CF" w:rsidTr="00F11968">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1 01 02080 01 0000 110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xml:space="preserve">Налог на доходы физических лиц части суммы налога, превышающей 650 000 рублей, относящейся к части налоговой базы, превышающей 5 000 000 рублей  </w:t>
            </w:r>
          </w:p>
        </w:tc>
      </w:tr>
      <w:tr w:rsidR="00CF47CF" w:rsidRPr="00CF47CF" w:rsidTr="00F11968">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color w:val="000000"/>
                <w:sz w:val="12"/>
                <w:szCs w:val="12"/>
                <w:lang w:eastAsia="ru-RU"/>
              </w:rPr>
            </w:pPr>
            <w:r w:rsidRPr="00CF47CF">
              <w:rPr>
                <w:rFonts w:ascii="Times New Roman" w:eastAsia="Times New Roman" w:hAnsi="Times New Roman" w:cs="Times New Roman"/>
                <w:color w:val="000000"/>
                <w:sz w:val="12"/>
                <w:szCs w:val="12"/>
                <w:lang w:eastAsia="ru-RU"/>
              </w:rPr>
              <w:t>1 05 01011 01 0000 110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both"/>
              <w:rPr>
                <w:rFonts w:ascii="Times New Roman" w:eastAsia="Times New Roman" w:hAnsi="Times New Roman" w:cs="Times New Roman"/>
                <w:color w:val="000000"/>
                <w:sz w:val="12"/>
                <w:szCs w:val="12"/>
                <w:lang w:eastAsia="ru-RU"/>
              </w:rPr>
            </w:pPr>
            <w:r w:rsidRPr="00CF47CF">
              <w:rPr>
                <w:rFonts w:ascii="Times New Roman" w:eastAsia="Times New Roman" w:hAnsi="Times New Roman" w:cs="Times New Roman"/>
                <w:color w:val="000000"/>
                <w:sz w:val="12"/>
                <w:szCs w:val="12"/>
                <w:lang w:eastAsia="ru-RU"/>
              </w:rPr>
              <w:t xml:space="preserve">Налог, взимаемый с налогоплательщиков, выбравших в качестве объекта налогообложения доходы </w:t>
            </w:r>
          </w:p>
        </w:tc>
      </w:tr>
      <w:tr w:rsidR="00CF47CF" w:rsidRPr="00CF47CF" w:rsidTr="00F11968">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color w:val="000000"/>
                <w:sz w:val="12"/>
                <w:szCs w:val="12"/>
                <w:lang w:eastAsia="ru-RU"/>
              </w:rPr>
            </w:pPr>
            <w:r w:rsidRPr="00CF47CF">
              <w:rPr>
                <w:rFonts w:ascii="Times New Roman" w:eastAsia="Times New Roman" w:hAnsi="Times New Roman" w:cs="Times New Roman"/>
                <w:color w:val="000000"/>
                <w:sz w:val="12"/>
                <w:szCs w:val="12"/>
                <w:lang w:eastAsia="ru-RU"/>
              </w:rPr>
              <w:t>1 05 01012 01 0000 110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both"/>
              <w:rPr>
                <w:rFonts w:ascii="Times New Roman" w:eastAsia="Times New Roman" w:hAnsi="Times New Roman" w:cs="Times New Roman"/>
                <w:color w:val="000000"/>
                <w:sz w:val="12"/>
                <w:szCs w:val="12"/>
                <w:lang w:eastAsia="ru-RU"/>
              </w:rPr>
            </w:pPr>
            <w:r w:rsidRPr="00CF47CF">
              <w:rPr>
                <w:rFonts w:ascii="Times New Roman" w:eastAsia="Times New Roman" w:hAnsi="Times New Roman" w:cs="Times New Roman"/>
                <w:color w:val="000000"/>
                <w:sz w:val="12"/>
                <w:szCs w:val="12"/>
                <w:lang w:eastAsia="ru-RU"/>
              </w:rPr>
              <w:t xml:space="preserve">Налог, взимаемый с налогоплательщиков, выбравших в качестве объекта налогообложения доходы </w:t>
            </w:r>
          </w:p>
        </w:tc>
      </w:tr>
      <w:tr w:rsidR="00CF47CF" w:rsidRPr="00CF47CF" w:rsidTr="00F11968">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color w:val="000000"/>
                <w:sz w:val="12"/>
                <w:szCs w:val="12"/>
                <w:lang w:eastAsia="ru-RU"/>
              </w:rPr>
            </w:pPr>
            <w:r w:rsidRPr="00CF47CF">
              <w:rPr>
                <w:rFonts w:ascii="Times New Roman" w:eastAsia="Times New Roman" w:hAnsi="Times New Roman" w:cs="Times New Roman"/>
                <w:color w:val="000000"/>
                <w:sz w:val="12"/>
                <w:szCs w:val="12"/>
                <w:lang w:eastAsia="ru-RU"/>
              </w:rPr>
              <w:t>1 05 01021 01 0000 110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both"/>
              <w:rPr>
                <w:rFonts w:ascii="Times New Roman" w:eastAsia="Times New Roman" w:hAnsi="Times New Roman" w:cs="Times New Roman"/>
                <w:color w:val="000000"/>
                <w:sz w:val="12"/>
                <w:szCs w:val="12"/>
                <w:lang w:eastAsia="ru-RU"/>
              </w:rPr>
            </w:pPr>
            <w:r w:rsidRPr="00CF47CF">
              <w:rPr>
                <w:rFonts w:ascii="Times New Roman" w:eastAsia="Times New Roman" w:hAnsi="Times New Roman" w:cs="Times New Roman"/>
                <w:color w:val="000000"/>
                <w:sz w:val="12"/>
                <w:szCs w:val="12"/>
                <w:lang w:eastAsia="ru-RU"/>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r>
      <w:tr w:rsidR="00CF47CF" w:rsidRPr="00CF47CF" w:rsidTr="00F11968">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color w:val="000000"/>
                <w:sz w:val="12"/>
                <w:szCs w:val="12"/>
                <w:lang w:eastAsia="ru-RU"/>
              </w:rPr>
            </w:pPr>
            <w:r w:rsidRPr="00CF47CF">
              <w:rPr>
                <w:rFonts w:ascii="Times New Roman" w:eastAsia="Times New Roman" w:hAnsi="Times New Roman" w:cs="Times New Roman"/>
                <w:color w:val="000000"/>
                <w:sz w:val="12"/>
                <w:szCs w:val="12"/>
                <w:lang w:eastAsia="ru-RU"/>
              </w:rPr>
              <w:t>1 05 01022 01 0000 110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both"/>
              <w:rPr>
                <w:rFonts w:ascii="Times New Roman" w:eastAsia="Times New Roman" w:hAnsi="Times New Roman" w:cs="Times New Roman"/>
                <w:color w:val="000000"/>
                <w:sz w:val="12"/>
                <w:szCs w:val="12"/>
                <w:lang w:eastAsia="ru-RU"/>
              </w:rPr>
            </w:pPr>
            <w:r w:rsidRPr="00CF47CF">
              <w:rPr>
                <w:rFonts w:ascii="Times New Roman" w:eastAsia="Times New Roman" w:hAnsi="Times New Roman" w:cs="Times New Roman"/>
                <w:color w:val="000000"/>
                <w:sz w:val="12"/>
                <w:szCs w:val="12"/>
                <w:lang w:eastAsia="ru-RU"/>
              </w:rPr>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w:t>
            </w:r>
          </w:p>
        </w:tc>
      </w:tr>
      <w:tr w:rsidR="00CF47CF" w:rsidRPr="00CF47CF" w:rsidTr="00F11968">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color w:val="000000"/>
                <w:sz w:val="12"/>
                <w:szCs w:val="12"/>
                <w:lang w:eastAsia="ru-RU"/>
              </w:rPr>
            </w:pPr>
            <w:r w:rsidRPr="00CF47CF">
              <w:rPr>
                <w:rFonts w:ascii="Times New Roman" w:eastAsia="Times New Roman" w:hAnsi="Times New Roman" w:cs="Times New Roman"/>
                <w:color w:val="000000"/>
                <w:sz w:val="12"/>
                <w:szCs w:val="12"/>
                <w:lang w:eastAsia="ru-RU"/>
              </w:rPr>
              <w:t>1 05 01050 01 0000 110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both"/>
              <w:rPr>
                <w:rFonts w:ascii="Times New Roman" w:eastAsia="Times New Roman" w:hAnsi="Times New Roman" w:cs="Times New Roman"/>
                <w:color w:val="000000"/>
                <w:sz w:val="12"/>
                <w:szCs w:val="12"/>
                <w:lang w:eastAsia="ru-RU"/>
              </w:rPr>
            </w:pPr>
            <w:r w:rsidRPr="00CF47CF">
              <w:rPr>
                <w:rFonts w:ascii="Times New Roman" w:eastAsia="Times New Roman" w:hAnsi="Times New Roman" w:cs="Times New Roman"/>
                <w:color w:val="000000"/>
                <w:sz w:val="12"/>
                <w:szCs w:val="12"/>
                <w:lang w:eastAsia="ru-RU"/>
              </w:rPr>
              <w:t>Минимальный налог, зачисляемый в бюджеты субъектов Российской Федерации (за налоговые периоды, истекшие до 1 января 2016 года)</w:t>
            </w:r>
          </w:p>
        </w:tc>
      </w:tr>
      <w:tr w:rsidR="00CF47CF" w:rsidRPr="00CF47CF" w:rsidTr="00F11968">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1 05 02010 02 0000 110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Единый налог на вмененный доход для отдельных видов деятельности</w:t>
            </w:r>
          </w:p>
        </w:tc>
      </w:tr>
      <w:tr w:rsidR="00CF47CF" w:rsidRPr="00CF47CF" w:rsidTr="00F11968">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1 05 02020 02 0000 110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Единый налог на вмененный доход для отдельных видов деятельности (за налоговые периоды, истекшие до 1 января 2011 года)</w:t>
            </w:r>
          </w:p>
        </w:tc>
      </w:tr>
      <w:tr w:rsidR="00CF47CF" w:rsidRPr="00CF47CF" w:rsidTr="00F11968">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1 05 03010 01 0000 110</w:t>
            </w:r>
          </w:p>
        </w:tc>
        <w:tc>
          <w:tcPr>
            <w:tcW w:w="3127"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xml:space="preserve">Единый сельскохозяйственный налог </w:t>
            </w:r>
          </w:p>
        </w:tc>
      </w:tr>
      <w:tr w:rsidR="00CF47CF" w:rsidRPr="00CF47CF" w:rsidTr="00F11968">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1 05 03020 01 0000 110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xml:space="preserve">Единый сельскохозяйственный налог (за налоговые периоды, истекшие до 1 января 2011 года) </w:t>
            </w:r>
          </w:p>
        </w:tc>
      </w:tr>
      <w:tr w:rsidR="00CF47CF" w:rsidRPr="00CF47CF" w:rsidTr="00F11968">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105  04020 02 0000 110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xml:space="preserve">Налог, взимаемый в связи с применением патентной системы налогообложения, зачисляемый в бюджеты муниципальных районов </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1 08 03010 01 0000 110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1 08 07010 01 8000 110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p>
        </w:tc>
      </w:tr>
      <w:tr w:rsidR="00CF47CF" w:rsidRPr="00CF47CF" w:rsidTr="009409A1">
        <w:trPr>
          <w:trHeight w:val="11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1 16 01153 01 0000 140</w:t>
            </w:r>
          </w:p>
        </w:tc>
        <w:tc>
          <w:tcPr>
            <w:tcW w:w="3127" w:type="pct"/>
            <w:tcBorders>
              <w:top w:val="nil"/>
              <w:left w:val="nil"/>
              <w:bottom w:val="single" w:sz="4" w:space="0" w:color="auto"/>
              <w:right w:val="single" w:sz="4" w:space="0" w:color="auto"/>
            </w:tcBorders>
            <w:shd w:val="clear" w:color="000000" w:fill="FFFFFF"/>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w:t>
            </w:r>
            <w:r w:rsidRPr="00CF47CF">
              <w:rPr>
                <w:rFonts w:ascii="Times New Roman" w:eastAsia="Times New Roman" w:hAnsi="Times New Roman" w:cs="Times New Roman"/>
                <w:sz w:val="12"/>
                <w:szCs w:val="12"/>
                <w:lang w:eastAsia="ru-RU"/>
              </w:rPr>
              <w:lastRenderedPageBreak/>
              <w:t>прав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lastRenderedPageBreak/>
              <w:t>188</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Главное управление Министерства внутренних дел Российской Федерации по Самарской области *</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188</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1 08 06000 01 8003 110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(осуществляемых через многофункциональные центры)</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188</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1 08 06000 01 8005 110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(осуществляемых через многофункциональные центры)</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188</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1 08 06000 01 8007 110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proofErr w:type="gramStart"/>
            <w:r w:rsidRPr="00CF47CF">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roofErr w:type="gramEnd"/>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188</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1 08 07100 01 8034 110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xml:space="preserve">Государственная пошлина за выдачу и обмен паспорта гражданина Российской Федерации (осуществляемые через многофункциональные центры) </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188</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1 08 07100 01 8035 110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xml:space="preserve">Государственная пошлина за выдачу и обмен паспорта гражданина Российской Федерации (осуществляемые через многофункциональные центры) </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188</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color w:val="000000"/>
                <w:sz w:val="12"/>
                <w:szCs w:val="12"/>
                <w:lang w:eastAsia="ru-RU"/>
              </w:rPr>
            </w:pPr>
            <w:r w:rsidRPr="00CF47CF">
              <w:rPr>
                <w:rFonts w:ascii="Times New Roman" w:eastAsia="Times New Roman" w:hAnsi="Times New Roman" w:cs="Times New Roman"/>
                <w:color w:val="000000"/>
                <w:sz w:val="12"/>
                <w:szCs w:val="12"/>
                <w:lang w:eastAsia="ru-RU"/>
              </w:rPr>
              <w:t>1 08 07141 01 0000 110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both"/>
              <w:rPr>
                <w:rFonts w:ascii="Times New Roman" w:eastAsia="Times New Roman" w:hAnsi="Times New Roman" w:cs="Times New Roman"/>
                <w:color w:val="000000"/>
                <w:sz w:val="12"/>
                <w:szCs w:val="12"/>
                <w:lang w:eastAsia="ru-RU"/>
              </w:rPr>
            </w:pPr>
            <w:r w:rsidRPr="00CF47CF">
              <w:rPr>
                <w:rFonts w:ascii="Times New Roman" w:eastAsia="Times New Roman" w:hAnsi="Times New Roman" w:cs="Times New Roman"/>
                <w:color w:val="000000"/>
                <w:sz w:val="12"/>
                <w:szCs w:val="12"/>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188</w:t>
            </w:r>
          </w:p>
        </w:tc>
        <w:tc>
          <w:tcPr>
            <w:tcW w:w="1156" w:type="pct"/>
            <w:tcBorders>
              <w:top w:val="nil"/>
              <w:left w:val="nil"/>
              <w:bottom w:val="single" w:sz="4" w:space="0" w:color="auto"/>
              <w:right w:val="single" w:sz="4" w:space="0" w:color="auto"/>
            </w:tcBorders>
            <w:shd w:val="clear" w:color="000000" w:fill="FFFFFF"/>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1 16 01203 01 0000 140</w:t>
            </w:r>
          </w:p>
        </w:tc>
        <w:tc>
          <w:tcPr>
            <w:tcW w:w="3127" w:type="pct"/>
            <w:tcBorders>
              <w:top w:val="nil"/>
              <w:left w:val="nil"/>
              <w:bottom w:val="single" w:sz="4" w:space="0" w:color="auto"/>
              <w:right w:val="single" w:sz="4" w:space="0" w:color="auto"/>
            </w:tcBorders>
            <w:shd w:val="clear" w:color="000000" w:fill="FFFFFF"/>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321</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Управление Федеральной службы государственной регистрации, кадастра и картографии по Самарской области *</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321</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color w:val="000000"/>
                <w:sz w:val="12"/>
                <w:szCs w:val="12"/>
                <w:lang w:eastAsia="ru-RU"/>
              </w:rPr>
            </w:pPr>
            <w:r w:rsidRPr="00CF47CF">
              <w:rPr>
                <w:rFonts w:ascii="Times New Roman" w:eastAsia="Times New Roman" w:hAnsi="Times New Roman" w:cs="Times New Roman"/>
                <w:color w:val="000000"/>
                <w:sz w:val="12"/>
                <w:szCs w:val="12"/>
                <w:lang w:eastAsia="ru-RU"/>
              </w:rPr>
              <w:t>1 08 07020 01 8000 110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both"/>
              <w:rPr>
                <w:rFonts w:ascii="Times New Roman" w:eastAsia="Times New Roman" w:hAnsi="Times New Roman" w:cs="Times New Roman"/>
                <w:color w:val="000000"/>
                <w:sz w:val="12"/>
                <w:szCs w:val="12"/>
                <w:lang w:eastAsia="ru-RU"/>
              </w:rPr>
            </w:pPr>
            <w:r w:rsidRPr="00CF47CF">
              <w:rPr>
                <w:rFonts w:ascii="Times New Roman" w:eastAsia="Times New Roman" w:hAnsi="Times New Roman" w:cs="Times New Roman"/>
                <w:color w:val="000000"/>
                <w:sz w:val="12"/>
                <w:szCs w:val="12"/>
                <w:lang w:eastAsia="ru-RU"/>
              </w:rPr>
              <w:t>Государственная пошлина за государственную регистрацию прав, ограничений (обременений) прав на недвижимое имущество и сделок с ним</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322</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Управление Федеральной службы судебных приставов по Самарской области</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415</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Прокуратура Самарской области</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418</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Администрация городского поселения Суходол муниципального района Сергиевский Самарской области**</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418</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114 06013 13 0000 430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111 05314 13 0000 120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433</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Администрация сельского поселения Сургут муниципального района Сергиевский Самарской области **</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111 05314 10 0000 120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Администрация муниципального района Сергиевский Самарской области **</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1 11 05313 05 0000 120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1 16 07090 01 0000 140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1 16 01194 01 0000 140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1 16 01084 01 0000 140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1 16 01074 01 0000 140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xml:space="preserve">Административные штрафы, установленные Главой 7 Кодекса Российской Федерации об </w:t>
            </w:r>
            <w:r w:rsidRPr="00CF47CF">
              <w:rPr>
                <w:rFonts w:ascii="Times New Roman" w:eastAsia="Times New Roman" w:hAnsi="Times New Roman" w:cs="Times New Roman"/>
                <w:sz w:val="12"/>
                <w:szCs w:val="12"/>
                <w:lang w:eastAsia="ru-RU"/>
              </w:rPr>
              <w:lastRenderedPageBreak/>
              <w:t>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1 16 10061 05 0000 140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1 16 11050 01 0000 140</w:t>
            </w:r>
          </w:p>
        </w:tc>
        <w:tc>
          <w:tcPr>
            <w:tcW w:w="3127" w:type="pct"/>
            <w:tcBorders>
              <w:top w:val="nil"/>
              <w:left w:val="nil"/>
              <w:bottom w:val="single" w:sz="4" w:space="0" w:color="auto"/>
              <w:right w:val="single" w:sz="4" w:space="0" w:color="auto"/>
            </w:tcBorders>
            <w:shd w:val="clear" w:color="000000" w:fill="FFFFFF"/>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2 02 19999 05 0000 150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Прочие дотации бюджетам муниципальных районов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2 02 20299 05 0000 150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2 02 20041 05 0000 150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2 02 20077 05 0000 150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xml:space="preserve">Субсидии бюджетам муниципальных районов на </w:t>
            </w:r>
            <w:proofErr w:type="spellStart"/>
            <w:r w:rsidRPr="00CF47CF">
              <w:rPr>
                <w:rFonts w:ascii="Times New Roman" w:eastAsia="Times New Roman" w:hAnsi="Times New Roman" w:cs="Times New Roman"/>
                <w:sz w:val="12"/>
                <w:szCs w:val="12"/>
                <w:lang w:eastAsia="ru-RU"/>
              </w:rPr>
              <w:t>софинансирование</w:t>
            </w:r>
            <w:proofErr w:type="spellEnd"/>
            <w:r w:rsidRPr="00CF47CF">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2 02 20216 05 0000 150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2 02 20298 05 0000 150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2 02 20301 05 0000 150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2 02 20302 05 0000 150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2 02 20303 05 0000 150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2 02 25097 05 0000 150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2 02 25027 05 0000 150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2 02 25243 05 0000 150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Субсидии бюджетам  муниципальных районов на строительство и реконструкцию (модернизацию) объектов питьевого водоснабжения</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2 02 25497 05 0000 150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Субсидии бюджетам муниципальных районов на реализацию мероприятий по обеспечению жильем молодых семей</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2 02 25519 05 0000 150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Субсидия бюджетам муниципальных районов на поддержку отрасли культуры</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2 02 25555 05 0000 150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2 02 25567 05 0000 150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Субсидии бюджетам муниципальных районов на реализацию мероприятий по устойчивому развитию сельских территорий</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2 02 25576 05 0000 150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Субсидии бюджетам на обеспечение комплексного развития сельских территорий</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2 02 27576 05 0000 150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xml:space="preserve">Субсидии бюджетам муниципальных районов на </w:t>
            </w:r>
            <w:proofErr w:type="spellStart"/>
            <w:r w:rsidRPr="00CF47CF">
              <w:rPr>
                <w:rFonts w:ascii="Times New Roman" w:eastAsia="Times New Roman" w:hAnsi="Times New Roman" w:cs="Times New Roman"/>
                <w:sz w:val="12"/>
                <w:szCs w:val="12"/>
                <w:lang w:eastAsia="ru-RU"/>
              </w:rPr>
              <w:t>софинансирование</w:t>
            </w:r>
            <w:proofErr w:type="spellEnd"/>
            <w:r w:rsidRPr="00CF47CF">
              <w:rPr>
                <w:rFonts w:ascii="Times New Roman" w:eastAsia="Times New Roman" w:hAnsi="Times New Roman" w:cs="Times New Roman"/>
                <w:sz w:val="12"/>
                <w:szCs w:val="12"/>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2 02 25299 05 0000 150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xml:space="preserve">Субсидии бюджетам муниципальных районов на </w:t>
            </w:r>
            <w:proofErr w:type="spellStart"/>
            <w:r w:rsidRPr="00CF47CF">
              <w:rPr>
                <w:rFonts w:ascii="Times New Roman" w:eastAsia="Times New Roman" w:hAnsi="Times New Roman" w:cs="Times New Roman"/>
                <w:sz w:val="12"/>
                <w:szCs w:val="12"/>
                <w:lang w:eastAsia="ru-RU"/>
              </w:rPr>
              <w:t>софинансирование</w:t>
            </w:r>
            <w:proofErr w:type="spellEnd"/>
            <w:r w:rsidRPr="00CF47CF">
              <w:rPr>
                <w:rFonts w:ascii="Times New Roman" w:eastAsia="Times New Roman" w:hAnsi="Times New Roman" w:cs="Times New Roman"/>
                <w:sz w:val="12"/>
                <w:szCs w:val="12"/>
                <w:lang w:eastAsia="ru-RU"/>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2 02 20216 05 0000 150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2 02 30024 05 0000 150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Субвенции бюджетам муниципальных районов на выполнение передаваемых полномочий субъектов Российской Федерации</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2 02 30013 05 0000 150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xml:space="preserve">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w:t>
            </w:r>
            <w:r w:rsidRPr="00CF47CF">
              <w:rPr>
                <w:rFonts w:ascii="Times New Roman" w:eastAsia="Times New Roman" w:hAnsi="Times New Roman" w:cs="Times New Roman"/>
                <w:sz w:val="12"/>
                <w:szCs w:val="12"/>
                <w:lang w:eastAsia="ru-RU"/>
              </w:rPr>
              <w:lastRenderedPageBreak/>
              <w:t>репрессий</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lastRenderedPageBreak/>
              <w:t>601</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2 02 30027 05 0000 150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2 02 35082 05 0000 150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2 02 35120 05 0000 150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2 02 35135 05 0000 150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2 02 35469 05 0000 150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Субвенции бюджетам муниципальных районов на проведение Всероссийской переписи населения 2020 года</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603</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b/>
                <w:bCs/>
                <w:sz w:val="12"/>
                <w:szCs w:val="12"/>
                <w:lang w:eastAsia="ru-RU"/>
              </w:rPr>
            </w:pPr>
            <w:proofErr w:type="gramStart"/>
            <w:r w:rsidRPr="00CF47CF">
              <w:rPr>
                <w:rFonts w:ascii="Times New Roman" w:eastAsia="Times New Roman" w:hAnsi="Times New Roman" w:cs="Times New Roman"/>
                <w:b/>
                <w:bCs/>
                <w:sz w:val="12"/>
                <w:szCs w:val="12"/>
                <w:lang w:eastAsia="ru-RU"/>
              </w:rPr>
              <w:t>Контрольное-ревизионное</w:t>
            </w:r>
            <w:proofErr w:type="gramEnd"/>
            <w:r w:rsidRPr="00CF47CF">
              <w:rPr>
                <w:rFonts w:ascii="Times New Roman" w:eastAsia="Times New Roman" w:hAnsi="Times New Roman" w:cs="Times New Roman"/>
                <w:b/>
                <w:bCs/>
                <w:sz w:val="12"/>
                <w:szCs w:val="12"/>
                <w:lang w:eastAsia="ru-RU"/>
              </w:rPr>
              <w:t xml:space="preserve"> управление муниципального района Сергиевский **</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608</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 **</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1 08 07150 01 1000 110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Государственная пошлина за выдачу разрешения на установку рекламной конструкции</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1 08 07150 01 4000 110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Государственная пошлина за выдачу разрешения на установку рекламной конструкции</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1 11 02085 05 0000 120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color w:val="000000"/>
                <w:sz w:val="12"/>
                <w:szCs w:val="12"/>
                <w:lang w:eastAsia="ru-RU"/>
              </w:rPr>
            </w:pPr>
            <w:r w:rsidRPr="00CF47CF">
              <w:rPr>
                <w:rFonts w:ascii="Times New Roman" w:eastAsia="Times New Roman" w:hAnsi="Times New Roman" w:cs="Times New Roman"/>
                <w:color w:val="000000"/>
                <w:sz w:val="12"/>
                <w:szCs w:val="12"/>
                <w:lang w:eastAsia="ru-RU"/>
              </w:rPr>
              <w:t>1 11 05013 05 0000 120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both"/>
              <w:rPr>
                <w:rFonts w:ascii="Times New Roman" w:eastAsia="Times New Roman" w:hAnsi="Times New Roman" w:cs="Times New Roman"/>
                <w:color w:val="000000"/>
                <w:sz w:val="12"/>
                <w:szCs w:val="12"/>
                <w:lang w:eastAsia="ru-RU"/>
              </w:rPr>
            </w:pPr>
            <w:proofErr w:type="gramStart"/>
            <w:r w:rsidRPr="00CF47CF">
              <w:rPr>
                <w:rFonts w:ascii="Times New Roman" w:eastAsia="Times New Roman" w:hAnsi="Times New Roman" w:cs="Times New Roman"/>
                <w:color w:val="000000"/>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111 05013 13 0000 120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1 11 05025 05 0000 120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proofErr w:type="gramStart"/>
            <w:r w:rsidRPr="00CF47CF">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CF47CF" w:rsidRPr="00CF47CF" w:rsidTr="009409A1">
        <w:trPr>
          <w:trHeight w:val="12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1 11 05035 05 0000 120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1 11 07015 05 0000 120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CF47CF" w:rsidRPr="00CF47CF" w:rsidTr="009409A1">
        <w:trPr>
          <w:trHeight w:val="70"/>
        </w:trPr>
        <w:tc>
          <w:tcPr>
            <w:tcW w:w="717" w:type="pct"/>
            <w:tcBorders>
              <w:top w:val="nil"/>
              <w:left w:val="single" w:sz="4" w:space="0" w:color="auto"/>
              <w:bottom w:val="nil"/>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608</w:t>
            </w:r>
          </w:p>
        </w:tc>
        <w:tc>
          <w:tcPr>
            <w:tcW w:w="1156" w:type="pct"/>
            <w:tcBorders>
              <w:top w:val="nil"/>
              <w:left w:val="nil"/>
              <w:bottom w:val="nil"/>
              <w:right w:val="nil"/>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1 11 09045 05 0000 120</w:t>
            </w:r>
          </w:p>
        </w:tc>
        <w:tc>
          <w:tcPr>
            <w:tcW w:w="3127" w:type="pct"/>
            <w:tcBorders>
              <w:top w:val="nil"/>
              <w:left w:val="single" w:sz="4" w:space="0" w:color="auto"/>
              <w:bottom w:val="single" w:sz="4" w:space="0" w:color="auto"/>
              <w:right w:val="single" w:sz="4" w:space="0" w:color="auto"/>
            </w:tcBorders>
            <w:shd w:val="clear" w:color="auto" w:fill="auto"/>
            <w:hideMark/>
          </w:tcPr>
          <w:p w:rsidR="00CF47CF" w:rsidRPr="00CF47CF" w:rsidRDefault="00CF47CF" w:rsidP="00CF47CF">
            <w:pPr>
              <w:spacing w:after="0" w:line="240" w:lineRule="auto"/>
              <w:jc w:val="both"/>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F47CF" w:rsidRPr="00CF47CF" w:rsidTr="009409A1">
        <w:trPr>
          <w:trHeight w:val="70"/>
        </w:trPr>
        <w:tc>
          <w:tcPr>
            <w:tcW w:w="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608</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1 11 09045 05 0002 120</w:t>
            </w:r>
          </w:p>
        </w:tc>
        <w:tc>
          <w:tcPr>
            <w:tcW w:w="3127" w:type="pct"/>
            <w:tcBorders>
              <w:top w:val="nil"/>
              <w:left w:val="nil"/>
              <w:bottom w:val="single" w:sz="4" w:space="0" w:color="auto"/>
              <w:right w:val="single" w:sz="4" w:space="0" w:color="auto"/>
            </w:tcBorders>
            <w:shd w:val="clear" w:color="auto" w:fill="auto"/>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Плата за установку и эксплуатацию рекламных конструкций</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1 11 09045 05 0003 120</w:t>
            </w:r>
          </w:p>
        </w:tc>
        <w:tc>
          <w:tcPr>
            <w:tcW w:w="3127" w:type="pct"/>
            <w:tcBorders>
              <w:top w:val="nil"/>
              <w:left w:val="nil"/>
              <w:bottom w:val="single" w:sz="4" w:space="0" w:color="auto"/>
              <w:right w:val="single" w:sz="4" w:space="0" w:color="auto"/>
            </w:tcBorders>
            <w:shd w:val="clear" w:color="auto" w:fill="auto"/>
            <w:hideMark/>
          </w:tcPr>
          <w:p w:rsidR="00CF47CF" w:rsidRPr="00CF47CF" w:rsidRDefault="00CF47CF" w:rsidP="00CF47CF">
            <w:pPr>
              <w:spacing w:after="0" w:line="240" w:lineRule="auto"/>
              <w:jc w:val="both"/>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1 11 05313 13 0000 120</w:t>
            </w:r>
          </w:p>
        </w:tc>
        <w:tc>
          <w:tcPr>
            <w:tcW w:w="3127" w:type="pct"/>
            <w:tcBorders>
              <w:top w:val="nil"/>
              <w:left w:val="nil"/>
              <w:bottom w:val="single" w:sz="4" w:space="0" w:color="auto"/>
              <w:right w:val="single" w:sz="4" w:space="0" w:color="auto"/>
            </w:tcBorders>
            <w:shd w:val="clear" w:color="auto" w:fill="auto"/>
            <w:hideMark/>
          </w:tcPr>
          <w:p w:rsidR="00CF47CF" w:rsidRPr="00CF47CF" w:rsidRDefault="00CF47CF" w:rsidP="00CF47CF">
            <w:pPr>
              <w:spacing w:after="0" w:line="240" w:lineRule="auto"/>
              <w:jc w:val="both"/>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xml:space="preserve">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w:t>
            </w:r>
            <w:proofErr w:type="gramStart"/>
            <w:r w:rsidRPr="00CF47CF">
              <w:rPr>
                <w:rFonts w:ascii="Times New Roman" w:eastAsia="Times New Roman" w:hAnsi="Times New Roman" w:cs="Times New Roman"/>
                <w:sz w:val="12"/>
                <w:szCs w:val="12"/>
                <w:lang w:eastAsia="ru-RU"/>
              </w:rPr>
              <w:t>г</w:t>
            </w:r>
            <w:proofErr w:type="gramEnd"/>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1 11 05314 10 0000 120</w:t>
            </w:r>
          </w:p>
        </w:tc>
        <w:tc>
          <w:tcPr>
            <w:tcW w:w="3127" w:type="pct"/>
            <w:tcBorders>
              <w:top w:val="nil"/>
              <w:left w:val="nil"/>
              <w:bottom w:val="single" w:sz="4" w:space="0" w:color="auto"/>
              <w:right w:val="single" w:sz="4" w:space="0" w:color="auto"/>
            </w:tcBorders>
            <w:shd w:val="clear" w:color="auto" w:fill="auto"/>
            <w:hideMark/>
          </w:tcPr>
          <w:p w:rsidR="00CF47CF" w:rsidRPr="00CF47CF" w:rsidRDefault="00CF47CF" w:rsidP="00CF47CF">
            <w:pPr>
              <w:spacing w:after="0" w:line="240" w:lineRule="auto"/>
              <w:jc w:val="both"/>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1 11 05314 13 0000 120</w:t>
            </w:r>
          </w:p>
        </w:tc>
        <w:tc>
          <w:tcPr>
            <w:tcW w:w="3127" w:type="pct"/>
            <w:tcBorders>
              <w:top w:val="nil"/>
              <w:left w:val="nil"/>
              <w:bottom w:val="single" w:sz="4" w:space="0" w:color="auto"/>
              <w:right w:val="single" w:sz="4" w:space="0" w:color="auto"/>
            </w:tcBorders>
            <w:shd w:val="clear" w:color="auto" w:fill="auto"/>
            <w:hideMark/>
          </w:tcPr>
          <w:p w:rsidR="00CF47CF" w:rsidRPr="00CF47CF" w:rsidRDefault="00CF47CF" w:rsidP="00CF47CF">
            <w:pPr>
              <w:spacing w:after="0" w:line="240" w:lineRule="auto"/>
              <w:jc w:val="both"/>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1 11 05325 05 0000 120</w:t>
            </w:r>
          </w:p>
        </w:tc>
        <w:tc>
          <w:tcPr>
            <w:tcW w:w="3127" w:type="pct"/>
            <w:tcBorders>
              <w:top w:val="nil"/>
              <w:left w:val="nil"/>
              <w:bottom w:val="single" w:sz="4" w:space="0" w:color="auto"/>
              <w:right w:val="single" w:sz="4" w:space="0" w:color="auto"/>
            </w:tcBorders>
            <w:shd w:val="clear" w:color="auto" w:fill="auto"/>
            <w:hideMark/>
          </w:tcPr>
          <w:p w:rsidR="00CF47CF" w:rsidRPr="00CF47CF" w:rsidRDefault="00CF47CF" w:rsidP="00CF47CF">
            <w:pPr>
              <w:spacing w:after="0" w:line="240" w:lineRule="auto"/>
              <w:jc w:val="both"/>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1 11 05325 10 0000 120</w:t>
            </w:r>
          </w:p>
        </w:tc>
        <w:tc>
          <w:tcPr>
            <w:tcW w:w="3127" w:type="pct"/>
            <w:tcBorders>
              <w:top w:val="nil"/>
              <w:left w:val="nil"/>
              <w:bottom w:val="single" w:sz="4" w:space="0" w:color="auto"/>
              <w:right w:val="single" w:sz="4" w:space="0" w:color="auto"/>
            </w:tcBorders>
            <w:shd w:val="clear" w:color="auto" w:fill="auto"/>
            <w:hideMark/>
          </w:tcPr>
          <w:p w:rsidR="00CF47CF" w:rsidRPr="00CF47CF" w:rsidRDefault="00CF47CF" w:rsidP="00CF47CF">
            <w:pPr>
              <w:spacing w:after="0" w:line="240" w:lineRule="auto"/>
              <w:jc w:val="both"/>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1 11 05325 13 0000 120</w:t>
            </w:r>
          </w:p>
        </w:tc>
        <w:tc>
          <w:tcPr>
            <w:tcW w:w="3127" w:type="pct"/>
            <w:tcBorders>
              <w:top w:val="nil"/>
              <w:left w:val="nil"/>
              <w:bottom w:val="single" w:sz="4" w:space="0" w:color="auto"/>
              <w:right w:val="single" w:sz="4" w:space="0" w:color="auto"/>
            </w:tcBorders>
            <w:shd w:val="clear" w:color="auto" w:fill="auto"/>
            <w:hideMark/>
          </w:tcPr>
          <w:p w:rsidR="00CF47CF" w:rsidRPr="00CF47CF" w:rsidRDefault="00CF47CF" w:rsidP="00CF47CF">
            <w:pPr>
              <w:spacing w:after="0" w:line="240" w:lineRule="auto"/>
              <w:jc w:val="both"/>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xml:space="preserve">Плата по соглашениям об установлении сервитута, заключенным органами местного </w:t>
            </w:r>
            <w:r w:rsidRPr="00CF47CF">
              <w:rPr>
                <w:rFonts w:ascii="Times New Roman" w:eastAsia="Times New Roman" w:hAnsi="Times New Roman" w:cs="Times New Roman"/>
                <w:sz w:val="12"/>
                <w:szCs w:val="12"/>
                <w:lang w:eastAsia="ru-RU"/>
              </w:rPr>
              <w:lastRenderedPageBreak/>
              <w:t>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1 11 05326 05 0000 120</w:t>
            </w:r>
          </w:p>
        </w:tc>
        <w:tc>
          <w:tcPr>
            <w:tcW w:w="3127" w:type="pct"/>
            <w:tcBorders>
              <w:top w:val="nil"/>
              <w:left w:val="nil"/>
              <w:bottom w:val="single" w:sz="4" w:space="0" w:color="auto"/>
              <w:right w:val="single" w:sz="4" w:space="0" w:color="auto"/>
            </w:tcBorders>
            <w:shd w:val="clear" w:color="auto" w:fill="auto"/>
            <w:hideMark/>
          </w:tcPr>
          <w:p w:rsidR="00CF47CF" w:rsidRPr="00CF47CF" w:rsidRDefault="00CF47CF" w:rsidP="00CF47CF">
            <w:pPr>
              <w:spacing w:after="0" w:line="240" w:lineRule="auto"/>
              <w:jc w:val="both"/>
              <w:rPr>
                <w:rFonts w:ascii="Times New Roman" w:eastAsia="Times New Roman" w:hAnsi="Times New Roman" w:cs="Times New Roman"/>
                <w:sz w:val="12"/>
                <w:szCs w:val="12"/>
                <w:lang w:eastAsia="ru-RU"/>
              </w:rPr>
            </w:pPr>
            <w:proofErr w:type="gramStart"/>
            <w:r w:rsidRPr="00CF47CF">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1 11 05326 10 0000 120</w:t>
            </w:r>
          </w:p>
        </w:tc>
        <w:tc>
          <w:tcPr>
            <w:tcW w:w="3127" w:type="pct"/>
            <w:tcBorders>
              <w:top w:val="nil"/>
              <w:left w:val="nil"/>
              <w:bottom w:val="single" w:sz="4" w:space="0" w:color="auto"/>
              <w:right w:val="single" w:sz="4" w:space="0" w:color="auto"/>
            </w:tcBorders>
            <w:shd w:val="clear" w:color="auto" w:fill="auto"/>
            <w:hideMark/>
          </w:tcPr>
          <w:p w:rsidR="00CF47CF" w:rsidRPr="00CF47CF" w:rsidRDefault="00CF47CF" w:rsidP="00CF47CF">
            <w:pPr>
              <w:spacing w:after="0" w:line="240" w:lineRule="auto"/>
              <w:jc w:val="both"/>
              <w:rPr>
                <w:rFonts w:ascii="Times New Roman" w:eastAsia="Times New Roman" w:hAnsi="Times New Roman" w:cs="Times New Roman"/>
                <w:sz w:val="12"/>
                <w:szCs w:val="12"/>
                <w:lang w:eastAsia="ru-RU"/>
              </w:rPr>
            </w:pPr>
            <w:proofErr w:type="gramStart"/>
            <w:r w:rsidRPr="00CF47CF">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r w:rsidRPr="00CF47CF">
              <w:rPr>
                <w:rFonts w:ascii="Times New Roman" w:eastAsia="Times New Roman" w:hAnsi="Times New Roman" w:cs="Times New Roman"/>
                <w:sz w:val="12"/>
                <w:szCs w:val="12"/>
                <w:lang w:eastAsia="ru-RU"/>
              </w:rPr>
              <w:br w:type="page"/>
            </w:r>
            <w:proofErr w:type="gramEnd"/>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1 11 05326 13 0000 120</w:t>
            </w:r>
          </w:p>
        </w:tc>
        <w:tc>
          <w:tcPr>
            <w:tcW w:w="3127" w:type="pct"/>
            <w:tcBorders>
              <w:top w:val="nil"/>
              <w:left w:val="nil"/>
              <w:bottom w:val="single" w:sz="4" w:space="0" w:color="auto"/>
              <w:right w:val="single" w:sz="4" w:space="0" w:color="auto"/>
            </w:tcBorders>
            <w:shd w:val="clear" w:color="auto" w:fill="auto"/>
            <w:hideMark/>
          </w:tcPr>
          <w:p w:rsidR="00CF47CF" w:rsidRPr="00CF47CF" w:rsidRDefault="00CF47CF" w:rsidP="00CF47CF">
            <w:pPr>
              <w:spacing w:after="0" w:line="240" w:lineRule="auto"/>
              <w:jc w:val="both"/>
              <w:rPr>
                <w:rFonts w:ascii="Times New Roman" w:eastAsia="Times New Roman" w:hAnsi="Times New Roman" w:cs="Times New Roman"/>
                <w:sz w:val="12"/>
                <w:szCs w:val="12"/>
                <w:lang w:eastAsia="ru-RU"/>
              </w:rPr>
            </w:pPr>
            <w:proofErr w:type="gramStart"/>
            <w:r w:rsidRPr="00CF47CF">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1 14 02052 05 0000 410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1 14 02052 05 0000 440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1 14 02053 05 0000 410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1 14 02053 05 0000 440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1 14 06025 05 0000 430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color w:val="000000"/>
                <w:sz w:val="12"/>
                <w:szCs w:val="12"/>
                <w:lang w:eastAsia="ru-RU"/>
              </w:rPr>
            </w:pPr>
            <w:r w:rsidRPr="00CF47CF">
              <w:rPr>
                <w:rFonts w:ascii="Times New Roman" w:eastAsia="Times New Roman" w:hAnsi="Times New Roman" w:cs="Times New Roman"/>
                <w:color w:val="000000"/>
                <w:sz w:val="12"/>
                <w:szCs w:val="12"/>
                <w:lang w:eastAsia="ru-RU"/>
              </w:rPr>
              <w:t>1 14 06013 05 0000 430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both"/>
              <w:rPr>
                <w:rFonts w:ascii="Times New Roman" w:eastAsia="Times New Roman" w:hAnsi="Times New Roman" w:cs="Times New Roman"/>
                <w:color w:val="000000"/>
                <w:sz w:val="12"/>
                <w:szCs w:val="12"/>
                <w:lang w:eastAsia="ru-RU"/>
              </w:rPr>
            </w:pPr>
            <w:r w:rsidRPr="00CF47CF">
              <w:rPr>
                <w:rFonts w:ascii="Times New Roman" w:eastAsia="Times New Roman" w:hAnsi="Times New Roman" w:cs="Times New Roman"/>
                <w:color w:val="000000"/>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114 06013 13 0000 430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631</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МКУ "Управление культуры, туризма и молодежной политики муниципального района Сергиевский Самарской области" *</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631</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2 02 25519 05 0000 150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Субсидия бюджетам муниципальных районов на поддержку отрасли культуры</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631</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2 02 45519 05 0000 150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Иные межбюджетные трансферты на государственную поддержку отрасли культуры</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631</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2 02 45454 05 0000 150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Межбюджетные трансферты на создание модельных муниципальных библиотек</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631</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2 02 29998 05 0000 150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Субсидии бюджетам муниципальных районов на финансовое обеспечение отдельных полномочий</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705</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Министерство имущественных отношений Самарской области</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705</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1 17 05050 05 0000 180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707</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Министерство сельского хозяйства и продовольствия Самарской области</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715</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Служба мировых судей Самарской области</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718</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Департамент управления делами Губернатора Самарской области и Правительства Самарской области</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720</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Департамент охоты и рыболовства</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724</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Департамент по вопросам общественной безопасности Самарской области</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724</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1 16 02010 02 0000 140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xml:space="preserve"> 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730</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Государственная жилищная инспекция Самарской области</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731</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Счетная палата Самарской области</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732</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Департамент ветеринарии Самарской области</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733</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Министерство социально-демографической и семейной политики Самарской области</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1 16 10123 01 0000 140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xml:space="preserve">Доходы от денежных взысканий (штрафов), поступающие в счет погашения </w:t>
            </w:r>
            <w:r w:rsidRPr="00CF47CF">
              <w:rPr>
                <w:rFonts w:ascii="Times New Roman" w:eastAsia="Times New Roman" w:hAnsi="Times New Roman" w:cs="Times New Roman"/>
                <w:sz w:val="12"/>
                <w:szCs w:val="12"/>
                <w:lang w:eastAsia="ru-RU"/>
              </w:rPr>
              <w:lastRenderedPageBreak/>
              <w:t>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lastRenderedPageBreak/>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1 16 01053 01 0035 140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1 16 01053 01 9000 140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1 16 01063 01 0003 140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1 16 01063 01 0004 140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w:t>
            </w:r>
            <w:r w:rsidR="009409A1" w:rsidRPr="00CF47CF">
              <w:rPr>
                <w:rFonts w:ascii="Times New Roman" w:eastAsia="Times New Roman" w:hAnsi="Times New Roman" w:cs="Times New Roman"/>
                <w:sz w:val="12"/>
                <w:szCs w:val="12"/>
                <w:lang w:eastAsia="ru-RU"/>
              </w:rPr>
              <w:t>эпидемиологических</w:t>
            </w:r>
            <w:r w:rsidRPr="00CF47CF">
              <w:rPr>
                <w:rFonts w:ascii="Times New Roman" w:eastAsia="Times New Roman" w:hAnsi="Times New Roman" w:cs="Times New Roman"/>
                <w:sz w:val="12"/>
                <w:szCs w:val="12"/>
                <w:lang w:eastAsia="ru-RU"/>
              </w:rPr>
              <w:t xml:space="preserve"> требований к эксплуатации жилых помещений и общественных помещений, зданий, сооружений и транспорта)</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1 16 01063 01 0007 140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условиям отдыха и оздоровления детей, их воспитания и обучения)</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1 16 01063 01 0008 140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1 16 01063 01 9000 140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1 16 01063 01 0017 140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РФ о защите детей от информации, причиняющей вред их здоровью и развитию)</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1 16 01063 01 0023 140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1 16 01063 01 0091 140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1 16 01063 01 0101 140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1 16 01113 01 0017 140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1 16 01113 01 0018 140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lastRenderedPageBreak/>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1 16 01113 01 9000 140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1 16 01193 01 0005 140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proofErr w:type="gramStart"/>
            <w:r w:rsidRPr="00CF47CF">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CF47CF">
              <w:rPr>
                <w:rFonts w:ascii="Times New Roman" w:eastAsia="Times New Roman" w:hAnsi="Times New Roman" w:cs="Times New Roman"/>
                <w:sz w:val="12"/>
                <w:szCs w:val="12"/>
                <w:lang w:eastAsia="ru-RU"/>
              </w:rPr>
              <w:t xml:space="preserve"> </w:t>
            </w:r>
            <w:proofErr w:type="gramStart"/>
            <w:r w:rsidRPr="00CF47CF">
              <w:rPr>
                <w:rFonts w:ascii="Times New Roman" w:eastAsia="Times New Roman" w:hAnsi="Times New Roman" w:cs="Times New Roman"/>
                <w:sz w:val="12"/>
                <w:szCs w:val="12"/>
                <w:lang w:eastAsia="ru-RU"/>
              </w:rPr>
              <w:t>лица), осуществляющего муниципальный контроль)</w:t>
            </w:r>
            <w:proofErr w:type="gramEnd"/>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1 16 01193 01 0007 140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proofErr w:type="gramStart"/>
            <w:r w:rsidRPr="00CF47CF">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roofErr w:type="gramEnd"/>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1 16 01193 01 0013 140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p>
        </w:tc>
      </w:tr>
      <w:tr w:rsidR="00CF47CF" w:rsidRPr="00CF47CF" w:rsidTr="009409A1">
        <w:trPr>
          <w:trHeight w:val="8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1 16 01193 01 0401 140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proofErr w:type="gramStart"/>
            <w:r w:rsidRPr="00CF47CF">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roofErr w:type="gramEnd"/>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1 16 01193 01 9000 140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1 16 01203 01 9000 140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1 16 01073 01 0006 140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1 16 01073 01 0011 140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1 16 01073 01 0012 140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1 16 01073 01 0017 140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1 16 01073 01 0019 140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1 16 01073 01 0027 140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1 16 01073 01 9000 140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1 16 01083 01 0002 140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1 16 01083 01 0026 140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w:t>
            </w:r>
            <w:r w:rsidRPr="00CF47CF">
              <w:rPr>
                <w:rFonts w:ascii="Times New Roman" w:eastAsia="Times New Roman" w:hAnsi="Times New Roman" w:cs="Times New Roman"/>
                <w:sz w:val="12"/>
                <w:szCs w:val="12"/>
                <w:lang w:eastAsia="ru-RU"/>
              </w:rPr>
              <w:lastRenderedPageBreak/>
              <w:t>охраны окружающей среды и природопользования, налагаемые мировыми судьями, комиссиями по делам несовершеннолетних и защите их прав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lastRenderedPageBreak/>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1 16 01083 01 0028 140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1 16 01083 01 0031 140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1 16 01083 01 0037 140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1 16 01083 01 9000 140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1 16 01093 01 9000 140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1 16 01103 01 9000 140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1 16 01123 01 0001 140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1 16 01123 01 0002 140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1 16 01123 01 0003 140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движения тяжеловесного и (или) крупногабаритного транспортного средства, выявленные при осуществлении весового и габаритного контроля)</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1 16 01123 01 0004 140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1 16 01133 01 9000 140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1 16 01143 01 9000 140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1 16 01203 01 0004 140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1 16 01203 01 0005 140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1 16 01203 01 0021 140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806</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Министерство лесного хозяйства, охраны окружающей среды и природопользования Самарской области</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931</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Управление финансами Администрации муниципального района Сергиевский Самарской области **</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931</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2 02 15001 05 0000 150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xml:space="preserve">Дотации бюджетам муниципальных районов на выравнивание бюджетной </w:t>
            </w:r>
            <w:r w:rsidRPr="00CF47CF">
              <w:rPr>
                <w:rFonts w:ascii="Times New Roman" w:eastAsia="Times New Roman" w:hAnsi="Times New Roman" w:cs="Times New Roman"/>
                <w:sz w:val="12"/>
                <w:szCs w:val="12"/>
                <w:lang w:eastAsia="ru-RU"/>
              </w:rPr>
              <w:lastRenderedPageBreak/>
              <w:t>обеспеченности</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931</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2 02 15002 05 0000 150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Дотации бюджетам муниципальных районов на поддержку мер по обеспечению сбалансированности бюджетов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931</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2 02 19999 05 0000 150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Прочие дотации бюджетам муниципальных районов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931</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1 11 02033 05 0000120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Доходы от размещения временно свободных средств бюджетов муниципальных районов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931</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1 16 10032 05 0000 140</w:t>
            </w:r>
          </w:p>
        </w:tc>
        <w:tc>
          <w:tcPr>
            <w:tcW w:w="3127" w:type="pct"/>
            <w:tcBorders>
              <w:top w:val="nil"/>
              <w:left w:val="nil"/>
              <w:bottom w:val="single" w:sz="4" w:space="0" w:color="auto"/>
              <w:right w:val="single" w:sz="4" w:space="0" w:color="auto"/>
            </w:tcBorders>
            <w:shd w:val="clear" w:color="000000" w:fill="FFFFFF"/>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931</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1 16 10031 05 0000 140</w:t>
            </w:r>
          </w:p>
        </w:tc>
        <w:tc>
          <w:tcPr>
            <w:tcW w:w="3127" w:type="pct"/>
            <w:tcBorders>
              <w:top w:val="nil"/>
              <w:left w:val="nil"/>
              <w:bottom w:val="single" w:sz="4" w:space="0" w:color="auto"/>
              <w:right w:val="single" w:sz="4" w:space="0" w:color="auto"/>
            </w:tcBorders>
            <w:shd w:val="clear" w:color="000000" w:fill="FFFFFF"/>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931</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1 16 10032 05 0000 140</w:t>
            </w:r>
          </w:p>
        </w:tc>
        <w:tc>
          <w:tcPr>
            <w:tcW w:w="3127" w:type="pct"/>
            <w:tcBorders>
              <w:top w:val="nil"/>
              <w:left w:val="nil"/>
              <w:bottom w:val="single" w:sz="4" w:space="0" w:color="auto"/>
              <w:right w:val="single" w:sz="4" w:space="0" w:color="auto"/>
            </w:tcBorders>
            <w:shd w:val="clear" w:color="000000" w:fill="FFFFFF"/>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931</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1 16 11050 01 0000 140</w:t>
            </w:r>
          </w:p>
        </w:tc>
        <w:tc>
          <w:tcPr>
            <w:tcW w:w="3127" w:type="pct"/>
            <w:tcBorders>
              <w:top w:val="nil"/>
              <w:left w:val="nil"/>
              <w:bottom w:val="single" w:sz="4" w:space="0" w:color="auto"/>
              <w:right w:val="single" w:sz="4" w:space="0" w:color="auto"/>
            </w:tcBorders>
            <w:shd w:val="clear" w:color="000000" w:fill="FFFFFF"/>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 </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Доходы бюджета муниципального района, администрирование которых может осуществляться главными администраторами доходов муниципального района в пределах их компетенции</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 </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xml:space="preserve"> 1 13 01995 05 0000 130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Прочие доходы от оказания платных услуг (работ) получателями средств бюджетов муниципальных районов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 </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1 13 02065 05 0000 130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both"/>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муниципальных районов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 </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1 13 02995 05 0000 130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both"/>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Прочие доходы от компенсации затрат бюджетов муниципальных районов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 </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1 16 10081 05 0000 140</w:t>
            </w:r>
          </w:p>
        </w:tc>
        <w:tc>
          <w:tcPr>
            <w:tcW w:w="3127" w:type="pct"/>
            <w:tcBorders>
              <w:top w:val="nil"/>
              <w:left w:val="nil"/>
              <w:bottom w:val="single" w:sz="4" w:space="0" w:color="auto"/>
              <w:right w:val="single" w:sz="4" w:space="0" w:color="auto"/>
            </w:tcBorders>
            <w:shd w:val="clear" w:color="000000" w:fill="FFFFFF"/>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 </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1 16 10123 01 0000 140</w:t>
            </w:r>
          </w:p>
        </w:tc>
        <w:tc>
          <w:tcPr>
            <w:tcW w:w="3127" w:type="pct"/>
            <w:tcBorders>
              <w:top w:val="nil"/>
              <w:left w:val="nil"/>
              <w:bottom w:val="single" w:sz="4" w:space="0" w:color="auto"/>
              <w:right w:val="single" w:sz="4" w:space="0" w:color="auto"/>
            </w:tcBorders>
            <w:shd w:val="clear" w:color="000000" w:fill="FFFFFF"/>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 </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1 16 10123 01 0051 140</w:t>
            </w:r>
          </w:p>
        </w:tc>
        <w:tc>
          <w:tcPr>
            <w:tcW w:w="3127" w:type="pct"/>
            <w:tcBorders>
              <w:top w:val="nil"/>
              <w:left w:val="nil"/>
              <w:bottom w:val="single" w:sz="4" w:space="0" w:color="auto"/>
              <w:right w:val="single" w:sz="4" w:space="0" w:color="auto"/>
            </w:tcBorders>
            <w:shd w:val="clear" w:color="000000" w:fill="FFFFFF"/>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 </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1 16 10129 01 0000 140</w:t>
            </w:r>
          </w:p>
        </w:tc>
        <w:tc>
          <w:tcPr>
            <w:tcW w:w="3127" w:type="pct"/>
            <w:tcBorders>
              <w:top w:val="nil"/>
              <w:left w:val="nil"/>
              <w:bottom w:val="single" w:sz="4" w:space="0" w:color="auto"/>
              <w:right w:val="single" w:sz="4" w:space="0" w:color="auto"/>
            </w:tcBorders>
            <w:shd w:val="clear" w:color="000000" w:fill="FFFFFF"/>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b/>
                <w:bCs/>
                <w:sz w:val="12"/>
                <w:szCs w:val="12"/>
                <w:lang w:eastAsia="ru-RU"/>
              </w:rPr>
            </w:pPr>
            <w:r w:rsidRPr="00CF47CF">
              <w:rPr>
                <w:rFonts w:ascii="Times New Roman" w:eastAsia="Times New Roman" w:hAnsi="Times New Roman" w:cs="Times New Roman"/>
                <w:b/>
                <w:bCs/>
                <w:sz w:val="12"/>
                <w:szCs w:val="12"/>
                <w:lang w:eastAsia="ru-RU"/>
              </w:rPr>
              <w:t> </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1 16 07090 05 0000 140</w:t>
            </w:r>
          </w:p>
        </w:tc>
        <w:tc>
          <w:tcPr>
            <w:tcW w:w="3127" w:type="pct"/>
            <w:tcBorders>
              <w:top w:val="nil"/>
              <w:left w:val="nil"/>
              <w:bottom w:val="single" w:sz="4" w:space="0" w:color="auto"/>
              <w:right w:val="single" w:sz="4" w:space="0" w:color="auto"/>
            </w:tcBorders>
            <w:shd w:val="clear" w:color="000000" w:fill="FFFFFF"/>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1 16 10082 05 0000 140</w:t>
            </w:r>
          </w:p>
        </w:tc>
        <w:tc>
          <w:tcPr>
            <w:tcW w:w="3127" w:type="pct"/>
            <w:tcBorders>
              <w:top w:val="nil"/>
              <w:left w:val="nil"/>
              <w:bottom w:val="single" w:sz="4" w:space="0" w:color="auto"/>
              <w:right w:val="single" w:sz="4" w:space="0" w:color="auto"/>
            </w:tcBorders>
            <w:shd w:val="clear" w:color="000000" w:fill="FFFFFF"/>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1 16 01083 01 9000 140</w:t>
            </w:r>
          </w:p>
        </w:tc>
        <w:tc>
          <w:tcPr>
            <w:tcW w:w="3127" w:type="pct"/>
            <w:tcBorders>
              <w:top w:val="nil"/>
              <w:left w:val="nil"/>
              <w:bottom w:val="single" w:sz="4" w:space="0" w:color="auto"/>
              <w:right w:val="single" w:sz="4" w:space="0" w:color="auto"/>
            </w:tcBorders>
            <w:shd w:val="clear" w:color="000000" w:fill="FFFFFF"/>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1 16 01153 01 0003 140</w:t>
            </w:r>
          </w:p>
        </w:tc>
        <w:tc>
          <w:tcPr>
            <w:tcW w:w="3127" w:type="pct"/>
            <w:tcBorders>
              <w:top w:val="nil"/>
              <w:left w:val="nil"/>
              <w:bottom w:val="single" w:sz="4" w:space="0" w:color="auto"/>
              <w:right w:val="single" w:sz="4" w:space="0" w:color="auto"/>
            </w:tcBorders>
            <w:shd w:val="clear" w:color="000000" w:fill="FFFFFF"/>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1 16 01153 01 0006 140</w:t>
            </w:r>
          </w:p>
        </w:tc>
        <w:tc>
          <w:tcPr>
            <w:tcW w:w="3127" w:type="pct"/>
            <w:tcBorders>
              <w:top w:val="nil"/>
              <w:left w:val="nil"/>
              <w:bottom w:val="single" w:sz="4" w:space="0" w:color="auto"/>
              <w:right w:val="single" w:sz="4" w:space="0" w:color="auto"/>
            </w:tcBorders>
            <w:shd w:val="clear" w:color="000000" w:fill="FFFFFF"/>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1 16 01153 01 9000 140</w:t>
            </w:r>
          </w:p>
        </w:tc>
        <w:tc>
          <w:tcPr>
            <w:tcW w:w="3127" w:type="pct"/>
            <w:tcBorders>
              <w:top w:val="nil"/>
              <w:left w:val="nil"/>
              <w:bottom w:val="single" w:sz="4" w:space="0" w:color="auto"/>
              <w:right w:val="single" w:sz="4" w:space="0" w:color="auto"/>
            </w:tcBorders>
            <w:shd w:val="clear" w:color="000000" w:fill="FFFFFF"/>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w:t>
            </w:r>
            <w:r w:rsidRPr="00CF47CF">
              <w:rPr>
                <w:rFonts w:ascii="Times New Roman" w:eastAsia="Times New Roman" w:hAnsi="Times New Roman" w:cs="Times New Roman"/>
                <w:sz w:val="12"/>
                <w:szCs w:val="12"/>
                <w:lang w:eastAsia="ru-RU"/>
              </w:rPr>
              <w:lastRenderedPageBreak/>
              <w:t>прав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lastRenderedPageBreak/>
              <w:t> </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1 16 01073 01 0027 140</w:t>
            </w:r>
          </w:p>
        </w:tc>
        <w:tc>
          <w:tcPr>
            <w:tcW w:w="3127" w:type="pct"/>
            <w:tcBorders>
              <w:top w:val="nil"/>
              <w:left w:val="nil"/>
              <w:bottom w:val="single" w:sz="4" w:space="0" w:color="auto"/>
              <w:right w:val="single" w:sz="4" w:space="0" w:color="auto"/>
            </w:tcBorders>
            <w:shd w:val="clear" w:color="000000" w:fill="FFFFFF"/>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000000" w:fill="FFFFFF"/>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1 16 01193 01 0005 140</w:t>
            </w:r>
          </w:p>
        </w:tc>
        <w:tc>
          <w:tcPr>
            <w:tcW w:w="3127" w:type="pct"/>
            <w:tcBorders>
              <w:top w:val="nil"/>
              <w:left w:val="nil"/>
              <w:bottom w:val="single" w:sz="4" w:space="0" w:color="auto"/>
              <w:right w:val="single" w:sz="4" w:space="0" w:color="auto"/>
            </w:tcBorders>
            <w:shd w:val="clear" w:color="000000" w:fill="FFFFFF"/>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1 17 01050 05 0000 180</w:t>
            </w:r>
          </w:p>
        </w:tc>
        <w:tc>
          <w:tcPr>
            <w:tcW w:w="3127"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Невыясненные поступления, зачисляемые в бюджеты муниципальных районов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1 17 05050 05 0000 180</w:t>
            </w:r>
          </w:p>
        </w:tc>
        <w:tc>
          <w:tcPr>
            <w:tcW w:w="3127"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CF47CF" w:rsidRPr="00CF47CF" w:rsidTr="009409A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2 02 29999 05 0000 150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Прочие субсидии бюджетам муниципальных районов</w:t>
            </w:r>
          </w:p>
        </w:tc>
      </w:tr>
      <w:tr w:rsidR="00CF47CF" w:rsidRPr="00CF47CF" w:rsidTr="00CF47C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2 02 39999 05 0000 150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Прочие субвенции бюджетам муниципальных районов</w:t>
            </w:r>
          </w:p>
        </w:tc>
      </w:tr>
      <w:tr w:rsidR="00CF47CF" w:rsidRPr="00CF47CF" w:rsidTr="00CF47C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2 02 40014 05 0000 150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F47CF" w:rsidRPr="00CF47CF" w:rsidTr="00CF47C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2 02 49999 05 0000 150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Прочие межбюджетные трансферты, передаваемые бюджетам муниципальных районов</w:t>
            </w:r>
          </w:p>
        </w:tc>
      </w:tr>
      <w:tr w:rsidR="00CF47CF" w:rsidRPr="00CF47CF" w:rsidTr="00CF47C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2 07 05010 05 0000 150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CF47CF" w:rsidRPr="00CF47CF" w:rsidTr="00CF47C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2 07 05020 05 0000 150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CF47CF" w:rsidRPr="00CF47CF" w:rsidTr="00CF47C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2 07 05030 05 0000 150</w:t>
            </w:r>
          </w:p>
        </w:tc>
        <w:tc>
          <w:tcPr>
            <w:tcW w:w="3127" w:type="pct"/>
            <w:tcBorders>
              <w:top w:val="nil"/>
              <w:left w:val="nil"/>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Прочие безвозмездные поступления в бюджеты муниципальных районов</w:t>
            </w:r>
          </w:p>
        </w:tc>
      </w:tr>
      <w:tr w:rsidR="00CF47CF" w:rsidRPr="00CF47CF" w:rsidTr="00CF47C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2 08 05000 05 0000 150</w:t>
            </w:r>
          </w:p>
        </w:tc>
        <w:tc>
          <w:tcPr>
            <w:tcW w:w="3127" w:type="pct"/>
            <w:tcBorders>
              <w:top w:val="nil"/>
              <w:left w:val="nil"/>
              <w:bottom w:val="single" w:sz="4" w:space="0" w:color="auto"/>
              <w:right w:val="single" w:sz="4" w:space="0" w:color="auto"/>
            </w:tcBorders>
            <w:shd w:val="clear" w:color="auto" w:fill="auto"/>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F47CF" w:rsidRPr="00CF47CF" w:rsidTr="00CF47C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000000" w:fill="FFFFFF"/>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2 18 05010 05 0000 150</w:t>
            </w:r>
          </w:p>
        </w:tc>
        <w:tc>
          <w:tcPr>
            <w:tcW w:w="3127" w:type="pct"/>
            <w:tcBorders>
              <w:top w:val="nil"/>
              <w:left w:val="nil"/>
              <w:bottom w:val="single" w:sz="4" w:space="0" w:color="auto"/>
              <w:right w:val="single" w:sz="4" w:space="0" w:color="auto"/>
            </w:tcBorders>
            <w:shd w:val="clear" w:color="000000" w:fill="FFFFFF"/>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Доходы бюджетов муниципальных районов от возврата бюджетными учреждениями остатков субсидий прошлых лет</w:t>
            </w:r>
          </w:p>
        </w:tc>
      </w:tr>
      <w:tr w:rsidR="00CF47CF" w:rsidRPr="00CF47CF" w:rsidTr="00CF47C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000000" w:fill="FFFFFF"/>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2 18 05020 05 0000 150</w:t>
            </w:r>
          </w:p>
        </w:tc>
        <w:tc>
          <w:tcPr>
            <w:tcW w:w="3127" w:type="pct"/>
            <w:tcBorders>
              <w:top w:val="nil"/>
              <w:left w:val="nil"/>
              <w:bottom w:val="single" w:sz="4" w:space="0" w:color="auto"/>
              <w:right w:val="single" w:sz="4" w:space="0" w:color="auto"/>
            </w:tcBorders>
            <w:shd w:val="clear" w:color="000000" w:fill="FFFFFF"/>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Доходы бюджетов муниципальных районов от возврата автономными учреждениями остатков субсидий прошлых лет</w:t>
            </w:r>
          </w:p>
        </w:tc>
      </w:tr>
      <w:tr w:rsidR="00CF47CF" w:rsidRPr="00CF47CF" w:rsidTr="00CF47C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000000" w:fill="FFFFFF"/>
            <w:vAlign w:val="center"/>
            <w:hideMark/>
          </w:tcPr>
          <w:p w:rsidR="00CF47CF" w:rsidRPr="00CF47CF" w:rsidRDefault="00CF47CF" w:rsidP="00CF47CF">
            <w:pPr>
              <w:spacing w:after="0" w:line="240" w:lineRule="auto"/>
              <w:jc w:val="center"/>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2 18 05030 05 0000 150</w:t>
            </w:r>
          </w:p>
        </w:tc>
        <w:tc>
          <w:tcPr>
            <w:tcW w:w="3127" w:type="pct"/>
            <w:tcBorders>
              <w:top w:val="nil"/>
              <w:left w:val="nil"/>
              <w:bottom w:val="single" w:sz="4" w:space="0" w:color="auto"/>
              <w:right w:val="single" w:sz="4" w:space="0" w:color="auto"/>
            </w:tcBorders>
            <w:shd w:val="clear" w:color="000000" w:fill="FFFFFF"/>
            <w:vAlign w:val="center"/>
            <w:hideMark/>
          </w:tcPr>
          <w:p w:rsidR="00CF47CF" w:rsidRPr="00CF47CF" w:rsidRDefault="00CF47CF" w:rsidP="00CF47CF">
            <w:pPr>
              <w:spacing w:after="0" w:line="240" w:lineRule="auto"/>
              <w:rPr>
                <w:rFonts w:ascii="Times New Roman" w:eastAsia="Times New Roman" w:hAnsi="Times New Roman" w:cs="Times New Roman"/>
                <w:sz w:val="12"/>
                <w:szCs w:val="12"/>
                <w:lang w:eastAsia="ru-RU"/>
              </w:rPr>
            </w:pPr>
            <w:r w:rsidRPr="00CF47CF">
              <w:rPr>
                <w:rFonts w:ascii="Times New Roman" w:eastAsia="Times New Roman" w:hAnsi="Times New Roman" w:cs="Times New Roman"/>
                <w:sz w:val="12"/>
                <w:szCs w:val="12"/>
                <w:lang w:eastAsia="ru-RU"/>
              </w:rPr>
              <w:t>Доходы бюджетов муниципальных районов от возврата иными организациями остатков субсидий прошлых лет</w:t>
            </w:r>
          </w:p>
        </w:tc>
      </w:tr>
    </w:tbl>
    <w:p w:rsidR="00F11968" w:rsidRPr="00F11968" w:rsidRDefault="00F11968" w:rsidP="00F1196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1968">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F11968">
        <w:rPr>
          <w:rFonts w:ascii="Times New Roman" w:hAnsi="Times New Roman" w:cs="Times New Roman"/>
          <w:sz w:val="12"/>
          <w:szCs w:val="12"/>
        </w:rPr>
        <w:tab/>
      </w:r>
      <w:r w:rsidRPr="00F11968">
        <w:rPr>
          <w:rFonts w:ascii="Times New Roman" w:hAnsi="Times New Roman" w:cs="Times New Roman"/>
          <w:sz w:val="12"/>
          <w:szCs w:val="12"/>
        </w:rPr>
        <w:tab/>
      </w:r>
    </w:p>
    <w:p w:rsidR="00F11968" w:rsidRDefault="00F11968" w:rsidP="00F11968">
      <w:pPr>
        <w:autoSpaceDE w:val="0"/>
        <w:autoSpaceDN w:val="0"/>
        <w:adjustRightInd w:val="0"/>
        <w:spacing w:after="0" w:line="240" w:lineRule="auto"/>
        <w:ind w:firstLine="284"/>
        <w:outlineLvl w:val="0"/>
        <w:rPr>
          <w:rFonts w:ascii="Times New Roman" w:hAnsi="Times New Roman" w:cs="Times New Roman"/>
          <w:sz w:val="12"/>
          <w:szCs w:val="12"/>
        </w:rPr>
      </w:pPr>
      <w:r w:rsidRPr="00F11968">
        <w:rPr>
          <w:rFonts w:ascii="Times New Roman" w:hAnsi="Times New Roman" w:cs="Times New Roman"/>
          <w:sz w:val="12"/>
          <w:szCs w:val="12"/>
        </w:rPr>
        <w:t>* В части</w:t>
      </w:r>
      <w:r>
        <w:rPr>
          <w:rFonts w:ascii="Times New Roman" w:hAnsi="Times New Roman" w:cs="Times New Roman"/>
          <w:sz w:val="12"/>
          <w:szCs w:val="12"/>
        </w:rPr>
        <w:t>, зачисляемой в местный бюджет</w:t>
      </w:r>
    </w:p>
    <w:p w:rsidR="00F11968" w:rsidRPr="00F11968" w:rsidRDefault="00F11968" w:rsidP="00F11968">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3</w:t>
      </w:r>
    </w:p>
    <w:p w:rsidR="00F11968" w:rsidRDefault="00F11968" w:rsidP="00F1196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1968">
        <w:rPr>
          <w:rFonts w:ascii="Times New Roman" w:hAnsi="Times New Roman" w:cs="Times New Roman"/>
          <w:sz w:val="12"/>
          <w:szCs w:val="12"/>
        </w:rPr>
        <w:t xml:space="preserve">к Решению Собрания представителей </w:t>
      </w:r>
    </w:p>
    <w:p w:rsidR="00F11968" w:rsidRDefault="00F11968" w:rsidP="00F1196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1968">
        <w:rPr>
          <w:rFonts w:ascii="Times New Roman" w:hAnsi="Times New Roman" w:cs="Times New Roman"/>
          <w:sz w:val="12"/>
          <w:szCs w:val="12"/>
        </w:rPr>
        <w:t>муниципал</w:t>
      </w:r>
      <w:r>
        <w:rPr>
          <w:rFonts w:ascii="Times New Roman" w:hAnsi="Times New Roman" w:cs="Times New Roman"/>
          <w:sz w:val="12"/>
          <w:szCs w:val="12"/>
        </w:rPr>
        <w:t>ьного района Сергиевский </w:t>
      </w:r>
    </w:p>
    <w:p w:rsidR="00F11968" w:rsidRDefault="00F11968" w:rsidP="00F11968">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№25 от "27" мая 2021 г.</w:t>
      </w:r>
    </w:p>
    <w:p w:rsidR="00F11968" w:rsidRDefault="00F11968" w:rsidP="00F1196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11968">
        <w:rPr>
          <w:rFonts w:ascii="Times New Roman" w:hAnsi="Times New Roman" w:cs="Times New Roman"/>
          <w:sz w:val="12"/>
          <w:szCs w:val="12"/>
        </w:rPr>
        <w:t>Ведомственная структура расходов бюджета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401"/>
        <w:gridCol w:w="425"/>
        <w:gridCol w:w="425"/>
        <w:gridCol w:w="1135"/>
        <w:gridCol w:w="567"/>
        <w:gridCol w:w="822"/>
        <w:gridCol w:w="986"/>
      </w:tblGrid>
      <w:tr w:rsidR="00F11968" w:rsidRPr="00F11968" w:rsidTr="00E1132C">
        <w:trPr>
          <w:trHeight w:val="70"/>
        </w:trPr>
        <w:tc>
          <w:tcPr>
            <w:tcW w:w="626" w:type="pct"/>
            <w:vMerge w:val="restart"/>
            <w:shd w:val="clear" w:color="auto" w:fill="auto"/>
            <w:vAlign w:val="center"/>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bookmarkStart w:id="0" w:name="RANGE!A7:I277"/>
            <w:r w:rsidRPr="00F11968">
              <w:rPr>
                <w:rFonts w:ascii="Times New Roman" w:eastAsia="Times New Roman" w:hAnsi="Times New Roman" w:cs="Times New Roman"/>
                <w:color w:val="000000"/>
                <w:sz w:val="12"/>
                <w:szCs w:val="12"/>
                <w:lang w:eastAsia="ru-RU"/>
              </w:rPr>
              <w:t>Код главного распорядителя бюджетных средств</w:t>
            </w:r>
            <w:bookmarkEnd w:id="0"/>
          </w:p>
        </w:tc>
        <w:tc>
          <w:tcPr>
            <w:tcW w:w="1553" w:type="pct"/>
            <w:vMerge w:val="restart"/>
            <w:shd w:val="clear" w:color="auto" w:fill="auto"/>
            <w:vAlign w:val="center"/>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5" w:type="pct"/>
            <w:vMerge w:val="restart"/>
            <w:shd w:val="clear" w:color="auto" w:fill="auto"/>
            <w:vAlign w:val="center"/>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roofErr w:type="spellStart"/>
            <w:r w:rsidRPr="00F11968">
              <w:rPr>
                <w:rFonts w:ascii="Times New Roman" w:eastAsia="Times New Roman" w:hAnsi="Times New Roman" w:cs="Times New Roman"/>
                <w:color w:val="000000"/>
                <w:sz w:val="12"/>
                <w:szCs w:val="12"/>
                <w:lang w:eastAsia="ru-RU"/>
              </w:rPr>
              <w:t>Рз</w:t>
            </w:r>
            <w:proofErr w:type="spellEnd"/>
          </w:p>
        </w:tc>
        <w:tc>
          <w:tcPr>
            <w:tcW w:w="275" w:type="pct"/>
            <w:vMerge w:val="restart"/>
            <w:shd w:val="clear" w:color="auto" w:fill="auto"/>
            <w:vAlign w:val="center"/>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roofErr w:type="gramStart"/>
            <w:r w:rsidRPr="00F11968">
              <w:rPr>
                <w:rFonts w:ascii="Times New Roman" w:eastAsia="Times New Roman" w:hAnsi="Times New Roman" w:cs="Times New Roman"/>
                <w:color w:val="000000"/>
                <w:sz w:val="12"/>
                <w:szCs w:val="12"/>
                <w:lang w:eastAsia="ru-RU"/>
              </w:rPr>
              <w:t>ПР</w:t>
            </w:r>
            <w:proofErr w:type="gramEnd"/>
          </w:p>
        </w:tc>
        <w:tc>
          <w:tcPr>
            <w:tcW w:w="734" w:type="pct"/>
            <w:vMerge w:val="restart"/>
            <w:shd w:val="clear" w:color="auto" w:fill="auto"/>
            <w:vAlign w:val="center"/>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ЦСР</w:t>
            </w:r>
          </w:p>
        </w:tc>
        <w:tc>
          <w:tcPr>
            <w:tcW w:w="367" w:type="pct"/>
            <w:vMerge w:val="restart"/>
            <w:shd w:val="clear" w:color="auto" w:fill="auto"/>
            <w:vAlign w:val="center"/>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ВР</w:t>
            </w:r>
          </w:p>
        </w:tc>
        <w:tc>
          <w:tcPr>
            <w:tcW w:w="1170" w:type="pct"/>
            <w:gridSpan w:val="2"/>
            <w:shd w:val="clear" w:color="auto" w:fill="auto"/>
            <w:vAlign w:val="center"/>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Сумма, тыс. рублей</w:t>
            </w:r>
          </w:p>
        </w:tc>
      </w:tr>
      <w:tr w:rsidR="00F11968" w:rsidRPr="00F11968" w:rsidTr="00E1132C">
        <w:trPr>
          <w:trHeight w:val="70"/>
        </w:trPr>
        <w:tc>
          <w:tcPr>
            <w:tcW w:w="626" w:type="pct"/>
            <w:vMerge/>
            <w:vAlign w:val="center"/>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p>
        </w:tc>
        <w:tc>
          <w:tcPr>
            <w:tcW w:w="1553" w:type="pct"/>
            <w:vMerge/>
            <w:vAlign w:val="center"/>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p>
        </w:tc>
        <w:tc>
          <w:tcPr>
            <w:tcW w:w="734" w:type="pct"/>
            <w:vMerge/>
            <w:vAlign w:val="center"/>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p>
        </w:tc>
        <w:tc>
          <w:tcPr>
            <w:tcW w:w="367" w:type="pct"/>
            <w:vMerge/>
            <w:vAlign w:val="center"/>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p>
        </w:tc>
        <w:tc>
          <w:tcPr>
            <w:tcW w:w="532" w:type="pct"/>
            <w:shd w:val="clear" w:color="auto" w:fill="auto"/>
            <w:vAlign w:val="center"/>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всего</w:t>
            </w:r>
          </w:p>
        </w:tc>
        <w:tc>
          <w:tcPr>
            <w:tcW w:w="638" w:type="pct"/>
            <w:shd w:val="clear" w:color="auto" w:fill="auto"/>
            <w:vAlign w:val="center"/>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600</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Собрание Представителей муниципального района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2 066</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600</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2 066</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600</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99 0 00 00000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2 066</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600</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99 0 00 00000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120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1 892</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600</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99 0 00 00000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174</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Администрация муниципального района Сергиевский Самарской области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864 552</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294 017</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02</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2 611</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управления и повышение инвестиционной </w:t>
            </w:r>
            <w:r w:rsidRPr="00F11968">
              <w:rPr>
                <w:rFonts w:ascii="Times New Roman" w:eastAsia="Times New Roman" w:hAnsi="Times New Roman" w:cs="Times New Roman"/>
                <w:color w:val="000000"/>
                <w:sz w:val="12"/>
                <w:szCs w:val="12"/>
                <w:lang w:eastAsia="ru-RU"/>
              </w:rPr>
              <w:lastRenderedPageBreak/>
              <w:t>привлекательности  муниципального района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02</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2 611</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02</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120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2 611</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43 419</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43 419</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120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41 129</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2 204</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850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87</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Судебная система</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05</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23</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23</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Другие общегосударственные вопросы</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13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65 533</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387</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15 0 00 00000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3 908</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105</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15 0 00 00000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3 612</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105</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Бюджетные инвестиции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15 0 00 00000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410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Субсидии автономным учреждениям</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15 0 00 00000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620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236</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19 0 00 00000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14 106</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19 0 00 00000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110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11 682</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19 0 00 00000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2 294</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19 0 00 00000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850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130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41 818</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282</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110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6 498</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4 412</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282</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Субсидии бюджетным учреждениям</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610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10 942</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Субсидии автономным учреждениям</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620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19 474</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Исполнение судебных актов</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830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400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lastRenderedPageBreak/>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Специальные расходы</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880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92</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35 0 00 00000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5 702</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35 0 00 00000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110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5 385</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35 0 00 00000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117</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Специальные расходы</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35 0 00 00000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880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200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10</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8 810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F11968">
              <w:rPr>
                <w:rFonts w:ascii="Times New Roman" w:eastAsia="Times New Roman" w:hAnsi="Times New Roman" w:cs="Times New Roman"/>
                <w:color w:val="000000"/>
                <w:sz w:val="12"/>
                <w:szCs w:val="12"/>
                <w:lang w:eastAsia="ru-RU"/>
              </w:rPr>
              <w:t>м.р</w:t>
            </w:r>
            <w:proofErr w:type="spellEnd"/>
            <w:r w:rsidRPr="00F11968">
              <w:rPr>
                <w:rFonts w:ascii="Times New Roman" w:eastAsia="Times New Roman" w:hAnsi="Times New Roman" w:cs="Times New Roman"/>
                <w:color w:val="000000"/>
                <w:sz w:val="12"/>
                <w:szCs w:val="12"/>
                <w:lang w:eastAsia="ru-RU"/>
              </w:rPr>
              <w:t>.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20 0 00 00000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6 853</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20 0 00 00000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807</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Субсидии автономным учреждениям</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20 0 00 00000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620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6 046</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154"/>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F11968">
              <w:rPr>
                <w:rFonts w:ascii="Times New Roman" w:eastAsia="Times New Roman" w:hAnsi="Times New Roman" w:cs="Times New Roman"/>
                <w:color w:val="000000"/>
                <w:sz w:val="12"/>
                <w:szCs w:val="12"/>
                <w:lang w:eastAsia="ru-RU"/>
              </w:rPr>
              <w:t>боррелиоза</w:t>
            </w:r>
            <w:proofErr w:type="spellEnd"/>
            <w:r w:rsidRPr="00F11968">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22 0 00 00000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1 957</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22 0 00 00000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325</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Субсидии бюджетным учреждениям</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22 0 00 00000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610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50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Субсидии автономным учреждениям</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22 0 00 00000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620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1 582</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14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2 293</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797</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402</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111</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Премии и гранты</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350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291</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11 0 00 00000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Субсидии автономным учреждениям</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11 0 00 00000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620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1 236</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797</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120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1 230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791</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30 0 00 00000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55</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 xml:space="preserve">Иные закупки товаров, работ и услуг для </w:t>
            </w:r>
            <w:r w:rsidRPr="00F11968">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30 0 00 00000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55</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Сельское хозяйство и рыболовство</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05</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10 347</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8 178</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200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Бюджетные инвестиции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410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200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6 084</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4 638</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110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4 407</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3 416</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120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14</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14</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1 651</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1 208</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850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12</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proofErr w:type="gramStart"/>
            <w:r w:rsidRPr="00F11968">
              <w:rPr>
                <w:rFonts w:ascii="Times New Roman" w:eastAsia="Times New Roman" w:hAnsi="Times New Roman" w:cs="Times New Roman"/>
                <w:color w:val="000000"/>
                <w:sz w:val="12"/>
                <w:szCs w:val="12"/>
                <w:lang w:eastAsia="ru-RU"/>
              </w:rPr>
              <w:t>Муниципальная</w:t>
            </w:r>
            <w:proofErr w:type="gramEnd"/>
            <w:r w:rsidRPr="00F11968">
              <w:rPr>
                <w:rFonts w:ascii="Times New Roman" w:eastAsia="Times New Roman" w:hAnsi="Times New Roman" w:cs="Times New Roman"/>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36 0 00 00000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4 063</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3 540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36 0 00 00000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1 292</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768</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36 0 00 00000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810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2 772</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2 772</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Водное хозяйство</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06</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7 507</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7 507</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06</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27 0 00 00000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7 507</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7 507</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06</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27 0 00 00000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7 507</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7 507</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Транспорт</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08</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3 307</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08</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14 0 00 00000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3 307</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 xml:space="preserve">Обеспечение пассажирскими перевозками </w:t>
            </w:r>
            <w:proofErr w:type="spellStart"/>
            <w:r w:rsidRPr="00F11968">
              <w:rPr>
                <w:rFonts w:ascii="Times New Roman" w:eastAsia="Times New Roman" w:hAnsi="Times New Roman" w:cs="Times New Roman"/>
                <w:color w:val="000000"/>
                <w:sz w:val="12"/>
                <w:szCs w:val="12"/>
                <w:lang w:eastAsia="ru-RU"/>
              </w:rPr>
              <w:t>межпоселенческого</w:t>
            </w:r>
            <w:proofErr w:type="spellEnd"/>
            <w:r w:rsidRPr="00F11968">
              <w:rPr>
                <w:rFonts w:ascii="Times New Roman" w:eastAsia="Times New Roman" w:hAnsi="Times New Roman" w:cs="Times New Roman"/>
                <w:color w:val="000000"/>
                <w:sz w:val="12"/>
                <w:szCs w:val="12"/>
                <w:lang w:eastAsia="ru-RU"/>
              </w:rPr>
              <w:t xml:space="preserve"> характера</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08</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14 1 00 00000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3 307</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08</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14 1 00 00000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7</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08</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14 1 00 00000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810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3 300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Дорожное хозяйство (дорожные фонды)</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09</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87 549</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09</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02 0 00 00000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837</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09</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02 0 00 00000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837</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09</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17 0 00 00000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73 175</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F11968">
              <w:rPr>
                <w:rFonts w:ascii="Times New Roman" w:eastAsia="Times New Roman" w:hAnsi="Times New Roman" w:cs="Times New Roman"/>
                <w:color w:val="000000"/>
                <w:sz w:val="12"/>
                <w:szCs w:val="12"/>
                <w:lang w:eastAsia="ru-RU"/>
              </w:rPr>
              <w:lastRenderedPageBreak/>
              <w:t>(муниципальных)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lastRenderedPageBreak/>
              <w:t>04</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09</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17 0 00 00000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73 175</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lastRenderedPageBreak/>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09</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21 0 00 00000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13 537</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09</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21 0 00 00000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13 537</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Другие вопросы в области национальной экономики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12</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8 056</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2 694</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12</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5 251</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12</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12</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810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5 221</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12</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2 805</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2 694</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12</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120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385</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385</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12</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2 420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2 309</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Жилищное хозяйство</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01</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190 187</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174 550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2 640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2 640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1 986</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Бюджетные инвестиции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410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1 986</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185 304</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174 550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Бюджетные инвестиции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410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185 304</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174 550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F11968">
              <w:rPr>
                <w:rFonts w:ascii="Times New Roman" w:eastAsia="Times New Roman" w:hAnsi="Times New Roman" w:cs="Times New Roman"/>
                <w:color w:val="000000"/>
                <w:sz w:val="12"/>
                <w:szCs w:val="12"/>
                <w:lang w:eastAsia="ru-RU"/>
              </w:rPr>
              <w:t>м.р</w:t>
            </w:r>
            <w:proofErr w:type="spellEnd"/>
            <w:r w:rsidRPr="00F11968">
              <w:rPr>
                <w:rFonts w:ascii="Times New Roman" w:eastAsia="Times New Roman" w:hAnsi="Times New Roman" w:cs="Times New Roman"/>
                <w:color w:val="000000"/>
                <w:sz w:val="12"/>
                <w:szCs w:val="12"/>
                <w:lang w:eastAsia="ru-RU"/>
              </w:rPr>
              <w:t>.</w:t>
            </w:r>
            <w:r>
              <w:rPr>
                <w:rFonts w:ascii="Times New Roman" w:eastAsia="Times New Roman" w:hAnsi="Times New Roman" w:cs="Times New Roman"/>
                <w:color w:val="000000"/>
                <w:sz w:val="12"/>
                <w:szCs w:val="12"/>
                <w:lang w:eastAsia="ru-RU"/>
              </w:rPr>
              <w:t xml:space="preserve"> </w:t>
            </w:r>
            <w:r w:rsidRPr="00F11968">
              <w:rPr>
                <w:rFonts w:ascii="Times New Roman" w:eastAsia="Times New Roman" w:hAnsi="Times New Roman" w:cs="Times New Roman"/>
                <w:color w:val="000000"/>
                <w:sz w:val="12"/>
                <w:szCs w:val="12"/>
                <w:lang w:eastAsia="ru-RU"/>
              </w:rPr>
              <w:t>Сергиевский Самарской области"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34 0 00 00000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257</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34 0 00 00000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257</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Коммунальное хозяйство</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02</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63 893</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02</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49 248</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Бюджетные инвестиции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02</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410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49 248</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02</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12 0 00 00000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14 645</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F11968">
              <w:rPr>
                <w:rFonts w:ascii="Times New Roman" w:eastAsia="Times New Roman" w:hAnsi="Times New Roman" w:cs="Times New Roman"/>
                <w:color w:val="000000"/>
                <w:sz w:val="12"/>
                <w:szCs w:val="12"/>
                <w:lang w:eastAsia="ru-RU"/>
              </w:rPr>
              <w:lastRenderedPageBreak/>
              <w:t>(муниципальных)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02</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12 0 00 00000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10 004</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Бюджетные инвестиции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02</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12 0 00 00000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410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1 282</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02</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12 0 00 00000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810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3 359</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Благоустройство</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98 816</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15 751</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44 345</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44 345</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21 0 00 00000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32 512</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21 0 00 00000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32 512</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"Формирование комфортной городской среды"</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25 0 00 00000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21 959</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15 751</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25 0 00 00000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21 959</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15 751</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05</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48 550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48 550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Бюджетные инвестиции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410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48 550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06</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05</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11 216</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8 857</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06</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1 270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672</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06</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120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1 270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672</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06</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27 0 00 00000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770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06</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27 0 00 00000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680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Премии и гранты</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06</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27 0 00 00000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350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 xml:space="preserve">Муниципальная программа "Обращение с отходами на территории </w:t>
            </w:r>
            <w:proofErr w:type="spellStart"/>
            <w:r w:rsidRPr="00F11968">
              <w:rPr>
                <w:rFonts w:ascii="Times New Roman" w:eastAsia="Times New Roman" w:hAnsi="Times New Roman" w:cs="Times New Roman"/>
                <w:color w:val="000000"/>
                <w:sz w:val="12"/>
                <w:szCs w:val="12"/>
                <w:lang w:eastAsia="ru-RU"/>
              </w:rPr>
              <w:t>м.р</w:t>
            </w:r>
            <w:proofErr w:type="spellEnd"/>
            <w:r w:rsidRPr="00F11968">
              <w:rPr>
                <w:rFonts w:ascii="Times New Roman" w:eastAsia="Times New Roman" w:hAnsi="Times New Roman" w:cs="Times New Roman"/>
                <w:color w:val="000000"/>
                <w:sz w:val="12"/>
                <w:szCs w:val="12"/>
                <w:lang w:eastAsia="ru-RU"/>
              </w:rPr>
              <w:t>.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06</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28 0 00 00000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9 176</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8 185</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06</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28 0 00 00000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4 424</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3 671</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Бюджетные инвестиции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06</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28 0 00 00000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410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4 752</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4 514</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Общее образование</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02</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86 792</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07</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02</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15 0 00 00000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3 002</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Субсидии автономным учреждениям</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07</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02</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15 0 00 00000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620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3 002</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управления и повышение инвестиционной </w:t>
            </w:r>
            <w:r w:rsidRPr="00F11968">
              <w:rPr>
                <w:rFonts w:ascii="Times New Roman" w:eastAsia="Times New Roman" w:hAnsi="Times New Roman" w:cs="Times New Roman"/>
                <w:color w:val="000000"/>
                <w:sz w:val="12"/>
                <w:szCs w:val="12"/>
                <w:lang w:eastAsia="ru-RU"/>
              </w:rPr>
              <w:lastRenderedPageBreak/>
              <w:t>привлекательности  муниципального района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lastRenderedPageBreak/>
              <w:t>07</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02</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83 790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lastRenderedPageBreak/>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Субсидии автономным учреждениям</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07</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02</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620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83 790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Профессиональная подготовка, переподготовка и повышение квалификации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05</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80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07</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80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07</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80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Молодежная политика</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07</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4 522</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2 655</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07</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07</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08 0 00 00000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1 722</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Субсидии бюджетным учреждениям</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07</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07</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08 0 00 00000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610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1 722</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07</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07</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16 0 00 00000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2 800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2 655</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Субсидии бюджетным учреждениям</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07</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07</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16 0 00 00000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610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513</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368</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Субсидии автономным учреждениям</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07</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07</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16 0 00 00000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620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2 287</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2 287</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Другие вопросы в области образования</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09</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9 441</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8 000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07</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09</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15 0 00 00000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9 441</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8 000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07</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09</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15 0 00 00000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9 441</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8 000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Культура</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01</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19 753</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17 864</w:t>
            </w:r>
          </w:p>
        </w:tc>
      </w:tr>
      <w:tr w:rsidR="00F11968" w:rsidRPr="00F11968" w:rsidTr="00E1132C">
        <w:trPr>
          <w:trHeight w:val="1009"/>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08</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15 0 00 00000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19 753</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17 864</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08</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15 0 00 00000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19 753</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17 864</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310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08</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08 0 00 00000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310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Субсидии бюджетным учреждениям</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08</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08 0 00 00000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610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310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Другие вопросы в области здравоохранения</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09</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09</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250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09</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09</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37 0 00 00000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lastRenderedPageBreak/>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выплаты населению</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09</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09</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37 0 00 00000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360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Укрепление общественного здоровья на территории муниципального района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09</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09</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56 0 00 00000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09</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09</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56 0 00 00000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Социальное обеспечение населения</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10</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4 712</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4 421</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3 239</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3 193</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05 0 00 00000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320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3 239</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3 193</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12 0 00 00000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12 0 00 00000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1 228</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1 228</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310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1 228</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1 228</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26 0 00 00000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200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26 0 00 00000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200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99 0 00 00000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99 0 00 00000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320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Охрана семьи и детства</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10</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41 666</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37 974</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06 0 00 00000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6 801</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6 801</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06 0 00 00000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320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6 801</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6 801</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 xml:space="preserve">Муниципальная  программа  муниципального района Сергиевский "Молодой </w:t>
            </w:r>
            <w:proofErr w:type="gramStart"/>
            <w:r w:rsidRPr="00F11968">
              <w:rPr>
                <w:rFonts w:ascii="Times New Roman" w:eastAsia="Times New Roman" w:hAnsi="Times New Roman" w:cs="Times New Roman"/>
                <w:color w:val="000000"/>
                <w:sz w:val="12"/>
                <w:szCs w:val="12"/>
                <w:lang w:eastAsia="ru-RU"/>
              </w:rPr>
              <w:t>семье-доступное</w:t>
            </w:r>
            <w:proofErr w:type="gramEnd"/>
            <w:r w:rsidRPr="00F11968">
              <w:rPr>
                <w:rFonts w:ascii="Times New Roman" w:eastAsia="Times New Roman" w:hAnsi="Times New Roman" w:cs="Times New Roman"/>
                <w:color w:val="000000"/>
                <w:sz w:val="12"/>
                <w:szCs w:val="12"/>
                <w:lang w:eastAsia="ru-RU"/>
              </w:rPr>
              <w:t xml:space="preserve"> жилье"</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10 058</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6 365</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320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10 058</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6 365</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24 807</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24 807</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310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238</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238</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Бюджетные инвестиции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410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24 569</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24 569</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Другие вопросы в области социальной политики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10</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06</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5 435</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4 359</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 xml:space="preserve">Муниципальная программа "Обеспечение исполнения государственных полномочий органами местного самоуправления в </w:t>
            </w:r>
            <w:r w:rsidRPr="00F11968">
              <w:rPr>
                <w:rFonts w:ascii="Times New Roman" w:eastAsia="Times New Roman" w:hAnsi="Times New Roman" w:cs="Times New Roman"/>
                <w:color w:val="000000"/>
                <w:sz w:val="12"/>
                <w:szCs w:val="12"/>
                <w:lang w:eastAsia="ru-RU"/>
              </w:rPr>
              <w:lastRenderedPageBreak/>
              <w:t>сфере опеки и попечительства на территории муниципального района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lastRenderedPageBreak/>
              <w:t>10</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06</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06 0 00 00000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3 602</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3 594</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lastRenderedPageBreak/>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06</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06 0 00 00000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110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3 205</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3 205</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06</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06 0 00 00000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386</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386</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06</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06 0 00 00000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850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12</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06</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16 0 00 00000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216</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Субсидии автономным учреждениям</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06</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16 0 00 00000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620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216</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06</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1 091</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766</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06</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120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1 026</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701</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06</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65</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65</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"Улучшение условий и охраны труда в муниципальном районе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06</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32 0 00 00000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526</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06</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32 0 00 00000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120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77</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06</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32 0 00 00000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449</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Физическая культура</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11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01</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39 474</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09 0 00 00000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38 968</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Субсидии автономным учреждениям</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09 0 00 00000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620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38 968</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15 0 00 00000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506</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15 0 00 00000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506</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603</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Контрольно-ревизионное управление муниципального района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720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603</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06</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720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603</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06</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18 0 00 00000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720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603</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06</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18 3 00 00000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720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603</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06</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18 3 00 00000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120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694</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603</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06</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18 3 00 00000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603</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06</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18 3 00 00000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850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608</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 xml:space="preserve">Комитет по управлению </w:t>
            </w:r>
            <w:r w:rsidRPr="00F11968">
              <w:rPr>
                <w:rFonts w:ascii="Times New Roman" w:eastAsia="Times New Roman" w:hAnsi="Times New Roman" w:cs="Times New Roman"/>
                <w:b/>
                <w:bCs/>
                <w:color w:val="000000"/>
                <w:sz w:val="12"/>
                <w:szCs w:val="12"/>
                <w:lang w:eastAsia="ru-RU"/>
              </w:rPr>
              <w:lastRenderedPageBreak/>
              <w:t>муниципальным имуществом муниципального района Сергиевский Самарской области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8 843</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608</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6 412</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608</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6 412</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608</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120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6 189</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608</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221</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608</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850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608</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Другие общегосударственные вопросы</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13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2 431</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608</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2 431</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608</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1 852</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608</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Бюджетные инвестиции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410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557</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608</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850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21</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98 985</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103</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10</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191</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F11968">
              <w:rPr>
                <w:rFonts w:ascii="Times New Roman" w:eastAsia="Times New Roman" w:hAnsi="Times New Roman" w:cs="Times New Roman"/>
                <w:color w:val="000000"/>
                <w:sz w:val="12"/>
                <w:szCs w:val="12"/>
                <w:lang w:eastAsia="ru-RU"/>
              </w:rPr>
              <w:t>боррелиоза</w:t>
            </w:r>
            <w:proofErr w:type="spellEnd"/>
            <w:r w:rsidRPr="00F11968">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22 0 00 00000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191</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Субсидии бюджетным учреждениям</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22 0 00 00000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610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52</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Субсидии автономным учреждениям</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22 0 00 00000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620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139</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Дополнительное образование детей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18 937</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07</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07 0 00 00000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18 937</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Субсидии бюджетным учреждениям</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07</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07 0 00 00000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610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18 937</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Культура</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01</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61 547</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103</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08</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07 0 00 00000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61 547</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103</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Субсидии бюджетным учреждениям</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08</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07 0 00 00000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610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20 272</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Субсидии автономным учреждениям</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08</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07 0 00 00000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620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41 274</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103</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631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18 311</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08</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07 0 00 00000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17 731</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08</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07 0 00 00000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110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13 418</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08</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07 0 00 00000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323</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Субсидии бюджетным учреждениям</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08</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07 0 00 00000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610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1 250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lastRenderedPageBreak/>
              <w:t>631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Субсидии автономным учреждениям</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08</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07 0 00 00000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620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2 740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08</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08 0 00 00000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580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Субсидии автономным учреждениям</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08</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08 0 00 00000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620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580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931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Управление финансами Администрации муниципального района Сергиевский Самарской области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133 127</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1 225</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931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06</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11 935</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06</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18 0 00 00000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11 935</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06</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18 3 00 00000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11 935</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06</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18 3 00 00000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120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11 815</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06</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18 3 00 00000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120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931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Резервные фонды</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11</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800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11</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99 0 00 00000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800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Резервные средства</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11</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99 0 00 00000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870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800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931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Другие общегосударственные вопросы</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13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43 288</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14 0 00 00000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41 624</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Развитие системы оказания автотранспортных услуг структурных подразделений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14 2 00 00000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41 624</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Субсидии бюджетным учреждениям</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14 2 00 00000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610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41 624</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442"/>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15 0 00 00000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621</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15 0 00 00000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621</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18 0 00 00000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1 043</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18 3 00 00000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1 043</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13</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18 3 00 00000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1 043</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931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10</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25</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w:t>
            </w:r>
            <w:r w:rsidRPr="00F11968">
              <w:rPr>
                <w:rFonts w:ascii="Times New Roman" w:eastAsia="Times New Roman" w:hAnsi="Times New Roman" w:cs="Times New Roman"/>
                <w:color w:val="000000"/>
                <w:sz w:val="12"/>
                <w:szCs w:val="12"/>
                <w:lang w:eastAsia="ru-RU"/>
              </w:rPr>
              <w:lastRenderedPageBreak/>
              <w:t xml:space="preserve">лихорадки с почечным синдромом, клещевого вирусного энцефалита и клещевого </w:t>
            </w:r>
            <w:proofErr w:type="spellStart"/>
            <w:r w:rsidRPr="00F11968">
              <w:rPr>
                <w:rFonts w:ascii="Times New Roman" w:eastAsia="Times New Roman" w:hAnsi="Times New Roman" w:cs="Times New Roman"/>
                <w:color w:val="000000"/>
                <w:sz w:val="12"/>
                <w:szCs w:val="12"/>
                <w:lang w:eastAsia="ru-RU"/>
              </w:rPr>
              <w:t>боррелиоза</w:t>
            </w:r>
            <w:proofErr w:type="spellEnd"/>
            <w:r w:rsidRPr="00F11968">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22 0 00 00000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25</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22 0 00 00000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4</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Субсидии бюджетным учреждениям</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22 0 00 00000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610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21</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931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10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08</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07 0 00 00000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Субсидии бюджетным учреждениям</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08</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04</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07 0 00 00000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610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931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Пенсионное обеспечение</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10</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01</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4 220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99 0 00 00000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4 220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10</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99 0 00 00000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310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4 220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931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Обслуживание государственного (муниципального) внутреннего долга</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13</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01</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2 000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13</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18 0 00 00000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2 000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Подпрограмма "Управление муниципальным долгом муниципального района Сергиевский Самарской области "</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13</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18 1 00 00000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2 000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Обслуживание муниципального долга</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13</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18 1 00 00000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730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2 000</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931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Дотации на выравнивание бюджетной обеспеченности субъектов Российской Федерации и муниципальных образований</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14</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01</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46 225</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1 225</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14</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18 0 00 00000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46 225</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1 225</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14</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18 2 00 00000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46 225</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1 225</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Дотации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14</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01</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18 2 00 00000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510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46 225</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1 225</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931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Иные дотации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14</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02</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24 623</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14</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02</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18 0 00 00000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24 623</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14</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02</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18 2 00 00000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24 623</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931</w:t>
            </w: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14</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02</w:t>
            </w: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18 2 00 00000</w:t>
            </w: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540</w:t>
            </w: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24 623</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color w:val="000000"/>
                <w:sz w:val="12"/>
                <w:szCs w:val="12"/>
                <w:lang w:eastAsia="ru-RU"/>
              </w:rPr>
            </w:pPr>
            <w:r w:rsidRPr="00F11968">
              <w:rPr>
                <w:rFonts w:ascii="Times New Roman" w:eastAsia="Times New Roman" w:hAnsi="Times New Roman" w:cs="Times New Roman"/>
                <w:color w:val="000000"/>
                <w:sz w:val="12"/>
                <w:szCs w:val="12"/>
                <w:lang w:eastAsia="ru-RU"/>
              </w:rPr>
              <w:t>0</w:t>
            </w:r>
          </w:p>
        </w:tc>
      </w:tr>
      <w:tr w:rsidR="00F11968" w:rsidRPr="00F11968" w:rsidTr="00E1132C">
        <w:trPr>
          <w:trHeight w:val="70"/>
        </w:trPr>
        <w:tc>
          <w:tcPr>
            <w:tcW w:w="626"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1553" w:type="pct"/>
            <w:shd w:val="clear" w:color="auto" w:fill="auto"/>
            <w:hideMark/>
          </w:tcPr>
          <w:p w:rsidR="00F11968" w:rsidRPr="00F11968" w:rsidRDefault="00F11968" w:rsidP="00F11968">
            <w:pPr>
              <w:spacing w:after="0" w:line="240" w:lineRule="auto"/>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ИТОГО</w:t>
            </w: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734"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11968" w:rsidRPr="00F11968" w:rsidRDefault="00F11968" w:rsidP="00F11968">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1 108 292</w:t>
            </w:r>
          </w:p>
        </w:tc>
        <w:tc>
          <w:tcPr>
            <w:tcW w:w="638" w:type="pct"/>
            <w:shd w:val="clear" w:color="auto" w:fill="auto"/>
            <w:hideMark/>
          </w:tcPr>
          <w:p w:rsidR="00F11968" w:rsidRPr="00F11968" w:rsidRDefault="00F11968" w:rsidP="00F11968">
            <w:pPr>
              <w:spacing w:after="0" w:line="240" w:lineRule="auto"/>
              <w:jc w:val="right"/>
              <w:rPr>
                <w:rFonts w:ascii="Times New Roman" w:eastAsia="Times New Roman" w:hAnsi="Times New Roman" w:cs="Times New Roman"/>
                <w:b/>
                <w:bCs/>
                <w:color w:val="000000"/>
                <w:sz w:val="12"/>
                <w:szCs w:val="12"/>
                <w:lang w:eastAsia="ru-RU"/>
              </w:rPr>
            </w:pPr>
            <w:r w:rsidRPr="00F11968">
              <w:rPr>
                <w:rFonts w:ascii="Times New Roman" w:eastAsia="Times New Roman" w:hAnsi="Times New Roman" w:cs="Times New Roman"/>
                <w:b/>
                <w:bCs/>
                <w:color w:val="000000"/>
                <w:sz w:val="12"/>
                <w:szCs w:val="12"/>
                <w:lang w:eastAsia="ru-RU"/>
              </w:rPr>
              <w:t>295 345</w:t>
            </w:r>
          </w:p>
        </w:tc>
      </w:tr>
    </w:tbl>
    <w:p w:rsidR="00F11968" w:rsidRDefault="00F11968" w:rsidP="00F11968">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E1132C" w:rsidRPr="00E1132C" w:rsidRDefault="00E1132C" w:rsidP="00E1132C">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4</w:t>
      </w:r>
    </w:p>
    <w:p w:rsidR="00E1132C" w:rsidRPr="00E1132C" w:rsidRDefault="00E1132C" w:rsidP="00E1132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1132C">
        <w:rPr>
          <w:rFonts w:ascii="Times New Roman" w:hAnsi="Times New Roman" w:cs="Times New Roman"/>
          <w:sz w:val="12"/>
          <w:szCs w:val="12"/>
        </w:rPr>
        <w:t>к Ре</w:t>
      </w:r>
      <w:r>
        <w:rPr>
          <w:rFonts w:ascii="Times New Roman" w:hAnsi="Times New Roman" w:cs="Times New Roman"/>
          <w:sz w:val="12"/>
          <w:szCs w:val="12"/>
        </w:rPr>
        <w:t>шению Собрания представителей</w:t>
      </w:r>
    </w:p>
    <w:p w:rsidR="00E1132C" w:rsidRDefault="00E1132C" w:rsidP="00E1132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1132C">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E1132C" w:rsidRDefault="00E1132C" w:rsidP="00E1132C">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№25 от "27" мая 2021 г.</w:t>
      </w:r>
    </w:p>
    <w:p w:rsidR="00E1132C" w:rsidRDefault="00E1132C" w:rsidP="00E1132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1132C">
        <w:rPr>
          <w:rFonts w:ascii="Times New Roman" w:hAnsi="Times New Roman" w:cs="Times New Roman"/>
          <w:sz w:val="12"/>
          <w:szCs w:val="12"/>
        </w:rPr>
        <w:t>Ведомственная структура расходов бюджета муниципального района Сергиевский Самарской области на плановый период 2022 и 2023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45"/>
        <w:gridCol w:w="336"/>
        <w:gridCol w:w="370"/>
        <w:gridCol w:w="544"/>
        <w:gridCol w:w="396"/>
        <w:gridCol w:w="855"/>
        <w:gridCol w:w="985"/>
        <w:gridCol w:w="744"/>
        <w:gridCol w:w="986"/>
      </w:tblGrid>
      <w:tr w:rsidR="00E1132C" w:rsidRPr="00E1132C" w:rsidTr="00B3414C">
        <w:trPr>
          <w:trHeight w:val="70"/>
        </w:trPr>
        <w:tc>
          <w:tcPr>
            <w:tcW w:w="626" w:type="pct"/>
            <w:vMerge w:val="restart"/>
            <w:shd w:val="clear" w:color="auto" w:fill="auto"/>
            <w:vAlign w:val="center"/>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bookmarkStart w:id="1" w:name="RANGE!A8:K211"/>
            <w:r w:rsidRPr="00E1132C">
              <w:rPr>
                <w:rFonts w:ascii="Times New Roman" w:eastAsia="Times New Roman" w:hAnsi="Times New Roman" w:cs="Times New Roman"/>
                <w:color w:val="000000"/>
                <w:sz w:val="12"/>
                <w:szCs w:val="12"/>
                <w:lang w:eastAsia="ru-RU"/>
              </w:rPr>
              <w:t>Код главного распорядителя бюджетных средств</w:t>
            </w:r>
            <w:bookmarkEnd w:id="1"/>
          </w:p>
        </w:tc>
        <w:tc>
          <w:tcPr>
            <w:tcW w:w="1000" w:type="pct"/>
            <w:vMerge w:val="restart"/>
            <w:shd w:val="clear" w:color="auto" w:fill="auto"/>
            <w:vAlign w:val="center"/>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roofErr w:type="spellStart"/>
            <w:r w:rsidRPr="00E1132C">
              <w:rPr>
                <w:rFonts w:ascii="Times New Roman" w:eastAsia="Times New Roman" w:hAnsi="Times New Roman" w:cs="Times New Roman"/>
                <w:color w:val="000000"/>
                <w:sz w:val="12"/>
                <w:szCs w:val="12"/>
                <w:lang w:eastAsia="ru-RU"/>
              </w:rPr>
              <w:t>Рз</w:t>
            </w:r>
            <w:proofErr w:type="spellEnd"/>
          </w:p>
        </w:tc>
        <w:tc>
          <w:tcPr>
            <w:tcW w:w="239" w:type="pct"/>
            <w:vMerge w:val="restart"/>
            <w:shd w:val="clear" w:color="auto" w:fill="auto"/>
            <w:vAlign w:val="center"/>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roofErr w:type="gramStart"/>
            <w:r w:rsidRPr="00E1132C">
              <w:rPr>
                <w:rFonts w:ascii="Times New Roman" w:eastAsia="Times New Roman" w:hAnsi="Times New Roman" w:cs="Times New Roman"/>
                <w:color w:val="000000"/>
                <w:sz w:val="12"/>
                <w:szCs w:val="12"/>
                <w:lang w:eastAsia="ru-RU"/>
              </w:rPr>
              <w:t>ПР</w:t>
            </w:r>
            <w:proofErr w:type="gramEnd"/>
          </w:p>
        </w:tc>
        <w:tc>
          <w:tcPr>
            <w:tcW w:w="352" w:type="pct"/>
            <w:vMerge w:val="restart"/>
            <w:shd w:val="clear" w:color="auto" w:fill="auto"/>
            <w:vAlign w:val="center"/>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ВР</w:t>
            </w:r>
          </w:p>
        </w:tc>
        <w:tc>
          <w:tcPr>
            <w:tcW w:w="2309" w:type="pct"/>
            <w:gridSpan w:val="4"/>
            <w:shd w:val="clear" w:color="auto" w:fill="auto"/>
            <w:vAlign w:val="center"/>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Сумма, тыс. рублей</w:t>
            </w:r>
          </w:p>
        </w:tc>
      </w:tr>
      <w:tr w:rsidR="00E1132C" w:rsidRPr="00E1132C" w:rsidTr="00B3414C">
        <w:trPr>
          <w:trHeight w:val="70"/>
        </w:trPr>
        <w:tc>
          <w:tcPr>
            <w:tcW w:w="626" w:type="pct"/>
            <w:vMerge/>
            <w:vAlign w:val="center"/>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p>
        </w:tc>
        <w:tc>
          <w:tcPr>
            <w:tcW w:w="1000" w:type="pct"/>
            <w:vMerge/>
            <w:vAlign w:val="center"/>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p>
        </w:tc>
        <w:tc>
          <w:tcPr>
            <w:tcW w:w="239" w:type="pct"/>
            <w:vMerge/>
            <w:vAlign w:val="center"/>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p>
        </w:tc>
        <w:tc>
          <w:tcPr>
            <w:tcW w:w="352" w:type="pct"/>
            <w:vMerge/>
            <w:vAlign w:val="center"/>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p>
        </w:tc>
        <w:tc>
          <w:tcPr>
            <w:tcW w:w="553" w:type="pct"/>
            <w:shd w:val="clear" w:color="auto" w:fill="auto"/>
            <w:vAlign w:val="center"/>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Суммы на первый год планового периода, тыс.</w:t>
            </w:r>
            <w:r>
              <w:rPr>
                <w:rFonts w:ascii="Times New Roman" w:eastAsia="Times New Roman" w:hAnsi="Times New Roman" w:cs="Times New Roman"/>
                <w:color w:val="000000"/>
                <w:sz w:val="12"/>
                <w:szCs w:val="12"/>
                <w:lang w:eastAsia="ru-RU"/>
              </w:rPr>
              <w:t xml:space="preserve"> </w:t>
            </w:r>
            <w:r w:rsidRPr="00E1132C">
              <w:rPr>
                <w:rFonts w:ascii="Times New Roman" w:eastAsia="Times New Roman" w:hAnsi="Times New Roman" w:cs="Times New Roman"/>
                <w:color w:val="000000"/>
                <w:sz w:val="12"/>
                <w:szCs w:val="12"/>
                <w:lang w:eastAsia="ru-RU"/>
              </w:rPr>
              <w:t>рублей</w:t>
            </w:r>
          </w:p>
        </w:tc>
        <w:tc>
          <w:tcPr>
            <w:tcW w:w="637" w:type="pct"/>
            <w:shd w:val="clear" w:color="auto" w:fill="auto"/>
            <w:vAlign w:val="center"/>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в том числе за счет безвозмездных поступлений</w:t>
            </w:r>
          </w:p>
        </w:tc>
        <w:tc>
          <w:tcPr>
            <w:tcW w:w="481" w:type="pct"/>
            <w:shd w:val="clear" w:color="auto" w:fill="auto"/>
            <w:vAlign w:val="center"/>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Суммы на второй год планового периода, тыс.</w:t>
            </w:r>
            <w:r>
              <w:rPr>
                <w:rFonts w:ascii="Times New Roman" w:eastAsia="Times New Roman" w:hAnsi="Times New Roman" w:cs="Times New Roman"/>
                <w:color w:val="000000"/>
                <w:sz w:val="12"/>
                <w:szCs w:val="12"/>
                <w:lang w:eastAsia="ru-RU"/>
              </w:rPr>
              <w:t xml:space="preserve"> </w:t>
            </w:r>
            <w:r w:rsidRPr="00E1132C">
              <w:rPr>
                <w:rFonts w:ascii="Times New Roman" w:eastAsia="Times New Roman" w:hAnsi="Times New Roman" w:cs="Times New Roman"/>
                <w:color w:val="000000"/>
                <w:sz w:val="12"/>
                <w:szCs w:val="12"/>
                <w:lang w:eastAsia="ru-RU"/>
              </w:rPr>
              <w:t>рублей</w:t>
            </w:r>
          </w:p>
        </w:tc>
        <w:tc>
          <w:tcPr>
            <w:tcW w:w="637" w:type="pct"/>
            <w:shd w:val="clear" w:color="auto" w:fill="auto"/>
            <w:vAlign w:val="center"/>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600</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Собрание Представителей муниципального района Сергиевский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1 955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1 955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600</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 xml:space="preserve">Функционирование законодательных </w:t>
            </w:r>
            <w:r w:rsidRPr="00E1132C">
              <w:rPr>
                <w:rFonts w:ascii="Times New Roman" w:eastAsia="Times New Roman" w:hAnsi="Times New Roman" w:cs="Times New Roman"/>
                <w:b/>
                <w:bCs/>
                <w:color w:val="000000"/>
                <w:sz w:val="12"/>
                <w:szCs w:val="12"/>
                <w:lang w:eastAsia="ru-RU"/>
              </w:rPr>
              <w:lastRenderedPageBreak/>
              <w:t>(представительных) органов государственной власти и представительных органов муниципальных образований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lastRenderedPageBreak/>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1 955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1 955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lastRenderedPageBreak/>
              <w:t>600</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1 955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1 955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600</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120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1 783</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1 783</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600</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173</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173</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Администрация муниципального района Сергиевский Самарской области</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388 713</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118 724</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411 651</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79 554</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02</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1 837</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1 837</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r>
      <w:tr w:rsidR="00E1132C" w:rsidRPr="00E1132C" w:rsidTr="00B3414C">
        <w:trPr>
          <w:trHeight w:val="87"/>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02</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1 837</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1 837</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02</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120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1 837</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1 837</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443"/>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04</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41 956</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43 268</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04</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41 956</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43 268</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04</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120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41 867</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43 179</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04</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850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89</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89</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 xml:space="preserve">Другие общегосударственные </w:t>
            </w:r>
            <w:r w:rsidRPr="00E1132C">
              <w:rPr>
                <w:rFonts w:ascii="Times New Roman" w:eastAsia="Times New Roman" w:hAnsi="Times New Roman" w:cs="Times New Roman"/>
                <w:b/>
                <w:bCs/>
                <w:color w:val="000000"/>
                <w:sz w:val="12"/>
                <w:szCs w:val="12"/>
                <w:lang w:eastAsia="ru-RU"/>
              </w:rPr>
              <w:lastRenderedPageBreak/>
              <w:t>вопросы</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45 757</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45</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48 086</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143</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46</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45</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144</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143</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46</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45</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144</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143</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9 593</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9 593</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110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8 197</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8 197</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1 270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1 270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850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127</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127</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31 417</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32 853</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110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4 137</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4 137</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610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9 500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10 935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620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17 780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17 780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4 700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5 496</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110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4 441</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5 237</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lastRenderedPageBreak/>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59</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59</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Специальные расходы</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880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10</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3 894</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3 894</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E1132C">
              <w:rPr>
                <w:rFonts w:ascii="Times New Roman" w:eastAsia="Times New Roman" w:hAnsi="Times New Roman" w:cs="Times New Roman"/>
                <w:color w:val="000000"/>
                <w:sz w:val="12"/>
                <w:szCs w:val="12"/>
                <w:lang w:eastAsia="ru-RU"/>
              </w:rPr>
              <w:t>м.р</w:t>
            </w:r>
            <w:proofErr w:type="spellEnd"/>
            <w:r w:rsidRPr="00E1132C">
              <w:rPr>
                <w:rFonts w:ascii="Times New Roman" w:eastAsia="Times New Roman" w:hAnsi="Times New Roman" w:cs="Times New Roman"/>
                <w:color w:val="000000"/>
                <w:sz w:val="12"/>
                <w:szCs w:val="12"/>
                <w:lang w:eastAsia="ru-RU"/>
              </w:rPr>
              <w:t>. Сергиевский"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03</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20 0 00 00000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2 500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2 500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03</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20 0 00 00000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620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2 500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2 500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E1132C">
              <w:rPr>
                <w:rFonts w:ascii="Times New Roman" w:eastAsia="Times New Roman" w:hAnsi="Times New Roman" w:cs="Times New Roman"/>
                <w:color w:val="000000"/>
                <w:sz w:val="12"/>
                <w:szCs w:val="12"/>
                <w:lang w:eastAsia="ru-RU"/>
              </w:rPr>
              <w:t>боррелиоза</w:t>
            </w:r>
            <w:proofErr w:type="spellEnd"/>
            <w:r w:rsidRPr="00E1132C">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03</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1 394</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1 394</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03</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620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1 394</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1 394</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14</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1 155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1 155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03</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14</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03</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14</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11</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11</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Премии и гранты</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03</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14</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350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489</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489</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03</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14</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11 0 00 00000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03</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14</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11 0 00 00000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620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lastRenderedPageBreak/>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03</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14</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30 0 00 00000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03</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14</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30 0 00 00000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05</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552</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552</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552</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552</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proofErr w:type="gramStart"/>
            <w:r w:rsidRPr="00E1132C">
              <w:rPr>
                <w:rFonts w:ascii="Times New Roman" w:eastAsia="Times New Roman" w:hAnsi="Times New Roman" w:cs="Times New Roman"/>
                <w:color w:val="000000"/>
                <w:sz w:val="12"/>
                <w:szCs w:val="12"/>
                <w:lang w:eastAsia="ru-RU"/>
              </w:rPr>
              <w:t>Муниципальная</w:t>
            </w:r>
            <w:proofErr w:type="gramEnd"/>
            <w:r w:rsidRPr="00E1132C">
              <w:rPr>
                <w:rFonts w:ascii="Times New Roman" w:eastAsia="Times New Roman" w:hAnsi="Times New Roman" w:cs="Times New Roman"/>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04</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05</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36 0 00 00000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552</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552</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552</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552</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04</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05</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36 0 00 00000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552</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552</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552</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552</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Транспорт</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08</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2 000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2 000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04</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08</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14 0 00 00000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2 000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2 000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 xml:space="preserve">Обеспечение пассажирскими перевозками </w:t>
            </w:r>
            <w:proofErr w:type="spellStart"/>
            <w:r w:rsidRPr="00E1132C">
              <w:rPr>
                <w:rFonts w:ascii="Times New Roman" w:eastAsia="Times New Roman" w:hAnsi="Times New Roman" w:cs="Times New Roman"/>
                <w:color w:val="000000"/>
                <w:sz w:val="12"/>
                <w:szCs w:val="12"/>
                <w:lang w:eastAsia="ru-RU"/>
              </w:rPr>
              <w:t>межпоселенческого</w:t>
            </w:r>
            <w:proofErr w:type="spellEnd"/>
            <w:r w:rsidRPr="00E1132C">
              <w:rPr>
                <w:rFonts w:ascii="Times New Roman" w:eastAsia="Times New Roman" w:hAnsi="Times New Roman" w:cs="Times New Roman"/>
                <w:color w:val="000000"/>
                <w:sz w:val="12"/>
                <w:szCs w:val="12"/>
                <w:lang w:eastAsia="ru-RU"/>
              </w:rPr>
              <w:t xml:space="preserve"> характера</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04</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08</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14 1 00 00000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2 000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2 000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04</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08</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14 1 00 00000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810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2 000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2 000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09</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32 876</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6 497</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04</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09</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02 0 00 00000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877</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877</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04</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09</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02 0 00 00000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877</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877</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16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lastRenderedPageBreak/>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04</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09</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6 000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04</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09</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410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6 000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04</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09</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17 0 00 00000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5 488</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5 620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04</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09</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17 0 00 00000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5 488</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5 620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04</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09</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20 510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04</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09</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20 510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Жилищное хозяйство</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01</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15 175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6 589</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11 039</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6 112</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04 0 00 00000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04 0 00 00000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102"/>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28</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410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28</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10 250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6 589</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6 112</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6 112</w:t>
            </w:r>
          </w:p>
        </w:tc>
      </w:tr>
      <w:tr w:rsidR="00E1132C" w:rsidRPr="00E1132C" w:rsidTr="00B3414C">
        <w:trPr>
          <w:trHeight w:val="315"/>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410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10 250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6 589</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6 112</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6 112</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lastRenderedPageBreak/>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E1132C">
              <w:rPr>
                <w:rFonts w:ascii="Times New Roman" w:eastAsia="Times New Roman" w:hAnsi="Times New Roman" w:cs="Times New Roman"/>
                <w:color w:val="000000"/>
                <w:sz w:val="12"/>
                <w:szCs w:val="12"/>
                <w:lang w:eastAsia="ru-RU"/>
              </w:rPr>
              <w:t>м.р</w:t>
            </w:r>
            <w:proofErr w:type="spellEnd"/>
            <w:r w:rsidRPr="00E1132C">
              <w:rPr>
                <w:rFonts w:ascii="Times New Roman" w:eastAsia="Times New Roman" w:hAnsi="Times New Roman" w:cs="Times New Roman"/>
                <w:color w:val="000000"/>
                <w:sz w:val="12"/>
                <w:szCs w:val="12"/>
                <w:lang w:eastAsia="ru-RU"/>
              </w:rPr>
              <w:t>.</w:t>
            </w:r>
            <w:r w:rsidR="00B3414C">
              <w:rPr>
                <w:rFonts w:ascii="Times New Roman" w:eastAsia="Times New Roman" w:hAnsi="Times New Roman" w:cs="Times New Roman"/>
                <w:color w:val="000000"/>
                <w:sz w:val="12"/>
                <w:szCs w:val="12"/>
                <w:lang w:eastAsia="ru-RU"/>
              </w:rPr>
              <w:t xml:space="preserve"> </w:t>
            </w:r>
            <w:r w:rsidRPr="00E1132C">
              <w:rPr>
                <w:rFonts w:ascii="Times New Roman" w:eastAsia="Times New Roman" w:hAnsi="Times New Roman" w:cs="Times New Roman"/>
                <w:color w:val="000000"/>
                <w:sz w:val="12"/>
                <w:szCs w:val="12"/>
                <w:lang w:eastAsia="ru-RU"/>
              </w:rPr>
              <w:t>Сергиевский Самарской области"</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34 0 00 00000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3 897</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3 897</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34 0 00 00000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3 897</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3 897</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02</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5 443</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850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02</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5 443</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850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02</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5 443</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850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32 512</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1 820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1 820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1 820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87"/>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32 512</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32 512</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05</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121 062</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05</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121 062</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05</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410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121 062</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06</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05</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2 905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2 755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 xml:space="preserve">Муниципальная программа "Экологическая программа территории  </w:t>
            </w:r>
            <w:r w:rsidRPr="00E1132C">
              <w:rPr>
                <w:rFonts w:ascii="Times New Roman" w:eastAsia="Times New Roman" w:hAnsi="Times New Roman" w:cs="Times New Roman"/>
                <w:color w:val="000000"/>
                <w:sz w:val="12"/>
                <w:szCs w:val="12"/>
                <w:lang w:eastAsia="ru-RU"/>
              </w:rPr>
              <w:lastRenderedPageBreak/>
              <w:t>муниципального  района Сергиевский"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lastRenderedPageBreak/>
              <w:t>06</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05</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1 430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1 430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lastRenderedPageBreak/>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06</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05</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1 340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1 340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Премии и гранты</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06</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05</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350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90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90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 xml:space="preserve">Муниципальная программа "Обращение с отходами на территории </w:t>
            </w:r>
            <w:proofErr w:type="spellStart"/>
            <w:r w:rsidRPr="00E1132C">
              <w:rPr>
                <w:rFonts w:ascii="Times New Roman" w:eastAsia="Times New Roman" w:hAnsi="Times New Roman" w:cs="Times New Roman"/>
                <w:color w:val="000000"/>
                <w:sz w:val="12"/>
                <w:szCs w:val="12"/>
                <w:lang w:eastAsia="ru-RU"/>
              </w:rPr>
              <w:t>м.р</w:t>
            </w:r>
            <w:proofErr w:type="spellEnd"/>
            <w:r w:rsidRPr="00E1132C">
              <w:rPr>
                <w:rFonts w:ascii="Times New Roman" w:eastAsia="Times New Roman" w:hAnsi="Times New Roman" w:cs="Times New Roman"/>
                <w:color w:val="000000"/>
                <w:sz w:val="12"/>
                <w:szCs w:val="12"/>
                <w:lang w:eastAsia="ru-RU"/>
              </w:rPr>
              <w:t>. Сергиевский"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06</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05</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28 0 00 00000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1 475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1 325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06</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05</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28 0 00 00000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1 475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1 325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Общее образование</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02</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58 709</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57 695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07</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02</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58 709</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57 695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07</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02</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620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58 709</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57 695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Дополнительное образование детей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16 828</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15 571</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07</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16 828</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15 571</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07</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16 828</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15 571</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Профессиональная подготовка, переподготовка и повышение квалификации</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05</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50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50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r>
      <w:tr w:rsidR="00E1132C" w:rsidRPr="00E1132C" w:rsidTr="00B3414C">
        <w:trPr>
          <w:trHeight w:val="114"/>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07</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05</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24 0 00 00000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07</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05</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24 0 00 00000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lastRenderedPageBreak/>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07</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4 161</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2 845</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4 461</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2 845</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07</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07</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1 225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1 525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07</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07</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610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1 225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1 525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07</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07</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2 935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2 845</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2 935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2 845</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07</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07</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610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648</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558</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648</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558</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07</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07</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620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2 287</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2 287</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2 287</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2 287</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Другие вопросы в области образования</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09</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51 992</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51 849</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3 000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07</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09</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51 992</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51 849</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3 000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07</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09</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51 992</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51 849</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3 000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01</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35 929</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33 687</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08</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35 929</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33 687</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08</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35 929</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33 687</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04</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470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470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 xml:space="preserve">Муниципальная </w:t>
            </w:r>
            <w:r w:rsidRPr="00E1132C">
              <w:rPr>
                <w:rFonts w:ascii="Times New Roman" w:eastAsia="Times New Roman" w:hAnsi="Times New Roman" w:cs="Times New Roman"/>
                <w:color w:val="000000"/>
                <w:sz w:val="12"/>
                <w:szCs w:val="12"/>
                <w:lang w:eastAsia="ru-RU"/>
              </w:rPr>
              <w:lastRenderedPageBreak/>
              <w:t>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lastRenderedPageBreak/>
              <w:t>08</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04</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 xml:space="preserve">08 0 </w:t>
            </w:r>
            <w:r w:rsidRPr="00E1132C">
              <w:rPr>
                <w:rFonts w:ascii="Times New Roman" w:eastAsia="Times New Roman" w:hAnsi="Times New Roman" w:cs="Times New Roman"/>
                <w:color w:val="000000"/>
                <w:sz w:val="12"/>
                <w:szCs w:val="12"/>
                <w:lang w:eastAsia="ru-RU"/>
              </w:rPr>
              <w:lastRenderedPageBreak/>
              <w:t>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470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470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lastRenderedPageBreak/>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08</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04</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610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470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470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Другие вопросы в области здравоохранения</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09</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09</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250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250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r>
      <w:tr w:rsidR="00E1132C" w:rsidRPr="00E1132C" w:rsidTr="00B3414C">
        <w:trPr>
          <w:trHeight w:val="1018"/>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09</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09</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37 0 00 00000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240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240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Иные выплаты населению</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09</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09</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37 0 00 00000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360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240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240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Укрепление общественного здоровья на территории муниципального района Сергиевский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09</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09</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56 0 00 00000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09</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09</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56 0 00 00000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Социальное обеспечение населения</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11 594</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11 171</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6 762</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6 142</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5 102</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5 029</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270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320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5 102</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5 029</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270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150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150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150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150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lastRenderedPageBreak/>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6 142</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6 142</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6 142</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6 142</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310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6 142</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6 142</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6 142</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6 142</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26 0 00 00000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26 0 00 00000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Охрана семьи и детства</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04</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29 852</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25 741</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29 473</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25 713</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04</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6 801</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6 801</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6 801</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6 801</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04</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320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6 801</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6 801</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6 801</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6 801</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 xml:space="preserve">Муниципальная  программа  муниципального района Сергиевский "Молодой </w:t>
            </w:r>
            <w:proofErr w:type="gramStart"/>
            <w:r w:rsidRPr="00E1132C">
              <w:rPr>
                <w:rFonts w:ascii="Times New Roman" w:eastAsia="Times New Roman" w:hAnsi="Times New Roman" w:cs="Times New Roman"/>
                <w:color w:val="000000"/>
                <w:sz w:val="12"/>
                <w:szCs w:val="12"/>
                <w:lang w:eastAsia="ru-RU"/>
              </w:rPr>
              <w:t>семье-доступное</w:t>
            </w:r>
            <w:proofErr w:type="gramEnd"/>
            <w:r w:rsidRPr="00E1132C">
              <w:rPr>
                <w:rFonts w:ascii="Times New Roman" w:eastAsia="Times New Roman" w:hAnsi="Times New Roman" w:cs="Times New Roman"/>
                <w:color w:val="000000"/>
                <w:sz w:val="12"/>
                <w:szCs w:val="12"/>
                <w:lang w:eastAsia="ru-RU"/>
              </w:rPr>
              <w:t xml:space="preserve"> жилье"</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04</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13 0 00 00000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10 528</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6 418</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10 149</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6 390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04</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13 0 00 00000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320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10 528</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6 418</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10 149</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6 390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04</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12 523</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12 523</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12 523</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12 523</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04</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310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238</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238</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238</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238</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04</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410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12 285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12 285</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12 285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12 285</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Другие вопросы в области социальной политики</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06</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5 169</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4 359</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5 169</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4 359</w:t>
            </w:r>
          </w:p>
        </w:tc>
      </w:tr>
      <w:tr w:rsidR="00E1132C" w:rsidRPr="00E1132C" w:rsidTr="00B3414C">
        <w:trPr>
          <w:trHeight w:val="229"/>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 xml:space="preserve">Муниципальная программа "Обеспечение </w:t>
            </w:r>
            <w:r w:rsidRPr="00E1132C">
              <w:rPr>
                <w:rFonts w:ascii="Times New Roman" w:eastAsia="Times New Roman" w:hAnsi="Times New Roman" w:cs="Times New Roman"/>
                <w:color w:val="000000"/>
                <w:sz w:val="12"/>
                <w:szCs w:val="12"/>
                <w:lang w:eastAsia="ru-RU"/>
              </w:rPr>
              <w:lastRenderedPageBreak/>
              <w:t>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lastRenderedPageBreak/>
              <w:t>10</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06</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 xml:space="preserve">06 0 00 </w:t>
            </w:r>
            <w:r w:rsidRPr="00E1132C">
              <w:rPr>
                <w:rFonts w:ascii="Times New Roman" w:eastAsia="Times New Roman" w:hAnsi="Times New Roman" w:cs="Times New Roman"/>
                <w:color w:val="000000"/>
                <w:sz w:val="12"/>
                <w:szCs w:val="12"/>
                <w:lang w:eastAsia="ru-RU"/>
              </w:rPr>
              <w:lastRenderedPageBreak/>
              <w:t>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3 594</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3 594</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3 594</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3 594</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lastRenderedPageBreak/>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06</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110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3 205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3 205</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3 205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3 205</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06</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386</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386</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386</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386</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06</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850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06</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410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410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06</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286</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286</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Иные выплаты населению</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06</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360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124</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124</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06</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766</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766</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766</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766</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06</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120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701</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701</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701</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701</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06</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65</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65</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"Улучшение условий и охраны труда в муниципальном районе Сергиевский"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06</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400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400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06</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120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75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75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06</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325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325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01</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23 578</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23 578</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 xml:space="preserve">Муниципальная программа "Развитие физической культуры и спорта муниципального района Сергиевский </w:t>
            </w:r>
            <w:r w:rsidRPr="00E1132C">
              <w:rPr>
                <w:rFonts w:ascii="Times New Roman" w:eastAsia="Times New Roman" w:hAnsi="Times New Roman" w:cs="Times New Roman"/>
                <w:color w:val="000000"/>
                <w:sz w:val="12"/>
                <w:szCs w:val="12"/>
                <w:lang w:eastAsia="ru-RU"/>
              </w:rPr>
              <w:lastRenderedPageBreak/>
              <w:t>Самарской области"</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09 0 00 00000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23 578</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23 578</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09 0 00 00000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620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23 578</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23 578</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603</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Контрольно-ревизионное управление муниципального района Сергиевский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29</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29</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603</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06</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29</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29</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603</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06</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29</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29</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603</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06</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29</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29</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603</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06</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27</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27</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603</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06</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850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608</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Комитет по управлению муниципальным имуществом муниципального района Сергиевский Самарской области</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5 337</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5 809</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608</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04</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862</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862</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608</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04</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862</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862</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608</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04</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862</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862</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608</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 xml:space="preserve">Другие </w:t>
            </w:r>
            <w:r w:rsidRPr="00E1132C">
              <w:rPr>
                <w:rFonts w:ascii="Times New Roman" w:eastAsia="Times New Roman" w:hAnsi="Times New Roman" w:cs="Times New Roman"/>
                <w:b/>
                <w:bCs/>
                <w:color w:val="000000"/>
                <w:sz w:val="12"/>
                <w:szCs w:val="12"/>
                <w:lang w:eastAsia="ru-RU"/>
              </w:rPr>
              <w:lastRenderedPageBreak/>
              <w:t>общегосударственные вопросы</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lastRenderedPageBreak/>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4 474</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4 946</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lastRenderedPageBreak/>
              <w:t>608</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4 474</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4 946</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608</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4 474</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4 946</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631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62 946</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63 889</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631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Дополнительное образование детей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12 025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12 025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631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07</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12 025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12 025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631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07</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610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12 025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12 025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631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01</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37 271</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39 214</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631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08</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37 271</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39 214</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631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08</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610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12 550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12 550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631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08</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620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24 721</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26 664</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631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04</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13 650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12 650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631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08</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04</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13 055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12 055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631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08</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04</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110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10 287</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10 287</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631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08</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04</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225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193</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631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08</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04</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610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1 103</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775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631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08</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04</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620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1 440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800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631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 xml:space="preserve">Муниципальная </w:t>
            </w:r>
            <w:r w:rsidRPr="00E1132C">
              <w:rPr>
                <w:rFonts w:ascii="Times New Roman" w:eastAsia="Times New Roman" w:hAnsi="Times New Roman" w:cs="Times New Roman"/>
                <w:color w:val="000000"/>
                <w:sz w:val="12"/>
                <w:szCs w:val="12"/>
                <w:lang w:eastAsia="ru-RU"/>
              </w:rPr>
              <w:lastRenderedPageBreak/>
              <w:t>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08</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04</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595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595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631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08</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04</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620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595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595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931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Управление финансами Администрации муниципального района Сергиевский Самарской области</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32 122</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37 122</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931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06</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9 515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9 515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931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06</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9 515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9 515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931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06</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9 515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9 515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931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06</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120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9 515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9 515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931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11</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500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500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931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11</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931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11</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870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500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931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20 000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25 000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931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14 0 00 00000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20 000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25 000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931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Развитие системы оказания автотранспортных услуг структурных подразделений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14 2 00 00000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20 000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25 000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931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13</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14 2 00 00000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610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20 000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25 000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lastRenderedPageBreak/>
              <w:t>931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10</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108</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108</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931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E1132C">
              <w:rPr>
                <w:rFonts w:ascii="Times New Roman" w:eastAsia="Times New Roman" w:hAnsi="Times New Roman" w:cs="Times New Roman"/>
                <w:color w:val="000000"/>
                <w:sz w:val="12"/>
                <w:szCs w:val="12"/>
                <w:lang w:eastAsia="ru-RU"/>
              </w:rPr>
              <w:t>боррелиоза</w:t>
            </w:r>
            <w:proofErr w:type="spellEnd"/>
            <w:r w:rsidRPr="00E1132C">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03</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108</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108</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931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03</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4</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4</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931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03</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610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103</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103</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931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Пенсионное обеспечение</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01</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931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931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10</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310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931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Обслуживание государственного (муниципального) внутреннего долга</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13</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01</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931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13</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931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Подпрограмма "Управление муниципальным долгом муниципального района Сергиевский Самарской области "</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13</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18 1 00 00000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931</w:t>
            </w: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Обслуживание муниципального долга</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13</w:t>
            </w: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01</w:t>
            </w: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18 1 00 00000</w:t>
            </w: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730</w:t>
            </w: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color w:val="000000"/>
                <w:sz w:val="12"/>
                <w:szCs w:val="12"/>
                <w:lang w:eastAsia="ru-RU"/>
              </w:rPr>
            </w:pPr>
            <w:r w:rsidRPr="00E1132C">
              <w:rPr>
                <w:rFonts w:ascii="Times New Roman" w:eastAsia="Times New Roman" w:hAnsi="Times New Roman" w:cs="Times New Roman"/>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491 102</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118 724</w:t>
            </w:r>
          </w:p>
        </w:tc>
        <w:tc>
          <w:tcPr>
            <w:tcW w:w="481"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520 455</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79 554</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Объём условно утвержденных расходов</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vAlign w:val="center"/>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10 200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c>
          <w:tcPr>
            <w:tcW w:w="481" w:type="pct"/>
            <w:shd w:val="clear" w:color="auto" w:fill="auto"/>
            <w:vAlign w:val="center"/>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23 400</w:t>
            </w:r>
          </w:p>
        </w:tc>
        <w:tc>
          <w:tcPr>
            <w:tcW w:w="637" w:type="pct"/>
            <w:shd w:val="clear" w:color="auto" w:fill="auto"/>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0</w:t>
            </w:r>
          </w:p>
        </w:tc>
      </w:tr>
      <w:tr w:rsidR="00E1132C" w:rsidRPr="00E1132C" w:rsidTr="00B3414C">
        <w:trPr>
          <w:trHeight w:val="70"/>
        </w:trPr>
        <w:tc>
          <w:tcPr>
            <w:tcW w:w="62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1000" w:type="pct"/>
            <w:shd w:val="clear" w:color="auto" w:fill="auto"/>
            <w:hideMark/>
          </w:tcPr>
          <w:p w:rsidR="00E1132C" w:rsidRPr="00E1132C" w:rsidRDefault="00E1132C" w:rsidP="00E1132C">
            <w:pPr>
              <w:spacing w:after="0" w:line="240" w:lineRule="auto"/>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ВСЕГО с учетом условно утвержденных расходов</w:t>
            </w:r>
          </w:p>
        </w:tc>
        <w:tc>
          <w:tcPr>
            <w:tcW w:w="217"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352"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1132C" w:rsidRPr="00E1132C" w:rsidRDefault="00E1132C" w:rsidP="00E1132C">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vAlign w:val="bottom"/>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501 302</w:t>
            </w:r>
          </w:p>
        </w:tc>
        <w:tc>
          <w:tcPr>
            <w:tcW w:w="637" w:type="pct"/>
            <w:shd w:val="clear" w:color="auto" w:fill="auto"/>
            <w:vAlign w:val="bottom"/>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118 724</w:t>
            </w:r>
          </w:p>
        </w:tc>
        <w:tc>
          <w:tcPr>
            <w:tcW w:w="481" w:type="pct"/>
            <w:shd w:val="clear" w:color="auto" w:fill="auto"/>
            <w:vAlign w:val="bottom"/>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543 855</w:t>
            </w:r>
          </w:p>
        </w:tc>
        <w:tc>
          <w:tcPr>
            <w:tcW w:w="637" w:type="pct"/>
            <w:shd w:val="clear" w:color="auto" w:fill="auto"/>
            <w:vAlign w:val="bottom"/>
            <w:hideMark/>
          </w:tcPr>
          <w:p w:rsidR="00E1132C" w:rsidRPr="00E1132C" w:rsidRDefault="00E1132C" w:rsidP="00E1132C">
            <w:pPr>
              <w:spacing w:after="0" w:line="240" w:lineRule="auto"/>
              <w:jc w:val="right"/>
              <w:rPr>
                <w:rFonts w:ascii="Times New Roman" w:eastAsia="Times New Roman" w:hAnsi="Times New Roman" w:cs="Times New Roman"/>
                <w:b/>
                <w:bCs/>
                <w:color w:val="000000"/>
                <w:sz w:val="12"/>
                <w:szCs w:val="12"/>
                <w:lang w:eastAsia="ru-RU"/>
              </w:rPr>
            </w:pPr>
            <w:r w:rsidRPr="00E1132C">
              <w:rPr>
                <w:rFonts w:ascii="Times New Roman" w:eastAsia="Times New Roman" w:hAnsi="Times New Roman" w:cs="Times New Roman"/>
                <w:b/>
                <w:bCs/>
                <w:color w:val="000000"/>
                <w:sz w:val="12"/>
                <w:szCs w:val="12"/>
                <w:lang w:eastAsia="ru-RU"/>
              </w:rPr>
              <w:t>79 554</w:t>
            </w:r>
          </w:p>
        </w:tc>
      </w:tr>
    </w:tbl>
    <w:p w:rsidR="00E1132C" w:rsidRDefault="00E1132C" w:rsidP="00E1132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B3414C" w:rsidRPr="00B3414C" w:rsidRDefault="00B3414C" w:rsidP="00B3414C">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5</w:t>
      </w:r>
    </w:p>
    <w:p w:rsidR="00B3414C" w:rsidRDefault="00B3414C" w:rsidP="00B3414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3414C">
        <w:rPr>
          <w:rFonts w:ascii="Times New Roman" w:hAnsi="Times New Roman" w:cs="Times New Roman"/>
          <w:sz w:val="12"/>
          <w:szCs w:val="12"/>
        </w:rPr>
        <w:t>к Решению Собрания представителей</w:t>
      </w:r>
    </w:p>
    <w:p w:rsidR="00B3414C" w:rsidRDefault="00B3414C" w:rsidP="00B3414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3414C">
        <w:rPr>
          <w:rFonts w:ascii="Times New Roman" w:hAnsi="Times New Roman" w:cs="Times New Roman"/>
          <w:sz w:val="12"/>
          <w:szCs w:val="12"/>
        </w:rPr>
        <w:t xml:space="preserve"> муни</w:t>
      </w:r>
      <w:r>
        <w:rPr>
          <w:rFonts w:ascii="Times New Roman" w:hAnsi="Times New Roman" w:cs="Times New Roman"/>
          <w:sz w:val="12"/>
          <w:szCs w:val="12"/>
        </w:rPr>
        <w:t>ципального района Сергиевский </w:t>
      </w:r>
    </w:p>
    <w:p w:rsidR="00B3414C" w:rsidRDefault="00B3414C" w:rsidP="00B3414C">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№25 от "27" мая 2021 г.</w:t>
      </w:r>
    </w:p>
    <w:p w:rsidR="00B3414C" w:rsidRDefault="00B3414C" w:rsidP="00B3414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3414C">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B3414C">
        <w:rPr>
          <w:rFonts w:ascii="Times New Roman" w:hAnsi="Times New Roman" w:cs="Times New Roman"/>
          <w:sz w:val="12"/>
          <w:szCs w:val="12"/>
        </w:rPr>
        <w:t>видов расходов классификации расходов бюджета</w:t>
      </w:r>
      <w:proofErr w:type="gramEnd"/>
      <w:r w:rsidRPr="00B3414C">
        <w:rPr>
          <w:rFonts w:ascii="Times New Roman" w:hAnsi="Times New Roman" w:cs="Times New Roman"/>
          <w:sz w:val="12"/>
          <w:szCs w:val="12"/>
        </w:rPr>
        <w:t xml:space="preserve">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040"/>
        <w:gridCol w:w="662"/>
        <w:gridCol w:w="989"/>
        <w:gridCol w:w="1244"/>
      </w:tblGrid>
      <w:tr w:rsidR="00B3414C" w:rsidRPr="00B3414C" w:rsidTr="009838FC">
        <w:trPr>
          <w:trHeight w:val="70"/>
        </w:trPr>
        <w:tc>
          <w:tcPr>
            <w:tcW w:w="2454" w:type="pct"/>
            <w:vMerge w:val="restart"/>
            <w:shd w:val="clear" w:color="auto" w:fill="auto"/>
            <w:vAlign w:val="center"/>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bookmarkStart w:id="2" w:name="RANGE!A7:F129"/>
            <w:r w:rsidRPr="00B3414C">
              <w:rPr>
                <w:rFonts w:ascii="Times New Roman" w:eastAsia="Times New Roman" w:hAnsi="Times New Roman" w:cs="Times New Roman"/>
                <w:color w:val="000000"/>
                <w:sz w:val="12"/>
                <w:szCs w:val="12"/>
                <w:lang w:eastAsia="ru-RU"/>
              </w:rPr>
              <w:t>Наименование</w:t>
            </w:r>
            <w:bookmarkEnd w:id="2"/>
          </w:p>
        </w:tc>
        <w:tc>
          <w:tcPr>
            <w:tcW w:w="673" w:type="pct"/>
            <w:vMerge w:val="restart"/>
            <w:shd w:val="clear" w:color="auto" w:fill="auto"/>
            <w:vAlign w:val="center"/>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ЦСР</w:t>
            </w:r>
          </w:p>
        </w:tc>
        <w:tc>
          <w:tcPr>
            <w:tcW w:w="428" w:type="pct"/>
            <w:vMerge w:val="restart"/>
            <w:shd w:val="clear" w:color="auto" w:fill="auto"/>
            <w:vAlign w:val="center"/>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ВР</w:t>
            </w:r>
          </w:p>
        </w:tc>
        <w:tc>
          <w:tcPr>
            <w:tcW w:w="1445" w:type="pct"/>
            <w:gridSpan w:val="2"/>
            <w:shd w:val="clear" w:color="auto" w:fill="auto"/>
            <w:vAlign w:val="center"/>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Сумма, тыс. рублей</w:t>
            </w:r>
          </w:p>
        </w:tc>
      </w:tr>
      <w:tr w:rsidR="00B3414C" w:rsidRPr="00B3414C" w:rsidTr="009838FC">
        <w:trPr>
          <w:trHeight w:val="70"/>
        </w:trPr>
        <w:tc>
          <w:tcPr>
            <w:tcW w:w="2454" w:type="pct"/>
            <w:vMerge/>
            <w:vAlign w:val="center"/>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p>
        </w:tc>
        <w:tc>
          <w:tcPr>
            <w:tcW w:w="673" w:type="pct"/>
            <w:vMerge/>
            <w:vAlign w:val="center"/>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p>
        </w:tc>
        <w:tc>
          <w:tcPr>
            <w:tcW w:w="428" w:type="pct"/>
            <w:vMerge/>
            <w:vAlign w:val="center"/>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p>
        </w:tc>
        <w:tc>
          <w:tcPr>
            <w:tcW w:w="640" w:type="pct"/>
            <w:shd w:val="clear" w:color="auto" w:fill="auto"/>
            <w:vAlign w:val="center"/>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всего</w:t>
            </w:r>
          </w:p>
        </w:tc>
        <w:tc>
          <w:tcPr>
            <w:tcW w:w="805" w:type="pct"/>
            <w:shd w:val="clear" w:color="auto" w:fill="auto"/>
            <w:vAlign w:val="center"/>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lastRenderedPageBreak/>
              <w:t>Муниципальная  программа "Комплексная программа профилактики правонарушений в муниципальном районе Сергиевский Самарской области"</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01 0 00 00000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402</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01 0 00 00000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240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111</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Премии и гранты</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01 0 00 00000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350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291</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02 0 00 00000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837</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02 0 00 00000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240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837</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03 0 00 00000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5 251</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03 0 00 00000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240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30</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03 0 00 00000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810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5 221</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04 0 00 00000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2 640</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04 0 00 00000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240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2 640</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05 0 00 00000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147 567</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3 193</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05 0 00 00000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240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44 345</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05 0 00 00000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320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3 239</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3 193</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Бюджетные инвестиции</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05 0 00 00000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410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99 984</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06 0 00 00000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10 403</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10 395</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06 0 00 00000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110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3 205</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3 205</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06 0 00 00000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240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386</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386</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06 0 00 00000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320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6 801</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6 801</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Уплата налогов, сборов и иных платежей</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06 0 00 00000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850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12</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3</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07 0 00 00000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98 224</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103</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07 0 00 00000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110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13 418</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07 0 00 00000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240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323</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Субсидии бюджетным учреждениям</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07 0 00 00000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610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40 469</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Субсидии автономным учреждениям</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07 0 00 00000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620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44 014</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103</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08 0 00 00000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2 612</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Субсидии бюджетным учреждениям</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08 0 00 00000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610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2 032</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Субсидии автономным учреждениям</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08 0 00 00000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620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580</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09 0 00 00000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38 968</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Субсидии автономным учреждениям</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09 0 00 00000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620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38 968</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10 0 00 00000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185 304</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174 550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Бюджетные инвестиции</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10 0 00 00000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410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185 304</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174 550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11 0 00 00000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600</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Субсидии автономным учреждениям</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11 0 00 00000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620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600</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 xml:space="preserve">Муниципальная программа "Модернизация объектов коммунальной инфраструктуры в муниципальном районе </w:t>
            </w:r>
            <w:r w:rsidRPr="00B3414C">
              <w:rPr>
                <w:rFonts w:ascii="Times New Roman" w:eastAsia="Times New Roman" w:hAnsi="Times New Roman" w:cs="Times New Roman"/>
                <w:b/>
                <w:bCs/>
                <w:color w:val="000000"/>
                <w:sz w:val="12"/>
                <w:szCs w:val="12"/>
                <w:lang w:eastAsia="ru-RU"/>
              </w:rPr>
              <w:lastRenderedPageBreak/>
              <w:t>Сергиевский Самарской области"</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lastRenderedPageBreak/>
              <w:t>12 0 00 00000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14 669</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12 0 00 00000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240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10 028</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Бюджетные инвестиции</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12 0 00 00000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410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1 282</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12 0 00 00000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810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3 359</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 xml:space="preserve">Муниципальная  программа  муниципального района Сергиевский "Молодой </w:t>
            </w:r>
            <w:proofErr w:type="gramStart"/>
            <w:r w:rsidRPr="00B3414C">
              <w:rPr>
                <w:rFonts w:ascii="Times New Roman" w:eastAsia="Times New Roman" w:hAnsi="Times New Roman" w:cs="Times New Roman"/>
                <w:b/>
                <w:bCs/>
                <w:color w:val="000000"/>
                <w:sz w:val="12"/>
                <w:szCs w:val="12"/>
                <w:lang w:eastAsia="ru-RU"/>
              </w:rPr>
              <w:t>семье-доступное</w:t>
            </w:r>
            <w:proofErr w:type="gramEnd"/>
            <w:r w:rsidRPr="00B3414C">
              <w:rPr>
                <w:rFonts w:ascii="Times New Roman" w:eastAsia="Times New Roman" w:hAnsi="Times New Roman" w:cs="Times New Roman"/>
                <w:b/>
                <w:bCs/>
                <w:color w:val="000000"/>
                <w:sz w:val="12"/>
                <w:szCs w:val="12"/>
                <w:lang w:eastAsia="ru-RU"/>
              </w:rPr>
              <w:t xml:space="preserve"> жилье"</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13 0 00 00000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10 058</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6 365</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13 0 00 00000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320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10 058</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6 365</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14 0 00 00000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44 931</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14 0 00 00000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240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7</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Субсидии бюджетным учреждениям</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14 0 00 00000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610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41 624</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14 0 00 00000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810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3 300</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512"/>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15 0 00 00000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37 231</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25 969</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15 0 00 00000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240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33 932</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25 969</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Бюджетные инвестиции</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15 0 00 00000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410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60</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Субсидии автономным учреждениям</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15 0 00 00000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620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3 238</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Муниципальная программа "Дети муниципального района Сергиевский"</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16 0 00 00000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3 016</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2 655</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Субсидии бюджетным учреждениям</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16 0 00 00000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610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513</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368</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Субсидии автономным учреждениям</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16 0 00 00000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620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2 503</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2 287</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17 0 00 00000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73 175</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17 0 00 00000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240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73 175</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18 0 00 00000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86 546</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1 225</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18 0 00 00000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120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12 509</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18 0 00 00000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240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1 187</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Дотации</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18 0 00 00000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510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46 225</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1 225</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Иные межбюджетные трансферты</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18 0 00 00000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540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24 623</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Обслуживание муниципального долга</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18 0 00 00000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730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2 000</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Уплата налогов, сборов и иных платежей</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18 0 00 00000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850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19 0 00 00000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14 106</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19 0 00 00000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110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11 682</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19 0 00 00000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240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2 294</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Уплата налогов, сборов и иных платежей</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19 0 00 00000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850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130</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B3414C">
              <w:rPr>
                <w:rFonts w:ascii="Times New Roman" w:eastAsia="Times New Roman" w:hAnsi="Times New Roman" w:cs="Times New Roman"/>
                <w:b/>
                <w:bCs/>
                <w:color w:val="000000"/>
                <w:sz w:val="12"/>
                <w:szCs w:val="12"/>
                <w:lang w:eastAsia="ru-RU"/>
              </w:rPr>
              <w:t>м.р</w:t>
            </w:r>
            <w:proofErr w:type="spellEnd"/>
            <w:r w:rsidRPr="00B3414C">
              <w:rPr>
                <w:rFonts w:ascii="Times New Roman" w:eastAsia="Times New Roman" w:hAnsi="Times New Roman" w:cs="Times New Roman"/>
                <w:b/>
                <w:bCs/>
                <w:color w:val="000000"/>
                <w:sz w:val="12"/>
                <w:szCs w:val="12"/>
                <w:lang w:eastAsia="ru-RU"/>
              </w:rPr>
              <w:t>. Сергиевский"</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20 0 00 00000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6 853</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20 0 00 00000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240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807</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Субсидии автономным учреждениям</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20 0 00 00000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620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6 046</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муниципального района Сергиевский"</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21 0 00 00000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46 049</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21 0 00 00000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240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46 049</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w:t>
            </w:r>
            <w:r w:rsidRPr="00B3414C">
              <w:rPr>
                <w:rFonts w:ascii="Times New Roman" w:eastAsia="Times New Roman" w:hAnsi="Times New Roman" w:cs="Times New Roman"/>
                <w:b/>
                <w:bCs/>
                <w:color w:val="000000"/>
                <w:sz w:val="12"/>
                <w:szCs w:val="12"/>
                <w:lang w:eastAsia="ru-RU"/>
              </w:rPr>
              <w:lastRenderedPageBreak/>
              <w:t xml:space="preserve">энцефалита и клещевого </w:t>
            </w:r>
            <w:proofErr w:type="spellStart"/>
            <w:r w:rsidRPr="00B3414C">
              <w:rPr>
                <w:rFonts w:ascii="Times New Roman" w:eastAsia="Times New Roman" w:hAnsi="Times New Roman" w:cs="Times New Roman"/>
                <w:b/>
                <w:bCs/>
                <w:color w:val="000000"/>
                <w:sz w:val="12"/>
                <w:szCs w:val="12"/>
                <w:lang w:eastAsia="ru-RU"/>
              </w:rPr>
              <w:t>боррелиоза</w:t>
            </w:r>
            <w:proofErr w:type="spellEnd"/>
            <w:r w:rsidRPr="00B3414C">
              <w:rPr>
                <w:rFonts w:ascii="Times New Roman" w:eastAsia="Times New Roman" w:hAnsi="Times New Roman" w:cs="Times New Roman"/>
                <w:b/>
                <w:bCs/>
                <w:color w:val="000000"/>
                <w:sz w:val="12"/>
                <w:szCs w:val="12"/>
                <w:lang w:eastAsia="ru-RU"/>
              </w:rPr>
              <w:t xml:space="preserve"> на территории муниципального района Сергиевский"</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22 0 00 00000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2 173</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22 0 00 00000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240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329</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Субсидии бюджетным учреждениям</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22 0 00 00000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610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123</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Субсидии автономным учреждениям</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22 0 00 00000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620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1 721</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23 0 00 00000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219 026</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35 907</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23 0 00 00000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110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10 905</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3 416</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23 0 00 00000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120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53 855</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2 563</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23 0 00 00000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240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12 853</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3 893</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23 0 00 00000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310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1 466</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1 466</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Бюджетные инвестиции</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23 0 00 00000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410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25 126</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24 569</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Субсидии бюджетным учреждениям</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23 0 00 00000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610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10 942</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Субсидии автономным учреждениям</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23 0 00 00000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620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103 264</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Исполнение судебных актов</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23 0 00 00000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830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400</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Уплата налогов, сборов и иных платежей</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23 0 00 00000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850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122</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Специальные расходы</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23 0 00 00000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880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92</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24 0 00 00000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80</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24 0 00 00000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240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80</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Муниципальная программа "Формирование комфортной городской среды"</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25 0 00 00000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21 959</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15 751</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25 0 00 00000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240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21 959</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15 751</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26 0 00 00000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200</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26 0 00 00000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240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200</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Муниципальная программа "Экологическая программа территории  муниципального  района Сергиевский"</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27 0 00 00000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8 277</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7 507</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27 0 00 00000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240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8 187</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7 507</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Премии и гранты</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27 0 00 00000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350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90</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 xml:space="preserve">Муниципальная программа "Обращение с отходами на территории </w:t>
            </w:r>
            <w:proofErr w:type="spellStart"/>
            <w:r w:rsidRPr="00B3414C">
              <w:rPr>
                <w:rFonts w:ascii="Times New Roman" w:eastAsia="Times New Roman" w:hAnsi="Times New Roman" w:cs="Times New Roman"/>
                <w:b/>
                <w:bCs/>
                <w:color w:val="000000"/>
                <w:sz w:val="12"/>
                <w:szCs w:val="12"/>
                <w:lang w:eastAsia="ru-RU"/>
              </w:rPr>
              <w:t>м.р</w:t>
            </w:r>
            <w:proofErr w:type="spellEnd"/>
            <w:r w:rsidRPr="00B3414C">
              <w:rPr>
                <w:rFonts w:ascii="Times New Roman" w:eastAsia="Times New Roman" w:hAnsi="Times New Roman" w:cs="Times New Roman"/>
                <w:b/>
                <w:bCs/>
                <w:color w:val="000000"/>
                <w:sz w:val="12"/>
                <w:szCs w:val="12"/>
                <w:lang w:eastAsia="ru-RU"/>
              </w:rPr>
              <w:t>. Сергиевский"</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28 0 00 00000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9 176</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8 185</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28 0 00 00000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240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4 424</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3 671</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Бюджетные инвестиции</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28 0 00 00000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410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4 752</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4 514</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30 0 00 00000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55</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30 0 00 00000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240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55</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Муниципальная программа "Улучшение условий и охраны труда в муниципальном районе Сергиевский"</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32 0 00 00000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526</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32 0 00 00000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120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77</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32 0 00 00000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240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449</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B3414C">
              <w:rPr>
                <w:rFonts w:ascii="Times New Roman" w:eastAsia="Times New Roman" w:hAnsi="Times New Roman" w:cs="Times New Roman"/>
                <w:b/>
                <w:bCs/>
                <w:color w:val="000000"/>
                <w:sz w:val="12"/>
                <w:szCs w:val="12"/>
                <w:lang w:eastAsia="ru-RU"/>
              </w:rPr>
              <w:t>м.р</w:t>
            </w:r>
            <w:proofErr w:type="spellEnd"/>
            <w:r w:rsidRPr="00B3414C">
              <w:rPr>
                <w:rFonts w:ascii="Times New Roman" w:eastAsia="Times New Roman" w:hAnsi="Times New Roman" w:cs="Times New Roman"/>
                <w:b/>
                <w:bCs/>
                <w:color w:val="000000"/>
                <w:sz w:val="12"/>
                <w:szCs w:val="12"/>
                <w:lang w:eastAsia="ru-RU"/>
              </w:rPr>
              <w:t>. Сергиевский Самарской области"</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34 0 00 00000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257</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34 0 00 00000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240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257</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35 0 00 00000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5 702</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35 0 00 00000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110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5 385</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35 0 00 00000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240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117</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Специальные расходы</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35 0 00 00000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880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200</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b/>
                <w:bCs/>
                <w:color w:val="000000"/>
                <w:sz w:val="12"/>
                <w:szCs w:val="12"/>
                <w:lang w:eastAsia="ru-RU"/>
              </w:rPr>
            </w:pPr>
            <w:proofErr w:type="gramStart"/>
            <w:r w:rsidRPr="00B3414C">
              <w:rPr>
                <w:rFonts w:ascii="Times New Roman" w:eastAsia="Times New Roman" w:hAnsi="Times New Roman" w:cs="Times New Roman"/>
                <w:b/>
                <w:bCs/>
                <w:color w:val="000000"/>
                <w:sz w:val="12"/>
                <w:szCs w:val="12"/>
                <w:lang w:eastAsia="ru-RU"/>
              </w:rPr>
              <w:t>Муниципальная</w:t>
            </w:r>
            <w:proofErr w:type="gramEnd"/>
            <w:r w:rsidRPr="00B3414C">
              <w:rPr>
                <w:rFonts w:ascii="Times New Roman" w:eastAsia="Times New Roman" w:hAnsi="Times New Roman" w:cs="Times New Roman"/>
                <w:b/>
                <w:bCs/>
                <w:color w:val="000000"/>
                <w:sz w:val="12"/>
                <w:szCs w:val="12"/>
                <w:lang w:eastAsia="ru-RU"/>
              </w:rPr>
              <w:t xml:space="preserve"> программы "Развитие сельского хозяйства и </w:t>
            </w:r>
            <w:r w:rsidRPr="00B3414C">
              <w:rPr>
                <w:rFonts w:ascii="Times New Roman" w:eastAsia="Times New Roman" w:hAnsi="Times New Roman" w:cs="Times New Roman"/>
                <w:b/>
                <w:bCs/>
                <w:color w:val="000000"/>
                <w:sz w:val="12"/>
                <w:szCs w:val="12"/>
                <w:lang w:eastAsia="ru-RU"/>
              </w:rPr>
              <w:lastRenderedPageBreak/>
              <w:t>регулирование рынков сельскохозяйственной продукции, сырья и продовольствия муниципального район Сергиевский Самарской области"</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lastRenderedPageBreak/>
              <w:t>36 0 00 00000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4 063</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3 540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36 0 00 00000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240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1 292</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768</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36 0 00 00000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810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2 772</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2 772</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37 0 00 00000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240</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Иные выплаты населению</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37 0 00 00000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360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240</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Укрепление общественного здоровья на территории муниципального района Сергиевский</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56 0 00 00000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10</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56 0 00 00000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240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10</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99 0 00 00000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7 106</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99 0 00 00000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120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1 892</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99 0 00 00000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240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174</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99 0 00 00000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310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4 220</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99 0 00 00000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320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20</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Резервные средства</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99 0 00 00000</w:t>
            </w: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870</w:t>
            </w: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800</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color w:val="000000"/>
                <w:sz w:val="12"/>
                <w:szCs w:val="12"/>
                <w:lang w:eastAsia="ru-RU"/>
              </w:rPr>
            </w:pPr>
            <w:r w:rsidRPr="00B3414C">
              <w:rPr>
                <w:rFonts w:ascii="Times New Roman" w:eastAsia="Times New Roman" w:hAnsi="Times New Roman" w:cs="Times New Roman"/>
                <w:color w:val="000000"/>
                <w:sz w:val="12"/>
                <w:szCs w:val="12"/>
                <w:lang w:eastAsia="ru-RU"/>
              </w:rPr>
              <w:t>0</w:t>
            </w:r>
          </w:p>
        </w:tc>
      </w:tr>
      <w:tr w:rsidR="00B3414C" w:rsidRPr="00B3414C" w:rsidTr="009838FC">
        <w:trPr>
          <w:trHeight w:val="70"/>
        </w:trPr>
        <w:tc>
          <w:tcPr>
            <w:tcW w:w="2454" w:type="pct"/>
            <w:shd w:val="clear" w:color="auto" w:fill="auto"/>
            <w:hideMark/>
          </w:tcPr>
          <w:p w:rsidR="00B3414C" w:rsidRPr="00B3414C" w:rsidRDefault="00B3414C" w:rsidP="00B3414C">
            <w:pPr>
              <w:spacing w:after="0" w:line="240" w:lineRule="auto"/>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ИТОГО</w:t>
            </w:r>
          </w:p>
        </w:tc>
        <w:tc>
          <w:tcPr>
            <w:tcW w:w="673"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p>
        </w:tc>
        <w:tc>
          <w:tcPr>
            <w:tcW w:w="428" w:type="pct"/>
            <w:shd w:val="clear" w:color="auto" w:fill="auto"/>
            <w:hideMark/>
          </w:tcPr>
          <w:p w:rsidR="00B3414C" w:rsidRPr="00B3414C" w:rsidRDefault="00B3414C" w:rsidP="00B3414C">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1 108 292</w:t>
            </w:r>
          </w:p>
        </w:tc>
        <w:tc>
          <w:tcPr>
            <w:tcW w:w="805" w:type="pct"/>
            <w:shd w:val="clear" w:color="auto" w:fill="auto"/>
            <w:hideMark/>
          </w:tcPr>
          <w:p w:rsidR="00B3414C" w:rsidRPr="00B3414C" w:rsidRDefault="00B3414C" w:rsidP="00B3414C">
            <w:pPr>
              <w:spacing w:after="0" w:line="240" w:lineRule="auto"/>
              <w:jc w:val="right"/>
              <w:rPr>
                <w:rFonts w:ascii="Times New Roman" w:eastAsia="Times New Roman" w:hAnsi="Times New Roman" w:cs="Times New Roman"/>
                <w:b/>
                <w:bCs/>
                <w:color w:val="000000"/>
                <w:sz w:val="12"/>
                <w:szCs w:val="12"/>
                <w:lang w:eastAsia="ru-RU"/>
              </w:rPr>
            </w:pPr>
            <w:r w:rsidRPr="00B3414C">
              <w:rPr>
                <w:rFonts w:ascii="Times New Roman" w:eastAsia="Times New Roman" w:hAnsi="Times New Roman" w:cs="Times New Roman"/>
                <w:b/>
                <w:bCs/>
                <w:color w:val="000000"/>
                <w:sz w:val="12"/>
                <w:szCs w:val="12"/>
                <w:lang w:eastAsia="ru-RU"/>
              </w:rPr>
              <w:t>295 345</w:t>
            </w:r>
          </w:p>
        </w:tc>
      </w:tr>
    </w:tbl>
    <w:p w:rsidR="00B3414C" w:rsidRDefault="00B3414C" w:rsidP="00B3414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9838FC" w:rsidRPr="009838FC" w:rsidRDefault="009838FC" w:rsidP="009838FC">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6</w:t>
      </w:r>
    </w:p>
    <w:p w:rsidR="009838FC" w:rsidRPr="009838FC" w:rsidRDefault="009838FC" w:rsidP="009838F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838FC">
        <w:rPr>
          <w:rFonts w:ascii="Times New Roman" w:hAnsi="Times New Roman" w:cs="Times New Roman"/>
          <w:sz w:val="12"/>
          <w:szCs w:val="12"/>
        </w:rPr>
        <w:t>к Ре</w:t>
      </w:r>
      <w:r>
        <w:rPr>
          <w:rFonts w:ascii="Times New Roman" w:hAnsi="Times New Roman" w:cs="Times New Roman"/>
          <w:sz w:val="12"/>
          <w:szCs w:val="12"/>
        </w:rPr>
        <w:t>шению Собрания представителей</w:t>
      </w:r>
    </w:p>
    <w:p w:rsidR="009838FC" w:rsidRDefault="009838FC" w:rsidP="009838F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838FC">
        <w:rPr>
          <w:rFonts w:ascii="Times New Roman" w:hAnsi="Times New Roman" w:cs="Times New Roman"/>
          <w:sz w:val="12"/>
          <w:szCs w:val="12"/>
        </w:rPr>
        <w:t>муниципал</w:t>
      </w:r>
      <w:r>
        <w:rPr>
          <w:rFonts w:ascii="Times New Roman" w:hAnsi="Times New Roman" w:cs="Times New Roman"/>
          <w:sz w:val="12"/>
          <w:szCs w:val="12"/>
        </w:rPr>
        <w:t>ьного района Сергиевский </w:t>
      </w:r>
    </w:p>
    <w:p w:rsidR="009838FC" w:rsidRDefault="009838FC" w:rsidP="009838FC">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№25 от "27" мая 2021 г.</w:t>
      </w:r>
    </w:p>
    <w:p w:rsidR="009838FC" w:rsidRDefault="009838FC" w:rsidP="009838F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838FC">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9838FC">
        <w:rPr>
          <w:rFonts w:ascii="Times New Roman" w:hAnsi="Times New Roman" w:cs="Times New Roman"/>
          <w:sz w:val="12"/>
          <w:szCs w:val="12"/>
        </w:rPr>
        <w:t>видов расходов классификации расходов бюджета</w:t>
      </w:r>
      <w:proofErr w:type="gramEnd"/>
      <w:r w:rsidRPr="009838FC">
        <w:rPr>
          <w:rFonts w:ascii="Times New Roman" w:hAnsi="Times New Roman" w:cs="Times New Roman"/>
          <w:sz w:val="12"/>
          <w:szCs w:val="12"/>
        </w:rPr>
        <w:t xml:space="preserve"> на плановый период 2022 и 2023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1067"/>
        <w:gridCol w:w="396"/>
        <w:gridCol w:w="791"/>
        <w:gridCol w:w="985"/>
        <w:gridCol w:w="791"/>
        <w:gridCol w:w="985"/>
      </w:tblGrid>
      <w:tr w:rsidR="009838FC" w:rsidRPr="009838FC" w:rsidTr="009838FC">
        <w:trPr>
          <w:trHeight w:val="70"/>
        </w:trPr>
        <w:tc>
          <w:tcPr>
            <w:tcW w:w="1756" w:type="pct"/>
            <w:vMerge w:val="restart"/>
            <w:shd w:val="clear" w:color="auto" w:fill="auto"/>
            <w:vAlign w:val="center"/>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bookmarkStart w:id="3" w:name="RANGE!A8:H116"/>
            <w:r w:rsidRPr="009838FC">
              <w:rPr>
                <w:rFonts w:ascii="Times New Roman" w:eastAsia="Times New Roman" w:hAnsi="Times New Roman" w:cs="Times New Roman"/>
                <w:color w:val="000000"/>
                <w:sz w:val="12"/>
                <w:szCs w:val="12"/>
                <w:lang w:eastAsia="ru-RU"/>
              </w:rPr>
              <w:t>Наименование</w:t>
            </w:r>
            <w:bookmarkEnd w:id="3"/>
          </w:p>
        </w:tc>
        <w:tc>
          <w:tcPr>
            <w:tcW w:w="690" w:type="pct"/>
            <w:vMerge w:val="restart"/>
            <w:shd w:val="clear" w:color="auto" w:fill="auto"/>
            <w:vAlign w:val="center"/>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ВР</w:t>
            </w:r>
          </w:p>
        </w:tc>
        <w:tc>
          <w:tcPr>
            <w:tcW w:w="2298" w:type="pct"/>
            <w:gridSpan w:val="4"/>
            <w:shd w:val="clear" w:color="auto" w:fill="auto"/>
            <w:vAlign w:val="center"/>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Сумма, тыс. рублей</w:t>
            </w:r>
          </w:p>
        </w:tc>
      </w:tr>
      <w:tr w:rsidR="009838FC" w:rsidRPr="009838FC" w:rsidTr="009838FC">
        <w:trPr>
          <w:trHeight w:val="70"/>
        </w:trPr>
        <w:tc>
          <w:tcPr>
            <w:tcW w:w="1756" w:type="pct"/>
            <w:vMerge/>
            <w:vAlign w:val="center"/>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p>
        </w:tc>
        <w:tc>
          <w:tcPr>
            <w:tcW w:w="690" w:type="pct"/>
            <w:vMerge/>
            <w:vAlign w:val="center"/>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p>
        </w:tc>
        <w:tc>
          <w:tcPr>
            <w:tcW w:w="512" w:type="pct"/>
            <w:shd w:val="clear" w:color="auto" w:fill="auto"/>
            <w:vAlign w:val="center"/>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Суммы на первый год планового периода, тыс.</w:t>
            </w:r>
            <w:r>
              <w:rPr>
                <w:rFonts w:ascii="Times New Roman" w:eastAsia="Times New Roman" w:hAnsi="Times New Roman" w:cs="Times New Roman"/>
                <w:color w:val="000000"/>
                <w:sz w:val="12"/>
                <w:szCs w:val="12"/>
                <w:lang w:eastAsia="ru-RU"/>
              </w:rPr>
              <w:t xml:space="preserve"> </w:t>
            </w:r>
            <w:r w:rsidRPr="009838FC">
              <w:rPr>
                <w:rFonts w:ascii="Times New Roman" w:eastAsia="Times New Roman" w:hAnsi="Times New Roman" w:cs="Times New Roman"/>
                <w:color w:val="000000"/>
                <w:sz w:val="12"/>
                <w:szCs w:val="12"/>
                <w:lang w:eastAsia="ru-RU"/>
              </w:rPr>
              <w:t>рублей</w:t>
            </w:r>
          </w:p>
        </w:tc>
        <w:tc>
          <w:tcPr>
            <w:tcW w:w="637" w:type="pct"/>
            <w:shd w:val="clear" w:color="auto" w:fill="auto"/>
            <w:vAlign w:val="center"/>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в том числе за счет безвозмездных поступлений</w:t>
            </w:r>
          </w:p>
        </w:tc>
        <w:tc>
          <w:tcPr>
            <w:tcW w:w="512" w:type="pct"/>
            <w:shd w:val="clear" w:color="auto" w:fill="auto"/>
            <w:vAlign w:val="center"/>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Суммы на второй год планового периода, тыс.</w:t>
            </w:r>
            <w:r>
              <w:rPr>
                <w:rFonts w:ascii="Times New Roman" w:eastAsia="Times New Roman" w:hAnsi="Times New Roman" w:cs="Times New Roman"/>
                <w:color w:val="000000"/>
                <w:sz w:val="12"/>
                <w:szCs w:val="12"/>
                <w:lang w:eastAsia="ru-RU"/>
              </w:rPr>
              <w:t xml:space="preserve"> </w:t>
            </w:r>
            <w:r w:rsidRPr="009838FC">
              <w:rPr>
                <w:rFonts w:ascii="Times New Roman" w:eastAsia="Times New Roman" w:hAnsi="Times New Roman" w:cs="Times New Roman"/>
                <w:color w:val="000000"/>
                <w:sz w:val="12"/>
                <w:szCs w:val="12"/>
                <w:lang w:eastAsia="ru-RU"/>
              </w:rPr>
              <w:t>рублей</w:t>
            </w:r>
          </w:p>
        </w:tc>
        <w:tc>
          <w:tcPr>
            <w:tcW w:w="637" w:type="pct"/>
            <w:shd w:val="clear" w:color="auto" w:fill="auto"/>
            <w:vAlign w:val="center"/>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01 0 00 00000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500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500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11</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11</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Премии и гранты</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350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489</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489</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02 0 00 00000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877</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877</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02 0 00 00000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877</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877</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04 0 00 00000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04 0 00 00000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05 0 00 00000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11 130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5 029</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123 182</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1 820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320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5 102</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5 029</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270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Бюджетные инвестиции</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410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6 028</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121 092</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4"/>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06 0 00 00000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10 395</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10 395</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10 395</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10 395</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110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3 205</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3 205</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3 205</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3 205</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386</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386</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386</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386</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320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6 801</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6 801</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6 801</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6 801</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Уплата налогов, сборов и иных платежей</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850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3</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3</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3</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3</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07 0 00 00000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62 351</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63 294</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110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10 287</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10 287</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225</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193</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Субсидии бюджетным учреждениям</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610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25 678</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25 350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Субсидии автономным учреждениям</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620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26 161</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27 464</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08 0 00 00000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2 290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2 590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Субсидии бюджетным учреждениям</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610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1 695</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1 995</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Субсидии автономным учреждениям</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620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595</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595</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09 0 00 00000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23 578</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23 578</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Субсидии автономным учреждениям</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09 0 00 00000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620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23 578</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23 578</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10 0 00 00000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10 250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6 589</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6 112</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6 112</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Бюджетные инвестиции</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10 0 00 00000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410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10 250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6 589</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6 112</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6 112</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11 0 00 00000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600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600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Субсидии автономным учреждениям</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11 0 00 00000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620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600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600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12 0 00 00000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5 593</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5 593</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 xml:space="preserve">Муниципальная  программа  муниципального района Сергиевский "Молодой </w:t>
            </w:r>
            <w:proofErr w:type="gramStart"/>
            <w:r w:rsidRPr="009838FC">
              <w:rPr>
                <w:rFonts w:ascii="Times New Roman" w:eastAsia="Times New Roman" w:hAnsi="Times New Roman" w:cs="Times New Roman"/>
                <w:b/>
                <w:bCs/>
                <w:color w:val="000000"/>
                <w:sz w:val="12"/>
                <w:szCs w:val="12"/>
                <w:lang w:eastAsia="ru-RU"/>
              </w:rPr>
              <w:t>семье-доступное</w:t>
            </w:r>
            <w:proofErr w:type="gramEnd"/>
            <w:r w:rsidRPr="009838FC">
              <w:rPr>
                <w:rFonts w:ascii="Times New Roman" w:eastAsia="Times New Roman" w:hAnsi="Times New Roman" w:cs="Times New Roman"/>
                <w:b/>
                <w:bCs/>
                <w:color w:val="000000"/>
                <w:sz w:val="12"/>
                <w:szCs w:val="12"/>
                <w:lang w:eastAsia="ru-RU"/>
              </w:rPr>
              <w:t xml:space="preserve"> жилье"</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13 0 00 00000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10 528</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6 418</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10 149</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6 390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13 0 00 00000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320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10 528</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6 418</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10 149</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6 390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14 0 00 00000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22 000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27 000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Субсидии бюджетным учреждениям</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14 0 00 00000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610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20 000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25 000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 xml:space="preserve">Субсидии юридическим лицам (кроме некоммерческих организаций), </w:t>
            </w:r>
            <w:r w:rsidRPr="009838FC">
              <w:rPr>
                <w:rFonts w:ascii="Times New Roman" w:eastAsia="Times New Roman" w:hAnsi="Times New Roman" w:cs="Times New Roman"/>
                <w:color w:val="000000"/>
                <w:sz w:val="12"/>
                <w:szCs w:val="12"/>
                <w:lang w:eastAsia="ru-RU"/>
              </w:rPr>
              <w:lastRenderedPageBreak/>
              <w:t>индивидуальным предпринимателям, физическим лицам - производителям товаров, работ, услуг</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lastRenderedPageBreak/>
              <w:t>14 0 00 00000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810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2 000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2 000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lastRenderedPageBreak/>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15 0 00 00000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68 866</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67 466</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39 073</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33 830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68 866</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67 466</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39 073</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33 830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Муниципальная программа "Дети муниципального района Сергиевский"</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16 0 00 00000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3 345</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2 845</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3 345</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2 845</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286</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286</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Иные выплаты населению</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360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124</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124</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Субсидии бюджетным учреждениям</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610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648</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558</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648</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558</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Субсидии автономным учреждениям</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620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2 287</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2 287</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2 287</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2 287</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17 0 00 00000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5 488</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5 620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17 0 00 00000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5 488</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5 620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18 0 00 00000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10 544</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10 544</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120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9 515</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9 515</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27</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27</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Обслуживание муниципального долга</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730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Уплата налогов, сборов и иных платежей</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850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19 0 00 00000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9 593</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9 593</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110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8 197</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8 197</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1 270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1 270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Уплата налогов, сборов и иных платежей</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850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127</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127</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9838FC">
              <w:rPr>
                <w:rFonts w:ascii="Times New Roman" w:eastAsia="Times New Roman" w:hAnsi="Times New Roman" w:cs="Times New Roman"/>
                <w:b/>
                <w:bCs/>
                <w:color w:val="000000"/>
                <w:sz w:val="12"/>
                <w:szCs w:val="12"/>
                <w:lang w:eastAsia="ru-RU"/>
              </w:rPr>
              <w:t>м.р</w:t>
            </w:r>
            <w:proofErr w:type="spellEnd"/>
            <w:r w:rsidRPr="009838FC">
              <w:rPr>
                <w:rFonts w:ascii="Times New Roman" w:eastAsia="Times New Roman" w:hAnsi="Times New Roman" w:cs="Times New Roman"/>
                <w:b/>
                <w:bCs/>
                <w:color w:val="000000"/>
                <w:sz w:val="12"/>
                <w:szCs w:val="12"/>
                <w:lang w:eastAsia="ru-RU"/>
              </w:rPr>
              <w:t>. Сергиевский"</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20 0 00 00000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2 500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2 500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Субсидии автономным учреждениям</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20 0 00 00000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620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2 500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2 500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муниципального района Сергиевский"</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21 0 00 00000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53 022</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53 022</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9838FC">
              <w:rPr>
                <w:rFonts w:ascii="Times New Roman" w:eastAsia="Times New Roman" w:hAnsi="Times New Roman" w:cs="Times New Roman"/>
                <w:b/>
                <w:bCs/>
                <w:color w:val="000000"/>
                <w:sz w:val="12"/>
                <w:szCs w:val="12"/>
                <w:lang w:eastAsia="ru-RU"/>
              </w:rPr>
              <w:t>боррелиоза</w:t>
            </w:r>
            <w:proofErr w:type="spellEnd"/>
            <w:r w:rsidRPr="009838FC">
              <w:rPr>
                <w:rFonts w:ascii="Times New Roman" w:eastAsia="Times New Roman" w:hAnsi="Times New Roman" w:cs="Times New Roman"/>
                <w:b/>
                <w:bCs/>
                <w:color w:val="000000"/>
                <w:sz w:val="12"/>
                <w:szCs w:val="12"/>
                <w:lang w:eastAsia="ru-RU"/>
              </w:rPr>
              <w:t xml:space="preserve"> на территории муниципального района Сергиевский"</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22 0 00 00000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1 501</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1 501</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(муниципальных) </w:t>
            </w:r>
            <w:r w:rsidRPr="009838FC">
              <w:rPr>
                <w:rFonts w:ascii="Times New Roman" w:eastAsia="Times New Roman" w:hAnsi="Times New Roman" w:cs="Times New Roman"/>
                <w:color w:val="000000"/>
                <w:sz w:val="12"/>
                <w:szCs w:val="12"/>
                <w:lang w:eastAsia="ru-RU"/>
              </w:rPr>
              <w:lastRenderedPageBreak/>
              <w:t>нужд</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4</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4</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Субсидии бюджетным учреждениям</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610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103</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103</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Субсидии автономным учреждениям</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620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1 394</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1 394</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158"/>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23 0 00 00000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158 686</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19 430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160 891</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19 430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110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4 137</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4 137</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120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44 405</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701</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45 717</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701</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5 401</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65</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5 873</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65</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310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6 380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6 380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6 380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6 380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Бюджетные инвестиции</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410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12 285</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12 285</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12 285</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12 285</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Субсидии бюджетным учреждениям</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610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9 500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10 935</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Субсидии автономным учреждениям</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620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76 489</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75 474</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Уплата налогов, сборов и иных платежей</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850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89</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89</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24 0 00 00000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50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50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24 0 00 00000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50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50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26 0 00 00000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200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200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26 0 00 00000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Муниципальная программа "Экологическая программа территории  муниципального  района Сергиевский"</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27 0 00 00000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1 430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1 430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1 340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1 340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Премии и гранты</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350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90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90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 xml:space="preserve">Муниципальная программа "Обращение с отходами на территории </w:t>
            </w:r>
            <w:proofErr w:type="spellStart"/>
            <w:r w:rsidRPr="009838FC">
              <w:rPr>
                <w:rFonts w:ascii="Times New Roman" w:eastAsia="Times New Roman" w:hAnsi="Times New Roman" w:cs="Times New Roman"/>
                <w:b/>
                <w:bCs/>
                <w:color w:val="000000"/>
                <w:sz w:val="12"/>
                <w:szCs w:val="12"/>
                <w:lang w:eastAsia="ru-RU"/>
              </w:rPr>
              <w:t>м.р</w:t>
            </w:r>
            <w:proofErr w:type="spellEnd"/>
            <w:r w:rsidRPr="009838FC">
              <w:rPr>
                <w:rFonts w:ascii="Times New Roman" w:eastAsia="Times New Roman" w:hAnsi="Times New Roman" w:cs="Times New Roman"/>
                <w:b/>
                <w:bCs/>
                <w:color w:val="000000"/>
                <w:sz w:val="12"/>
                <w:szCs w:val="12"/>
                <w:lang w:eastAsia="ru-RU"/>
              </w:rPr>
              <w:t>. Сергиевский"</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28 0 00 00000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1 475</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1 325</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28 0 00 00000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1 475</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1 325</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30 0 00 00000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55</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55</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30 0 00 00000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55</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55</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Муниципальная программа "Улучшение условий и охраны труда в муниципальном районе Сергиевский"</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32 0 00 00000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400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400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120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75</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75</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325</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325</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9838FC">
              <w:rPr>
                <w:rFonts w:ascii="Times New Roman" w:eastAsia="Times New Roman" w:hAnsi="Times New Roman" w:cs="Times New Roman"/>
                <w:b/>
                <w:bCs/>
                <w:color w:val="000000"/>
                <w:sz w:val="12"/>
                <w:szCs w:val="12"/>
                <w:lang w:eastAsia="ru-RU"/>
              </w:rPr>
              <w:t>м.р</w:t>
            </w:r>
            <w:proofErr w:type="spellEnd"/>
            <w:r w:rsidRPr="009838FC">
              <w:rPr>
                <w:rFonts w:ascii="Times New Roman" w:eastAsia="Times New Roman" w:hAnsi="Times New Roman" w:cs="Times New Roman"/>
                <w:b/>
                <w:bCs/>
                <w:color w:val="000000"/>
                <w:sz w:val="12"/>
                <w:szCs w:val="12"/>
                <w:lang w:eastAsia="ru-RU"/>
              </w:rPr>
              <w:t>. Сергиевский Самарской области"</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34 0 00 00000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3 897</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3 897</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(муниципальных) </w:t>
            </w:r>
            <w:r w:rsidRPr="009838FC">
              <w:rPr>
                <w:rFonts w:ascii="Times New Roman" w:eastAsia="Times New Roman" w:hAnsi="Times New Roman" w:cs="Times New Roman"/>
                <w:color w:val="000000"/>
                <w:sz w:val="12"/>
                <w:szCs w:val="12"/>
                <w:lang w:eastAsia="ru-RU"/>
              </w:rPr>
              <w:lastRenderedPageBreak/>
              <w:t>нужд</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lastRenderedPageBreak/>
              <w:t>34 0 00 00000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3 897</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3 897</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lastRenderedPageBreak/>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35 0 00 00000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4 700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5 496</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110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4 441</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5 237</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59</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59</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Специальные расходы</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880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b/>
                <w:bCs/>
                <w:color w:val="000000"/>
                <w:sz w:val="12"/>
                <w:szCs w:val="12"/>
                <w:lang w:eastAsia="ru-RU"/>
              </w:rPr>
            </w:pPr>
            <w:proofErr w:type="gramStart"/>
            <w:r w:rsidRPr="009838FC">
              <w:rPr>
                <w:rFonts w:ascii="Times New Roman" w:eastAsia="Times New Roman" w:hAnsi="Times New Roman" w:cs="Times New Roman"/>
                <w:b/>
                <w:bCs/>
                <w:color w:val="000000"/>
                <w:sz w:val="12"/>
                <w:szCs w:val="12"/>
                <w:lang w:eastAsia="ru-RU"/>
              </w:rPr>
              <w:t>Муниципальная</w:t>
            </w:r>
            <w:proofErr w:type="gramEnd"/>
            <w:r w:rsidRPr="009838FC">
              <w:rPr>
                <w:rFonts w:ascii="Times New Roman" w:eastAsia="Times New Roman" w:hAnsi="Times New Roman" w:cs="Times New Roman"/>
                <w:b/>
                <w:bCs/>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36 0 00 00000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552</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552</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552</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552</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36 0 00 00000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552</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552</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552</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552</w:t>
            </w:r>
          </w:p>
        </w:tc>
      </w:tr>
      <w:tr w:rsidR="009838FC" w:rsidRPr="009838FC" w:rsidTr="009838FC">
        <w:trPr>
          <w:trHeight w:val="30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37 0 00 00000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240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240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Иные выплаты населению</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37 0 00 00000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360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240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240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Укрепление общественного здоровья на территории муниципального района Сергиевский</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56 0 00 00000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10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10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56 0 00 00000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99 0 00 00000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3 455</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3 455</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120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1 783</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1 783</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173</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173</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310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Резервные средства</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870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500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500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color w:val="000000"/>
                <w:sz w:val="12"/>
                <w:szCs w:val="12"/>
                <w:lang w:eastAsia="ru-RU"/>
              </w:rPr>
            </w:pPr>
            <w:r w:rsidRPr="009838FC">
              <w:rPr>
                <w:rFonts w:ascii="Times New Roman" w:eastAsia="Times New Roman" w:hAnsi="Times New Roman" w:cs="Times New Roman"/>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ИТОГО</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491 102</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118 724</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520 455</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79 554</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Объём условно утвержденных расходов</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10 200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23 400</w:t>
            </w:r>
          </w:p>
        </w:tc>
        <w:tc>
          <w:tcPr>
            <w:tcW w:w="637" w:type="pct"/>
            <w:shd w:val="clear" w:color="auto" w:fill="auto"/>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0</w:t>
            </w:r>
          </w:p>
        </w:tc>
      </w:tr>
      <w:tr w:rsidR="009838FC" w:rsidRPr="009838FC" w:rsidTr="009838FC">
        <w:trPr>
          <w:trHeight w:val="70"/>
        </w:trPr>
        <w:tc>
          <w:tcPr>
            <w:tcW w:w="1756" w:type="pct"/>
            <w:shd w:val="clear" w:color="auto" w:fill="auto"/>
            <w:hideMark/>
          </w:tcPr>
          <w:p w:rsidR="009838FC" w:rsidRPr="009838FC" w:rsidRDefault="009838FC" w:rsidP="009838FC">
            <w:pPr>
              <w:spacing w:after="0" w:line="240" w:lineRule="auto"/>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ВСЕГО с учетом условно утвержденных расходов</w:t>
            </w:r>
          </w:p>
        </w:tc>
        <w:tc>
          <w:tcPr>
            <w:tcW w:w="690"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838FC" w:rsidRPr="009838FC" w:rsidRDefault="009838FC" w:rsidP="009838FC">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vAlign w:val="bottom"/>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501 302</w:t>
            </w:r>
          </w:p>
        </w:tc>
        <w:tc>
          <w:tcPr>
            <w:tcW w:w="637" w:type="pct"/>
            <w:shd w:val="clear" w:color="auto" w:fill="auto"/>
            <w:vAlign w:val="bottom"/>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118 724</w:t>
            </w:r>
          </w:p>
        </w:tc>
        <w:tc>
          <w:tcPr>
            <w:tcW w:w="512" w:type="pct"/>
            <w:shd w:val="clear" w:color="auto" w:fill="auto"/>
            <w:vAlign w:val="bottom"/>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543 855</w:t>
            </w:r>
          </w:p>
        </w:tc>
        <w:tc>
          <w:tcPr>
            <w:tcW w:w="637" w:type="pct"/>
            <w:shd w:val="clear" w:color="auto" w:fill="auto"/>
            <w:vAlign w:val="bottom"/>
            <w:hideMark/>
          </w:tcPr>
          <w:p w:rsidR="009838FC" w:rsidRPr="009838FC" w:rsidRDefault="009838FC" w:rsidP="009838FC">
            <w:pPr>
              <w:spacing w:after="0" w:line="240" w:lineRule="auto"/>
              <w:jc w:val="right"/>
              <w:rPr>
                <w:rFonts w:ascii="Times New Roman" w:eastAsia="Times New Roman" w:hAnsi="Times New Roman" w:cs="Times New Roman"/>
                <w:b/>
                <w:bCs/>
                <w:color w:val="000000"/>
                <w:sz w:val="12"/>
                <w:szCs w:val="12"/>
                <w:lang w:eastAsia="ru-RU"/>
              </w:rPr>
            </w:pPr>
            <w:r w:rsidRPr="009838FC">
              <w:rPr>
                <w:rFonts w:ascii="Times New Roman" w:eastAsia="Times New Roman" w:hAnsi="Times New Roman" w:cs="Times New Roman"/>
                <w:b/>
                <w:bCs/>
                <w:color w:val="000000"/>
                <w:sz w:val="12"/>
                <w:szCs w:val="12"/>
                <w:lang w:eastAsia="ru-RU"/>
              </w:rPr>
              <w:t>79 554</w:t>
            </w:r>
          </w:p>
        </w:tc>
      </w:tr>
    </w:tbl>
    <w:p w:rsidR="009838FC" w:rsidRDefault="009838FC" w:rsidP="009838F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9838FC" w:rsidRDefault="009838FC" w:rsidP="009838F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838FC">
        <w:rPr>
          <w:rFonts w:ascii="Times New Roman" w:hAnsi="Times New Roman" w:cs="Times New Roman"/>
          <w:sz w:val="12"/>
          <w:szCs w:val="12"/>
        </w:rPr>
        <w:t xml:space="preserve">Приложение 8                                        </w:t>
      </w:r>
    </w:p>
    <w:p w:rsidR="009838FC" w:rsidRDefault="009838FC" w:rsidP="009838F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838FC">
        <w:rPr>
          <w:rFonts w:ascii="Times New Roman" w:hAnsi="Times New Roman" w:cs="Times New Roman"/>
          <w:sz w:val="12"/>
          <w:szCs w:val="12"/>
        </w:rPr>
        <w:t xml:space="preserve">               к Решению Собрания представителей </w:t>
      </w:r>
    </w:p>
    <w:p w:rsidR="009838FC" w:rsidRDefault="009838FC" w:rsidP="009838F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838FC">
        <w:rPr>
          <w:rFonts w:ascii="Times New Roman" w:hAnsi="Times New Roman" w:cs="Times New Roman"/>
          <w:sz w:val="12"/>
          <w:szCs w:val="12"/>
        </w:rPr>
        <w:t xml:space="preserve">муниципального района Сергиевский </w:t>
      </w:r>
    </w:p>
    <w:p w:rsidR="009838FC" w:rsidRDefault="009838FC" w:rsidP="009838F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838FC">
        <w:rPr>
          <w:rFonts w:ascii="Times New Roman" w:hAnsi="Times New Roman" w:cs="Times New Roman"/>
          <w:sz w:val="12"/>
          <w:szCs w:val="12"/>
        </w:rPr>
        <w:t xml:space="preserve"> № 25 от "27" мая 2021 г.</w:t>
      </w:r>
    </w:p>
    <w:p w:rsidR="00847C2A" w:rsidRDefault="00847C2A" w:rsidP="00847C2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47C2A">
        <w:rPr>
          <w:rFonts w:ascii="Times New Roman" w:hAnsi="Times New Roman" w:cs="Times New Roman"/>
          <w:sz w:val="12"/>
          <w:szCs w:val="12"/>
        </w:rPr>
        <w:t>Распределение иных межбюджетных трансфертов бюджетам поселений на 2021 год</w:t>
      </w:r>
      <w:r>
        <w:rPr>
          <w:rFonts w:ascii="Times New Roman" w:hAnsi="Times New Roman" w:cs="Times New Roman"/>
          <w:sz w:val="12"/>
          <w:szCs w:val="12"/>
        </w:rPr>
        <w:t xml:space="preserve"> </w:t>
      </w:r>
      <w:r w:rsidRPr="00847C2A">
        <w:rPr>
          <w:rFonts w:ascii="Times New Roman" w:hAnsi="Times New Roman" w:cs="Times New Roman"/>
          <w:sz w:val="12"/>
          <w:szCs w:val="12"/>
        </w:rPr>
        <w:t>по муниципальному району Сергиевский</w:t>
      </w:r>
    </w:p>
    <w:p w:rsidR="009838FC" w:rsidRDefault="009838FC" w:rsidP="00847C2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838FC">
        <w:rPr>
          <w:rFonts w:ascii="Times New Roman" w:hAnsi="Times New Roman" w:cs="Times New Roman"/>
          <w:sz w:val="12"/>
          <w:szCs w:val="12"/>
        </w:rPr>
        <w:tab/>
      </w:r>
      <w:r w:rsidRPr="009838FC">
        <w:rPr>
          <w:rFonts w:ascii="Times New Roman" w:hAnsi="Times New Roman" w:cs="Times New Roman"/>
          <w:sz w:val="12"/>
          <w:szCs w:val="12"/>
        </w:rPr>
        <w:tab/>
      </w:r>
      <w:r w:rsidRPr="009838FC">
        <w:rPr>
          <w:rFonts w:ascii="Times New Roman" w:hAnsi="Times New Roman" w:cs="Times New Roman"/>
          <w:sz w:val="12"/>
          <w:szCs w:val="12"/>
        </w:rPr>
        <w:tab/>
      </w:r>
      <w:r w:rsidRPr="009838FC">
        <w:rPr>
          <w:rFonts w:ascii="Times New Roman" w:hAnsi="Times New Roman" w:cs="Times New Roman"/>
          <w:sz w:val="12"/>
          <w:szCs w:val="12"/>
        </w:rPr>
        <w:tab/>
      </w:r>
      <w:r w:rsidRPr="009838FC">
        <w:rPr>
          <w:rFonts w:ascii="Times New Roman" w:hAnsi="Times New Roman" w:cs="Times New Roman"/>
          <w:sz w:val="12"/>
          <w:szCs w:val="12"/>
        </w:rPr>
        <w:tab/>
      </w:r>
      <w:r w:rsidRPr="009838FC">
        <w:rPr>
          <w:rFonts w:ascii="Times New Roman" w:hAnsi="Times New Roman" w:cs="Times New Roman"/>
          <w:sz w:val="12"/>
          <w:szCs w:val="12"/>
        </w:rPr>
        <w:tab/>
      </w:r>
      <w:r w:rsidRPr="009838FC">
        <w:rPr>
          <w:rFonts w:ascii="Times New Roman" w:hAnsi="Times New Roman" w:cs="Times New Roman"/>
          <w:sz w:val="12"/>
          <w:szCs w:val="12"/>
        </w:rPr>
        <w:tab/>
      </w:r>
      <w:r w:rsidRPr="009838FC">
        <w:rPr>
          <w:rFonts w:ascii="Times New Roman" w:hAnsi="Times New Roman" w:cs="Times New Roman"/>
          <w:sz w:val="12"/>
          <w:szCs w:val="12"/>
        </w:rPr>
        <w:tab/>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3371"/>
      </w:tblGrid>
      <w:tr w:rsidR="00847C2A" w:rsidRPr="00847C2A" w:rsidTr="00847C2A">
        <w:trPr>
          <w:trHeight w:val="70"/>
        </w:trPr>
        <w:tc>
          <w:tcPr>
            <w:tcW w:w="2819" w:type="pct"/>
            <w:shd w:val="clear" w:color="auto" w:fill="auto"/>
            <w:noWrap/>
            <w:vAlign w:val="center"/>
            <w:hideMark/>
          </w:tcPr>
          <w:p w:rsidR="00847C2A" w:rsidRPr="00847C2A" w:rsidRDefault="00847C2A" w:rsidP="00847C2A">
            <w:pPr>
              <w:spacing w:after="0" w:line="240" w:lineRule="auto"/>
              <w:jc w:val="center"/>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Наименование поселений</w:t>
            </w:r>
          </w:p>
        </w:tc>
        <w:tc>
          <w:tcPr>
            <w:tcW w:w="2181" w:type="pct"/>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Сумма иных межбюджетных трансфертов</w:t>
            </w:r>
          </w:p>
        </w:tc>
      </w:tr>
      <w:tr w:rsidR="00847C2A" w:rsidRPr="00847C2A" w:rsidTr="00847C2A">
        <w:trPr>
          <w:trHeight w:val="70"/>
        </w:trPr>
        <w:tc>
          <w:tcPr>
            <w:tcW w:w="2819" w:type="pct"/>
            <w:shd w:val="clear" w:color="auto" w:fill="auto"/>
            <w:noWrap/>
            <w:vAlign w:val="bottom"/>
            <w:hideMark/>
          </w:tcPr>
          <w:p w:rsidR="00847C2A" w:rsidRPr="00847C2A" w:rsidRDefault="00847C2A" w:rsidP="00847C2A">
            <w:pPr>
              <w:spacing w:after="0" w:line="240" w:lineRule="auto"/>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Сельское поселение Антоновка</w:t>
            </w:r>
          </w:p>
        </w:tc>
        <w:tc>
          <w:tcPr>
            <w:tcW w:w="2181" w:type="pct"/>
            <w:shd w:val="clear" w:color="auto" w:fill="auto"/>
            <w:noWrap/>
            <w:vAlign w:val="bottom"/>
            <w:hideMark/>
          </w:tcPr>
          <w:p w:rsidR="00847C2A" w:rsidRPr="00847C2A" w:rsidRDefault="00847C2A" w:rsidP="00847C2A">
            <w:pPr>
              <w:spacing w:after="0" w:line="240" w:lineRule="auto"/>
              <w:jc w:val="right"/>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100</w:t>
            </w:r>
          </w:p>
        </w:tc>
      </w:tr>
      <w:tr w:rsidR="00847C2A" w:rsidRPr="00847C2A" w:rsidTr="00847C2A">
        <w:trPr>
          <w:trHeight w:val="70"/>
        </w:trPr>
        <w:tc>
          <w:tcPr>
            <w:tcW w:w="2819" w:type="pct"/>
            <w:shd w:val="clear" w:color="auto" w:fill="auto"/>
            <w:noWrap/>
            <w:vAlign w:val="bottom"/>
            <w:hideMark/>
          </w:tcPr>
          <w:p w:rsidR="00847C2A" w:rsidRPr="00847C2A" w:rsidRDefault="00847C2A" w:rsidP="00847C2A">
            <w:pPr>
              <w:spacing w:after="0" w:line="240" w:lineRule="auto"/>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Сельское поселение Верхняя Орлянка</w:t>
            </w:r>
          </w:p>
        </w:tc>
        <w:tc>
          <w:tcPr>
            <w:tcW w:w="2181" w:type="pct"/>
            <w:shd w:val="clear" w:color="auto" w:fill="auto"/>
            <w:noWrap/>
            <w:vAlign w:val="bottom"/>
            <w:hideMark/>
          </w:tcPr>
          <w:p w:rsidR="00847C2A" w:rsidRPr="00847C2A" w:rsidRDefault="00847C2A" w:rsidP="00847C2A">
            <w:pPr>
              <w:spacing w:after="0" w:line="240" w:lineRule="auto"/>
              <w:jc w:val="right"/>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844</w:t>
            </w:r>
          </w:p>
        </w:tc>
      </w:tr>
      <w:tr w:rsidR="00847C2A" w:rsidRPr="00847C2A" w:rsidTr="00847C2A">
        <w:trPr>
          <w:trHeight w:val="70"/>
        </w:trPr>
        <w:tc>
          <w:tcPr>
            <w:tcW w:w="2819" w:type="pct"/>
            <w:shd w:val="clear" w:color="auto" w:fill="auto"/>
            <w:noWrap/>
            <w:vAlign w:val="bottom"/>
            <w:hideMark/>
          </w:tcPr>
          <w:p w:rsidR="00847C2A" w:rsidRPr="00847C2A" w:rsidRDefault="00847C2A" w:rsidP="00847C2A">
            <w:pPr>
              <w:spacing w:after="0" w:line="240" w:lineRule="auto"/>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Сельское поселение Воротнее</w:t>
            </w:r>
          </w:p>
        </w:tc>
        <w:tc>
          <w:tcPr>
            <w:tcW w:w="2181" w:type="pct"/>
            <w:shd w:val="clear" w:color="auto" w:fill="auto"/>
            <w:noWrap/>
            <w:vAlign w:val="bottom"/>
            <w:hideMark/>
          </w:tcPr>
          <w:p w:rsidR="00847C2A" w:rsidRPr="00847C2A" w:rsidRDefault="00847C2A" w:rsidP="00847C2A">
            <w:pPr>
              <w:spacing w:after="0" w:line="240" w:lineRule="auto"/>
              <w:jc w:val="right"/>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270</w:t>
            </w:r>
          </w:p>
        </w:tc>
      </w:tr>
      <w:tr w:rsidR="00847C2A" w:rsidRPr="00847C2A" w:rsidTr="00847C2A">
        <w:trPr>
          <w:trHeight w:val="70"/>
        </w:trPr>
        <w:tc>
          <w:tcPr>
            <w:tcW w:w="2819" w:type="pct"/>
            <w:shd w:val="clear" w:color="auto" w:fill="auto"/>
            <w:noWrap/>
            <w:vAlign w:val="bottom"/>
            <w:hideMark/>
          </w:tcPr>
          <w:p w:rsidR="00847C2A" w:rsidRPr="00847C2A" w:rsidRDefault="00847C2A" w:rsidP="00847C2A">
            <w:pPr>
              <w:spacing w:after="0" w:line="240" w:lineRule="auto"/>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Сельское поселение Елшанка</w:t>
            </w:r>
          </w:p>
        </w:tc>
        <w:tc>
          <w:tcPr>
            <w:tcW w:w="2181" w:type="pct"/>
            <w:shd w:val="clear" w:color="auto" w:fill="auto"/>
            <w:noWrap/>
            <w:vAlign w:val="bottom"/>
            <w:hideMark/>
          </w:tcPr>
          <w:p w:rsidR="00847C2A" w:rsidRPr="00847C2A" w:rsidRDefault="00847C2A" w:rsidP="00847C2A">
            <w:pPr>
              <w:spacing w:after="0" w:line="240" w:lineRule="auto"/>
              <w:jc w:val="right"/>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4 270</w:t>
            </w:r>
          </w:p>
        </w:tc>
      </w:tr>
      <w:tr w:rsidR="00847C2A" w:rsidRPr="00847C2A" w:rsidTr="00847C2A">
        <w:trPr>
          <w:trHeight w:val="70"/>
        </w:trPr>
        <w:tc>
          <w:tcPr>
            <w:tcW w:w="2819" w:type="pct"/>
            <w:shd w:val="clear" w:color="auto" w:fill="auto"/>
            <w:noWrap/>
            <w:vAlign w:val="bottom"/>
            <w:hideMark/>
          </w:tcPr>
          <w:p w:rsidR="00847C2A" w:rsidRPr="00847C2A" w:rsidRDefault="00847C2A" w:rsidP="00847C2A">
            <w:pPr>
              <w:spacing w:after="0" w:line="240" w:lineRule="auto"/>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Сельское поселение Захаркино</w:t>
            </w:r>
          </w:p>
        </w:tc>
        <w:tc>
          <w:tcPr>
            <w:tcW w:w="2181" w:type="pct"/>
            <w:shd w:val="clear" w:color="auto" w:fill="auto"/>
            <w:noWrap/>
            <w:vAlign w:val="bottom"/>
            <w:hideMark/>
          </w:tcPr>
          <w:p w:rsidR="00847C2A" w:rsidRPr="00847C2A" w:rsidRDefault="00847C2A" w:rsidP="00847C2A">
            <w:pPr>
              <w:spacing w:after="0" w:line="240" w:lineRule="auto"/>
              <w:jc w:val="right"/>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1 460</w:t>
            </w:r>
          </w:p>
        </w:tc>
      </w:tr>
      <w:tr w:rsidR="00847C2A" w:rsidRPr="00847C2A" w:rsidTr="00847C2A">
        <w:trPr>
          <w:trHeight w:val="70"/>
        </w:trPr>
        <w:tc>
          <w:tcPr>
            <w:tcW w:w="2819" w:type="pct"/>
            <w:shd w:val="clear" w:color="auto" w:fill="auto"/>
            <w:noWrap/>
            <w:vAlign w:val="bottom"/>
            <w:hideMark/>
          </w:tcPr>
          <w:p w:rsidR="00847C2A" w:rsidRPr="00847C2A" w:rsidRDefault="00847C2A" w:rsidP="00847C2A">
            <w:pPr>
              <w:spacing w:after="0" w:line="240" w:lineRule="auto"/>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Сельское поселение Калиновка</w:t>
            </w:r>
          </w:p>
        </w:tc>
        <w:tc>
          <w:tcPr>
            <w:tcW w:w="2181" w:type="pct"/>
            <w:shd w:val="clear" w:color="auto" w:fill="auto"/>
            <w:noWrap/>
            <w:vAlign w:val="bottom"/>
            <w:hideMark/>
          </w:tcPr>
          <w:p w:rsidR="00847C2A" w:rsidRPr="00847C2A" w:rsidRDefault="00847C2A" w:rsidP="00847C2A">
            <w:pPr>
              <w:spacing w:after="0" w:line="240" w:lineRule="auto"/>
              <w:jc w:val="right"/>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150</w:t>
            </w:r>
          </w:p>
        </w:tc>
      </w:tr>
      <w:tr w:rsidR="00847C2A" w:rsidRPr="00847C2A" w:rsidTr="00847C2A">
        <w:trPr>
          <w:trHeight w:val="70"/>
        </w:trPr>
        <w:tc>
          <w:tcPr>
            <w:tcW w:w="2819" w:type="pct"/>
            <w:shd w:val="clear" w:color="auto" w:fill="auto"/>
            <w:noWrap/>
            <w:vAlign w:val="bottom"/>
            <w:hideMark/>
          </w:tcPr>
          <w:p w:rsidR="00847C2A" w:rsidRPr="00847C2A" w:rsidRDefault="00847C2A" w:rsidP="00847C2A">
            <w:pPr>
              <w:spacing w:after="0" w:line="240" w:lineRule="auto"/>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Сельское поселение Кандабулак</w:t>
            </w:r>
          </w:p>
        </w:tc>
        <w:tc>
          <w:tcPr>
            <w:tcW w:w="2181" w:type="pct"/>
            <w:shd w:val="clear" w:color="auto" w:fill="auto"/>
            <w:noWrap/>
            <w:vAlign w:val="bottom"/>
            <w:hideMark/>
          </w:tcPr>
          <w:p w:rsidR="00847C2A" w:rsidRPr="00847C2A" w:rsidRDefault="00847C2A" w:rsidP="00847C2A">
            <w:pPr>
              <w:spacing w:after="0" w:line="240" w:lineRule="auto"/>
              <w:jc w:val="right"/>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538</w:t>
            </w:r>
          </w:p>
        </w:tc>
      </w:tr>
      <w:tr w:rsidR="00847C2A" w:rsidRPr="00847C2A" w:rsidTr="00847C2A">
        <w:trPr>
          <w:trHeight w:val="70"/>
        </w:trPr>
        <w:tc>
          <w:tcPr>
            <w:tcW w:w="2819" w:type="pct"/>
            <w:shd w:val="clear" w:color="auto" w:fill="auto"/>
            <w:noWrap/>
            <w:vAlign w:val="bottom"/>
            <w:hideMark/>
          </w:tcPr>
          <w:p w:rsidR="00847C2A" w:rsidRPr="00847C2A" w:rsidRDefault="00847C2A" w:rsidP="00847C2A">
            <w:pPr>
              <w:spacing w:after="0" w:line="240" w:lineRule="auto"/>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Сельское поселение Кармало-Аделяково</w:t>
            </w:r>
          </w:p>
        </w:tc>
        <w:tc>
          <w:tcPr>
            <w:tcW w:w="2181" w:type="pct"/>
            <w:shd w:val="clear" w:color="auto" w:fill="auto"/>
            <w:noWrap/>
            <w:vAlign w:val="bottom"/>
            <w:hideMark/>
          </w:tcPr>
          <w:p w:rsidR="00847C2A" w:rsidRPr="00847C2A" w:rsidRDefault="00847C2A" w:rsidP="00847C2A">
            <w:pPr>
              <w:spacing w:after="0" w:line="240" w:lineRule="auto"/>
              <w:jc w:val="right"/>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1 197</w:t>
            </w:r>
          </w:p>
        </w:tc>
      </w:tr>
      <w:tr w:rsidR="00847C2A" w:rsidRPr="00847C2A" w:rsidTr="00847C2A">
        <w:trPr>
          <w:trHeight w:val="70"/>
        </w:trPr>
        <w:tc>
          <w:tcPr>
            <w:tcW w:w="2819" w:type="pct"/>
            <w:shd w:val="clear" w:color="auto" w:fill="auto"/>
            <w:noWrap/>
            <w:vAlign w:val="bottom"/>
            <w:hideMark/>
          </w:tcPr>
          <w:p w:rsidR="00847C2A" w:rsidRPr="00847C2A" w:rsidRDefault="00847C2A" w:rsidP="00847C2A">
            <w:pPr>
              <w:spacing w:after="0" w:line="240" w:lineRule="auto"/>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Сельское поселение Красносельское</w:t>
            </w:r>
          </w:p>
        </w:tc>
        <w:tc>
          <w:tcPr>
            <w:tcW w:w="2181" w:type="pct"/>
            <w:shd w:val="clear" w:color="auto" w:fill="auto"/>
            <w:noWrap/>
            <w:vAlign w:val="bottom"/>
            <w:hideMark/>
          </w:tcPr>
          <w:p w:rsidR="00847C2A" w:rsidRPr="00847C2A" w:rsidRDefault="00847C2A" w:rsidP="00847C2A">
            <w:pPr>
              <w:spacing w:after="0" w:line="240" w:lineRule="auto"/>
              <w:jc w:val="right"/>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1 498</w:t>
            </w:r>
          </w:p>
        </w:tc>
      </w:tr>
      <w:tr w:rsidR="00847C2A" w:rsidRPr="00847C2A" w:rsidTr="00847C2A">
        <w:trPr>
          <w:trHeight w:val="70"/>
        </w:trPr>
        <w:tc>
          <w:tcPr>
            <w:tcW w:w="2819" w:type="pct"/>
            <w:shd w:val="clear" w:color="auto" w:fill="auto"/>
            <w:noWrap/>
            <w:vAlign w:val="bottom"/>
            <w:hideMark/>
          </w:tcPr>
          <w:p w:rsidR="00847C2A" w:rsidRPr="00847C2A" w:rsidRDefault="00847C2A" w:rsidP="00847C2A">
            <w:pPr>
              <w:spacing w:after="0" w:line="240" w:lineRule="auto"/>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Сельское поселение Кутузовский</w:t>
            </w:r>
          </w:p>
        </w:tc>
        <w:tc>
          <w:tcPr>
            <w:tcW w:w="2181" w:type="pct"/>
            <w:shd w:val="clear" w:color="auto" w:fill="auto"/>
            <w:noWrap/>
            <w:vAlign w:val="bottom"/>
            <w:hideMark/>
          </w:tcPr>
          <w:p w:rsidR="00847C2A" w:rsidRPr="00847C2A" w:rsidRDefault="00847C2A" w:rsidP="00847C2A">
            <w:pPr>
              <w:spacing w:after="0" w:line="240" w:lineRule="auto"/>
              <w:jc w:val="right"/>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4 129</w:t>
            </w:r>
          </w:p>
        </w:tc>
      </w:tr>
      <w:tr w:rsidR="00847C2A" w:rsidRPr="00847C2A" w:rsidTr="00847C2A">
        <w:trPr>
          <w:trHeight w:val="70"/>
        </w:trPr>
        <w:tc>
          <w:tcPr>
            <w:tcW w:w="2819" w:type="pct"/>
            <w:shd w:val="clear" w:color="auto" w:fill="auto"/>
            <w:noWrap/>
            <w:vAlign w:val="bottom"/>
            <w:hideMark/>
          </w:tcPr>
          <w:p w:rsidR="00847C2A" w:rsidRPr="00847C2A" w:rsidRDefault="00847C2A" w:rsidP="00847C2A">
            <w:pPr>
              <w:spacing w:after="0" w:line="240" w:lineRule="auto"/>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Сельское поселение Липовка</w:t>
            </w:r>
          </w:p>
        </w:tc>
        <w:tc>
          <w:tcPr>
            <w:tcW w:w="2181" w:type="pct"/>
            <w:shd w:val="clear" w:color="auto" w:fill="auto"/>
            <w:noWrap/>
            <w:vAlign w:val="bottom"/>
            <w:hideMark/>
          </w:tcPr>
          <w:p w:rsidR="00847C2A" w:rsidRPr="00847C2A" w:rsidRDefault="00847C2A" w:rsidP="00847C2A">
            <w:pPr>
              <w:spacing w:after="0" w:line="240" w:lineRule="auto"/>
              <w:jc w:val="right"/>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237</w:t>
            </w:r>
          </w:p>
        </w:tc>
      </w:tr>
      <w:tr w:rsidR="00847C2A" w:rsidRPr="00847C2A" w:rsidTr="00847C2A">
        <w:trPr>
          <w:trHeight w:val="70"/>
        </w:trPr>
        <w:tc>
          <w:tcPr>
            <w:tcW w:w="2819" w:type="pct"/>
            <w:shd w:val="clear" w:color="auto" w:fill="auto"/>
            <w:noWrap/>
            <w:vAlign w:val="bottom"/>
            <w:hideMark/>
          </w:tcPr>
          <w:p w:rsidR="00847C2A" w:rsidRPr="00847C2A" w:rsidRDefault="00847C2A" w:rsidP="00847C2A">
            <w:pPr>
              <w:spacing w:after="0" w:line="240" w:lineRule="auto"/>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Сельское поселение Светлодольск</w:t>
            </w:r>
          </w:p>
        </w:tc>
        <w:tc>
          <w:tcPr>
            <w:tcW w:w="2181" w:type="pct"/>
            <w:shd w:val="clear" w:color="auto" w:fill="auto"/>
            <w:noWrap/>
            <w:vAlign w:val="bottom"/>
            <w:hideMark/>
          </w:tcPr>
          <w:p w:rsidR="00847C2A" w:rsidRPr="00847C2A" w:rsidRDefault="00847C2A" w:rsidP="00847C2A">
            <w:pPr>
              <w:spacing w:after="0" w:line="240" w:lineRule="auto"/>
              <w:jc w:val="right"/>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3 830</w:t>
            </w:r>
          </w:p>
        </w:tc>
      </w:tr>
      <w:tr w:rsidR="00847C2A" w:rsidRPr="00847C2A" w:rsidTr="00847C2A">
        <w:trPr>
          <w:trHeight w:val="70"/>
        </w:trPr>
        <w:tc>
          <w:tcPr>
            <w:tcW w:w="2819" w:type="pct"/>
            <w:shd w:val="clear" w:color="auto" w:fill="auto"/>
            <w:noWrap/>
            <w:vAlign w:val="bottom"/>
            <w:hideMark/>
          </w:tcPr>
          <w:p w:rsidR="00847C2A" w:rsidRPr="00847C2A" w:rsidRDefault="00847C2A" w:rsidP="00847C2A">
            <w:pPr>
              <w:spacing w:after="0" w:line="240" w:lineRule="auto"/>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Сельское поселение Сергиевск</w:t>
            </w:r>
          </w:p>
        </w:tc>
        <w:tc>
          <w:tcPr>
            <w:tcW w:w="2181" w:type="pct"/>
            <w:shd w:val="clear" w:color="auto" w:fill="auto"/>
            <w:noWrap/>
            <w:vAlign w:val="bottom"/>
            <w:hideMark/>
          </w:tcPr>
          <w:p w:rsidR="00847C2A" w:rsidRPr="00847C2A" w:rsidRDefault="00847C2A" w:rsidP="00847C2A">
            <w:pPr>
              <w:spacing w:after="0" w:line="240" w:lineRule="auto"/>
              <w:jc w:val="right"/>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2 740</w:t>
            </w:r>
          </w:p>
        </w:tc>
      </w:tr>
      <w:tr w:rsidR="00847C2A" w:rsidRPr="00847C2A" w:rsidTr="00847C2A">
        <w:trPr>
          <w:trHeight w:val="70"/>
        </w:trPr>
        <w:tc>
          <w:tcPr>
            <w:tcW w:w="2819" w:type="pct"/>
            <w:shd w:val="clear" w:color="auto" w:fill="auto"/>
            <w:noWrap/>
            <w:vAlign w:val="bottom"/>
            <w:hideMark/>
          </w:tcPr>
          <w:p w:rsidR="00847C2A" w:rsidRPr="00847C2A" w:rsidRDefault="00847C2A" w:rsidP="00847C2A">
            <w:pPr>
              <w:spacing w:after="0" w:line="240" w:lineRule="auto"/>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Сельское поселение Серноводск</w:t>
            </w:r>
          </w:p>
        </w:tc>
        <w:tc>
          <w:tcPr>
            <w:tcW w:w="2181" w:type="pct"/>
            <w:shd w:val="clear" w:color="auto" w:fill="auto"/>
            <w:noWrap/>
            <w:vAlign w:val="bottom"/>
            <w:hideMark/>
          </w:tcPr>
          <w:p w:rsidR="00847C2A" w:rsidRPr="00847C2A" w:rsidRDefault="00847C2A" w:rsidP="00847C2A">
            <w:pPr>
              <w:spacing w:after="0" w:line="240" w:lineRule="auto"/>
              <w:jc w:val="right"/>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360</w:t>
            </w:r>
          </w:p>
        </w:tc>
      </w:tr>
      <w:tr w:rsidR="00847C2A" w:rsidRPr="00847C2A" w:rsidTr="00847C2A">
        <w:trPr>
          <w:trHeight w:val="70"/>
        </w:trPr>
        <w:tc>
          <w:tcPr>
            <w:tcW w:w="2819" w:type="pct"/>
            <w:shd w:val="clear" w:color="auto" w:fill="auto"/>
            <w:noWrap/>
            <w:vAlign w:val="bottom"/>
            <w:hideMark/>
          </w:tcPr>
          <w:p w:rsidR="00847C2A" w:rsidRPr="00847C2A" w:rsidRDefault="00847C2A" w:rsidP="00847C2A">
            <w:pPr>
              <w:spacing w:after="0" w:line="240" w:lineRule="auto"/>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lastRenderedPageBreak/>
              <w:t>Сельское поселение Сургут</w:t>
            </w:r>
          </w:p>
        </w:tc>
        <w:tc>
          <w:tcPr>
            <w:tcW w:w="2181" w:type="pct"/>
            <w:shd w:val="clear" w:color="auto" w:fill="auto"/>
            <w:noWrap/>
            <w:vAlign w:val="bottom"/>
            <w:hideMark/>
          </w:tcPr>
          <w:p w:rsidR="00847C2A" w:rsidRPr="00847C2A" w:rsidRDefault="00847C2A" w:rsidP="00847C2A">
            <w:pPr>
              <w:spacing w:after="0" w:line="240" w:lineRule="auto"/>
              <w:jc w:val="right"/>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2 750</w:t>
            </w:r>
          </w:p>
        </w:tc>
      </w:tr>
      <w:tr w:rsidR="00847C2A" w:rsidRPr="00847C2A" w:rsidTr="00847C2A">
        <w:trPr>
          <w:trHeight w:val="70"/>
        </w:trPr>
        <w:tc>
          <w:tcPr>
            <w:tcW w:w="2819" w:type="pct"/>
            <w:shd w:val="clear" w:color="auto" w:fill="auto"/>
            <w:noWrap/>
            <w:vAlign w:val="bottom"/>
            <w:hideMark/>
          </w:tcPr>
          <w:p w:rsidR="00847C2A" w:rsidRPr="00847C2A" w:rsidRDefault="00847C2A" w:rsidP="00847C2A">
            <w:pPr>
              <w:spacing w:after="0" w:line="240" w:lineRule="auto"/>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Сельское поселение Черновка</w:t>
            </w:r>
          </w:p>
        </w:tc>
        <w:tc>
          <w:tcPr>
            <w:tcW w:w="2181" w:type="pct"/>
            <w:shd w:val="clear" w:color="auto" w:fill="auto"/>
            <w:noWrap/>
            <w:vAlign w:val="bottom"/>
            <w:hideMark/>
          </w:tcPr>
          <w:p w:rsidR="00847C2A" w:rsidRPr="00847C2A" w:rsidRDefault="00847C2A" w:rsidP="00847C2A">
            <w:pPr>
              <w:spacing w:after="0" w:line="240" w:lineRule="auto"/>
              <w:jc w:val="right"/>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250</w:t>
            </w:r>
          </w:p>
        </w:tc>
      </w:tr>
      <w:tr w:rsidR="00847C2A" w:rsidRPr="00847C2A" w:rsidTr="00847C2A">
        <w:trPr>
          <w:trHeight w:val="70"/>
        </w:trPr>
        <w:tc>
          <w:tcPr>
            <w:tcW w:w="2819" w:type="pct"/>
            <w:shd w:val="clear" w:color="000000" w:fill="FFFFFF"/>
            <w:noWrap/>
            <w:vAlign w:val="bottom"/>
            <w:hideMark/>
          </w:tcPr>
          <w:p w:rsidR="00847C2A" w:rsidRPr="00847C2A" w:rsidRDefault="00847C2A" w:rsidP="00847C2A">
            <w:pPr>
              <w:spacing w:after="0" w:line="240" w:lineRule="auto"/>
              <w:rPr>
                <w:rFonts w:ascii="Times New Roman" w:eastAsia="Times New Roman" w:hAnsi="Times New Roman" w:cs="Times New Roman"/>
                <w:b/>
                <w:bCs/>
                <w:sz w:val="12"/>
                <w:szCs w:val="12"/>
                <w:lang w:eastAsia="ru-RU"/>
              </w:rPr>
            </w:pPr>
            <w:r w:rsidRPr="00847C2A">
              <w:rPr>
                <w:rFonts w:ascii="Times New Roman" w:eastAsia="Times New Roman" w:hAnsi="Times New Roman" w:cs="Times New Roman"/>
                <w:b/>
                <w:bCs/>
                <w:sz w:val="12"/>
                <w:szCs w:val="12"/>
                <w:lang w:eastAsia="ru-RU"/>
              </w:rPr>
              <w:t>Итого:</w:t>
            </w:r>
          </w:p>
        </w:tc>
        <w:tc>
          <w:tcPr>
            <w:tcW w:w="2181" w:type="pct"/>
            <w:shd w:val="clear" w:color="000000" w:fill="FFFFFF"/>
            <w:noWrap/>
            <w:vAlign w:val="bottom"/>
            <w:hideMark/>
          </w:tcPr>
          <w:p w:rsidR="00847C2A" w:rsidRPr="00847C2A" w:rsidRDefault="00847C2A" w:rsidP="00847C2A">
            <w:pPr>
              <w:spacing w:after="0" w:line="240" w:lineRule="auto"/>
              <w:jc w:val="right"/>
              <w:rPr>
                <w:rFonts w:ascii="Times New Roman" w:eastAsia="Times New Roman" w:hAnsi="Times New Roman" w:cs="Times New Roman"/>
                <w:b/>
                <w:bCs/>
                <w:sz w:val="12"/>
                <w:szCs w:val="12"/>
                <w:lang w:eastAsia="ru-RU"/>
              </w:rPr>
            </w:pPr>
            <w:r w:rsidRPr="00847C2A">
              <w:rPr>
                <w:rFonts w:ascii="Times New Roman" w:eastAsia="Times New Roman" w:hAnsi="Times New Roman" w:cs="Times New Roman"/>
                <w:b/>
                <w:bCs/>
                <w:sz w:val="12"/>
                <w:szCs w:val="12"/>
                <w:lang w:eastAsia="ru-RU"/>
              </w:rPr>
              <w:t>24 623</w:t>
            </w:r>
          </w:p>
        </w:tc>
      </w:tr>
    </w:tbl>
    <w:p w:rsidR="00847C2A" w:rsidRDefault="00847C2A" w:rsidP="009838F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847C2A" w:rsidRPr="00847C2A" w:rsidRDefault="00847C2A" w:rsidP="00847C2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47C2A">
        <w:rPr>
          <w:rFonts w:ascii="Times New Roman" w:hAnsi="Times New Roman" w:cs="Times New Roman"/>
          <w:sz w:val="12"/>
          <w:szCs w:val="12"/>
        </w:rPr>
        <w:t>Приложение 9</w:t>
      </w:r>
    </w:p>
    <w:p w:rsidR="00847C2A" w:rsidRPr="00847C2A" w:rsidRDefault="00847C2A" w:rsidP="00847C2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47C2A">
        <w:rPr>
          <w:rFonts w:ascii="Times New Roman" w:hAnsi="Times New Roman" w:cs="Times New Roman"/>
          <w:sz w:val="12"/>
          <w:szCs w:val="12"/>
        </w:rPr>
        <w:t xml:space="preserve">                                                                к Решению Собрания представителей</w:t>
      </w:r>
    </w:p>
    <w:p w:rsidR="00847C2A" w:rsidRPr="00847C2A" w:rsidRDefault="00847C2A" w:rsidP="00847C2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47C2A">
        <w:rPr>
          <w:rFonts w:ascii="Times New Roman" w:hAnsi="Times New Roman" w:cs="Times New Roman"/>
          <w:sz w:val="12"/>
          <w:szCs w:val="12"/>
        </w:rPr>
        <w:t xml:space="preserve">                                                                муниципального района Сергиевский</w:t>
      </w:r>
    </w:p>
    <w:p w:rsidR="00847C2A" w:rsidRDefault="00847C2A" w:rsidP="00847C2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47C2A">
        <w:rPr>
          <w:rFonts w:ascii="Times New Roman" w:hAnsi="Times New Roman" w:cs="Times New Roman"/>
          <w:sz w:val="12"/>
          <w:szCs w:val="12"/>
        </w:rPr>
        <w:t>№ 25 от "27" мая 2021г</w:t>
      </w:r>
    </w:p>
    <w:p w:rsidR="00847C2A" w:rsidRDefault="00847C2A" w:rsidP="00847C2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47C2A">
        <w:rPr>
          <w:rFonts w:ascii="Times New Roman" w:hAnsi="Times New Roman" w:cs="Times New Roman"/>
          <w:sz w:val="12"/>
          <w:szCs w:val="12"/>
        </w:rPr>
        <w:t>Источники внутреннего финансирования дефицита  бюджета муниципального района Сергиевский на 2021 год</w:t>
      </w:r>
    </w:p>
    <w:tbl>
      <w:tblPr>
        <w:tblW w:w="5153" w:type="pct"/>
        <w:tblLook w:val="04A0" w:firstRow="1" w:lastRow="0" w:firstColumn="1" w:lastColumn="0" w:noHBand="0" w:noVBand="1"/>
      </w:tblPr>
      <w:tblGrid>
        <w:gridCol w:w="1044"/>
        <w:gridCol w:w="1709"/>
        <w:gridCol w:w="4432"/>
        <w:gridCol w:w="781"/>
      </w:tblGrid>
      <w:tr w:rsidR="00847C2A" w:rsidRPr="00847C2A" w:rsidTr="00847C2A">
        <w:trPr>
          <w:trHeight w:val="70"/>
        </w:trPr>
        <w:tc>
          <w:tcPr>
            <w:tcW w:w="6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Код администратора</w:t>
            </w:r>
          </w:p>
        </w:tc>
        <w:tc>
          <w:tcPr>
            <w:tcW w:w="1073" w:type="pct"/>
            <w:tcBorders>
              <w:top w:val="single" w:sz="4" w:space="0" w:color="auto"/>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 xml:space="preserve">Код группы, </w:t>
            </w:r>
            <w:proofErr w:type="spellStart"/>
            <w:r w:rsidRPr="00847C2A">
              <w:rPr>
                <w:rFonts w:ascii="Times New Roman" w:eastAsia="Times New Roman" w:hAnsi="Times New Roman" w:cs="Times New Roman"/>
                <w:sz w:val="12"/>
                <w:szCs w:val="12"/>
                <w:lang w:eastAsia="ru-RU"/>
              </w:rPr>
              <w:t>погруппы</w:t>
            </w:r>
            <w:proofErr w:type="spellEnd"/>
            <w:r w:rsidRPr="00847C2A">
              <w:rPr>
                <w:rFonts w:ascii="Times New Roman" w:eastAsia="Times New Roman" w:hAnsi="Times New Roman" w:cs="Times New Roman"/>
                <w:sz w:val="12"/>
                <w:szCs w:val="12"/>
                <w:lang w:eastAsia="ru-RU"/>
              </w:rPr>
              <w:t>, статьи и вида источника финансирования дефицита местного бюджета</w:t>
            </w:r>
          </w:p>
        </w:tc>
        <w:tc>
          <w:tcPr>
            <w:tcW w:w="2781" w:type="pct"/>
            <w:tcBorders>
              <w:top w:val="single" w:sz="4" w:space="0" w:color="auto"/>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 xml:space="preserve">Наименование </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Сумма, тыс. руб.</w:t>
            </w:r>
          </w:p>
        </w:tc>
      </w:tr>
      <w:tr w:rsidR="00847C2A" w:rsidRPr="00847C2A" w:rsidTr="00847C2A">
        <w:trPr>
          <w:trHeight w:val="7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b/>
                <w:bCs/>
                <w:sz w:val="12"/>
                <w:szCs w:val="12"/>
                <w:lang w:eastAsia="ru-RU"/>
              </w:rPr>
            </w:pPr>
            <w:r w:rsidRPr="00847C2A">
              <w:rPr>
                <w:rFonts w:ascii="Times New Roman" w:eastAsia="Times New Roman" w:hAnsi="Times New Roman" w:cs="Times New Roman"/>
                <w:b/>
                <w:bCs/>
                <w:sz w:val="12"/>
                <w:szCs w:val="12"/>
                <w:lang w:eastAsia="ru-RU"/>
              </w:rPr>
              <w:t>931</w:t>
            </w:r>
          </w:p>
        </w:tc>
        <w:tc>
          <w:tcPr>
            <w:tcW w:w="1073"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b/>
                <w:bCs/>
                <w:sz w:val="12"/>
                <w:szCs w:val="12"/>
                <w:lang w:eastAsia="ru-RU"/>
              </w:rPr>
            </w:pPr>
            <w:r w:rsidRPr="00847C2A">
              <w:rPr>
                <w:rFonts w:ascii="Times New Roman" w:eastAsia="Times New Roman" w:hAnsi="Times New Roman" w:cs="Times New Roman"/>
                <w:b/>
                <w:bCs/>
                <w:sz w:val="12"/>
                <w:szCs w:val="12"/>
                <w:lang w:eastAsia="ru-RU"/>
              </w:rPr>
              <w:t>01 00 00 00 00 0000 000</w:t>
            </w:r>
          </w:p>
        </w:tc>
        <w:tc>
          <w:tcPr>
            <w:tcW w:w="2781"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rPr>
                <w:rFonts w:ascii="Times New Roman" w:eastAsia="Times New Roman" w:hAnsi="Times New Roman" w:cs="Times New Roman"/>
                <w:b/>
                <w:bCs/>
                <w:sz w:val="12"/>
                <w:szCs w:val="12"/>
                <w:lang w:eastAsia="ru-RU"/>
              </w:rPr>
            </w:pPr>
            <w:r w:rsidRPr="00847C2A">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90"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right"/>
              <w:rPr>
                <w:rFonts w:ascii="Times New Roman" w:eastAsia="Times New Roman" w:hAnsi="Times New Roman" w:cs="Times New Roman"/>
                <w:b/>
                <w:bCs/>
                <w:sz w:val="12"/>
                <w:szCs w:val="12"/>
                <w:lang w:eastAsia="ru-RU"/>
              </w:rPr>
            </w:pPr>
            <w:r w:rsidRPr="00847C2A">
              <w:rPr>
                <w:rFonts w:ascii="Times New Roman" w:eastAsia="Times New Roman" w:hAnsi="Times New Roman" w:cs="Times New Roman"/>
                <w:b/>
                <w:bCs/>
                <w:sz w:val="12"/>
                <w:szCs w:val="12"/>
                <w:lang w:eastAsia="ru-RU"/>
              </w:rPr>
              <w:t>58667</w:t>
            </w:r>
          </w:p>
        </w:tc>
      </w:tr>
      <w:tr w:rsidR="00847C2A" w:rsidRPr="00847C2A" w:rsidTr="00847C2A">
        <w:trPr>
          <w:trHeight w:val="7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b/>
                <w:bCs/>
                <w:sz w:val="12"/>
                <w:szCs w:val="12"/>
                <w:lang w:eastAsia="ru-RU"/>
              </w:rPr>
            </w:pPr>
            <w:r w:rsidRPr="00847C2A">
              <w:rPr>
                <w:rFonts w:ascii="Times New Roman" w:eastAsia="Times New Roman" w:hAnsi="Times New Roman" w:cs="Times New Roman"/>
                <w:b/>
                <w:bCs/>
                <w:sz w:val="12"/>
                <w:szCs w:val="12"/>
                <w:lang w:eastAsia="ru-RU"/>
              </w:rPr>
              <w:t>931</w:t>
            </w:r>
          </w:p>
        </w:tc>
        <w:tc>
          <w:tcPr>
            <w:tcW w:w="1073"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b/>
                <w:bCs/>
                <w:sz w:val="12"/>
                <w:szCs w:val="12"/>
                <w:lang w:eastAsia="ru-RU"/>
              </w:rPr>
            </w:pPr>
            <w:r w:rsidRPr="00847C2A">
              <w:rPr>
                <w:rFonts w:ascii="Times New Roman" w:eastAsia="Times New Roman" w:hAnsi="Times New Roman" w:cs="Times New Roman"/>
                <w:b/>
                <w:bCs/>
                <w:sz w:val="12"/>
                <w:szCs w:val="12"/>
                <w:lang w:eastAsia="ru-RU"/>
              </w:rPr>
              <w:t>01 02 00 00 00 0000 000</w:t>
            </w:r>
          </w:p>
        </w:tc>
        <w:tc>
          <w:tcPr>
            <w:tcW w:w="2781"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rPr>
                <w:rFonts w:ascii="Times New Roman" w:eastAsia="Times New Roman" w:hAnsi="Times New Roman" w:cs="Times New Roman"/>
                <w:b/>
                <w:bCs/>
                <w:sz w:val="12"/>
                <w:szCs w:val="12"/>
                <w:lang w:eastAsia="ru-RU"/>
              </w:rPr>
            </w:pPr>
            <w:r w:rsidRPr="00847C2A">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490"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right"/>
              <w:rPr>
                <w:rFonts w:ascii="Times New Roman" w:eastAsia="Times New Roman" w:hAnsi="Times New Roman" w:cs="Times New Roman"/>
                <w:b/>
                <w:bCs/>
                <w:sz w:val="12"/>
                <w:szCs w:val="12"/>
                <w:lang w:eastAsia="ru-RU"/>
              </w:rPr>
            </w:pPr>
            <w:r w:rsidRPr="00847C2A">
              <w:rPr>
                <w:rFonts w:ascii="Times New Roman" w:eastAsia="Times New Roman" w:hAnsi="Times New Roman" w:cs="Times New Roman"/>
                <w:b/>
                <w:bCs/>
                <w:sz w:val="12"/>
                <w:szCs w:val="12"/>
                <w:lang w:eastAsia="ru-RU"/>
              </w:rPr>
              <w:t>45165</w:t>
            </w:r>
          </w:p>
        </w:tc>
      </w:tr>
      <w:tr w:rsidR="00847C2A" w:rsidRPr="00847C2A" w:rsidTr="00847C2A">
        <w:trPr>
          <w:trHeight w:val="7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931</w:t>
            </w:r>
          </w:p>
        </w:tc>
        <w:tc>
          <w:tcPr>
            <w:tcW w:w="1073"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01 02 00 00 00 0000 700</w:t>
            </w:r>
          </w:p>
        </w:tc>
        <w:tc>
          <w:tcPr>
            <w:tcW w:w="2781"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490"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right"/>
              <w:rPr>
                <w:rFonts w:ascii="Times New Roman" w:eastAsia="Times New Roman" w:hAnsi="Times New Roman" w:cs="Times New Roman"/>
                <w:b/>
                <w:bCs/>
                <w:sz w:val="12"/>
                <w:szCs w:val="12"/>
                <w:lang w:eastAsia="ru-RU"/>
              </w:rPr>
            </w:pPr>
            <w:r w:rsidRPr="00847C2A">
              <w:rPr>
                <w:rFonts w:ascii="Times New Roman" w:eastAsia="Times New Roman" w:hAnsi="Times New Roman" w:cs="Times New Roman"/>
                <w:b/>
                <w:bCs/>
                <w:sz w:val="12"/>
                <w:szCs w:val="12"/>
                <w:lang w:eastAsia="ru-RU"/>
              </w:rPr>
              <w:t>51165</w:t>
            </w:r>
          </w:p>
        </w:tc>
      </w:tr>
      <w:tr w:rsidR="00847C2A" w:rsidRPr="00847C2A" w:rsidTr="00847C2A">
        <w:trPr>
          <w:trHeight w:val="7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931</w:t>
            </w:r>
          </w:p>
        </w:tc>
        <w:tc>
          <w:tcPr>
            <w:tcW w:w="1073"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01 02 00 00 05 0000 710</w:t>
            </w:r>
          </w:p>
        </w:tc>
        <w:tc>
          <w:tcPr>
            <w:tcW w:w="2781"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490"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right"/>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51165</w:t>
            </w:r>
          </w:p>
        </w:tc>
      </w:tr>
      <w:tr w:rsidR="00847C2A" w:rsidRPr="00847C2A" w:rsidTr="00847C2A">
        <w:trPr>
          <w:trHeight w:val="7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931</w:t>
            </w:r>
          </w:p>
        </w:tc>
        <w:tc>
          <w:tcPr>
            <w:tcW w:w="1073"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01 02 00 00 00 0000 800</w:t>
            </w:r>
          </w:p>
        </w:tc>
        <w:tc>
          <w:tcPr>
            <w:tcW w:w="2781"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490"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right"/>
              <w:rPr>
                <w:rFonts w:ascii="Times New Roman" w:eastAsia="Times New Roman" w:hAnsi="Times New Roman" w:cs="Times New Roman"/>
                <w:b/>
                <w:bCs/>
                <w:sz w:val="12"/>
                <w:szCs w:val="12"/>
                <w:lang w:eastAsia="ru-RU"/>
              </w:rPr>
            </w:pPr>
            <w:r w:rsidRPr="00847C2A">
              <w:rPr>
                <w:rFonts w:ascii="Times New Roman" w:eastAsia="Times New Roman" w:hAnsi="Times New Roman" w:cs="Times New Roman"/>
                <w:b/>
                <w:bCs/>
                <w:sz w:val="12"/>
                <w:szCs w:val="12"/>
                <w:lang w:eastAsia="ru-RU"/>
              </w:rPr>
              <w:t>6000</w:t>
            </w:r>
          </w:p>
        </w:tc>
      </w:tr>
      <w:tr w:rsidR="00847C2A" w:rsidRPr="00847C2A" w:rsidTr="00847C2A">
        <w:trPr>
          <w:trHeight w:val="7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931</w:t>
            </w:r>
          </w:p>
        </w:tc>
        <w:tc>
          <w:tcPr>
            <w:tcW w:w="1073"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01 02 00 00 05 0000 810</w:t>
            </w:r>
          </w:p>
        </w:tc>
        <w:tc>
          <w:tcPr>
            <w:tcW w:w="2781"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Погашение  кредитов от кредитных организаций бюджетами муниципальных районов в валюте Российской Федерации</w:t>
            </w:r>
          </w:p>
        </w:tc>
        <w:tc>
          <w:tcPr>
            <w:tcW w:w="490"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right"/>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6000</w:t>
            </w:r>
          </w:p>
        </w:tc>
      </w:tr>
      <w:tr w:rsidR="00847C2A" w:rsidRPr="00847C2A" w:rsidTr="00847C2A">
        <w:trPr>
          <w:trHeight w:val="7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b/>
                <w:bCs/>
                <w:sz w:val="12"/>
                <w:szCs w:val="12"/>
                <w:lang w:eastAsia="ru-RU"/>
              </w:rPr>
            </w:pPr>
            <w:r w:rsidRPr="00847C2A">
              <w:rPr>
                <w:rFonts w:ascii="Times New Roman" w:eastAsia="Times New Roman" w:hAnsi="Times New Roman" w:cs="Times New Roman"/>
                <w:b/>
                <w:bCs/>
                <w:sz w:val="12"/>
                <w:szCs w:val="12"/>
                <w:lang w:eastAsia="ru-RU"/>
              </w:rPr>
              <w:t>931</w:t>
            </w:r>
          </w:p>
        </w:tc>
        <w:tc>
          <w:tcPr>
            <w:tcW w:w="1073"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b/>
                <w:bCs/>
                <w:sz w:val="12"/>
                <w:szCs w:val="12"/>
                <w:lang w:eastAsia="ru-RU"/>
              </w:rPr>
            </w:pPr>
            <w:r w:rsidRPr="00847C2A">
              <w:rPr>
                <w:rFonts w:ascii="Times New Roman" w:eastAsia="Times New Roman" w:hAnsi="Times New Roman" w:cs="Times New Roman"/>
                <w:b/>
                <w:bCs/>
                <w:sz w:val="12"/>
                <w:szCs w:val="12"/>
                <w:lang w:eastAsia="ru-RU"/>
              </w:rPr>
              <w:t>01 03 00 00 00 0000 000</w:t>
            </w:r>
          </w:p>
        </w:tc>
        <w:tc>
          <w:tcPr>
            <w:tcW w:w="2781"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rPr>
                <w:rFonts w:ascii="Times New Roman" w:eastAsia="Times New Roman" w:hAnsi="Times New Roman" w:cs="Times New Roman"/>
                <w:b/>
                <w:bCs/>
                <w:sz w:val="12"/>
                <w:szCs w:val="12"/>
                <w:lang w:eastAsia="ru-RU"/>
              </w:rPr>
            </w:pPr>
            <w:r w:rsidRPr="00847C2A">
              <w:rPr>
                <w:rFonts w:ascii="Times New Roman" w:eastAsia="Times New Roman" w:hAnsi="Times New Roman" w:cs="Times New Roman"/>
                <w:b/>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490"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right"/>
              <w:rPr>
                <w:rFonts w:ascii="Times New Roman" w:eastAsia="Times New Roman" w:hAnsi="Times New Roman" w:cs="Times New Roman"/>
                <w:b/>
                <w:bCs/>
                <w:sz w:val="12"/>
                <w:szCs w:val="12"/>
                <w:lang w:eastAsia="ru-RU"/>
              </w:rPr>
            </w:pPr>
            <w:r w:rsidRPr="00847C2A">
              <w:rPr>
                <w:rFonts w:ascii="Times New Roman" w:eastAsia="Times New Roman" w:hAnsi="Times New Roman" w:cs="Times New Roman"/>
                <w:b/>
                <w:bCs/>
                <w:sz w:val="12"/>
                <w:szCs w:val="12"/>
                <w:lang w:eastAsia="ru-RU"/>
              </w:rPr>
              <w:t>-11794</w:t>
            </w:r>
          </w:p>
        </w:tc>
      </w:tr>
      <w:tr w:rsidR="00847C2A" w:rsidRPr="00847C2A" w:rsidTr="00847C2A">
        <w:trPr>
          <w:trHeight w:val="7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931</w:t>
            </w:r>
          </w:p>
        </w:tc>
        <w:tc>
          <w:tcPr>
            <w:tcW w:w="1073"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01 03 01 00 00 0000 700</w:t>
            </w:r>
          </w:p>
        </w:tc>
        <w:tc>
          <w:tcPr>
            <w:tcW w:w="2781"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490"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right"/>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9070</w:t>
            </w:r>
          </w:p>
        </w:tc>
      </w:tr>
      <w:tr w:rsidR="00847C2A" w:rsidRPr="00847C2A" w:rsidTr="00847C2A">
        <w:trPr>
          <w:trHeight w:val="7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931</w:t>
            </w:r>
          </w:p>
        </w:tc>
        <w:tc>
          <w:tcPr>
            <w:tcW w:w="1073"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01 03 01 00 05 0000 710</w:t>
            </w:r>
          </w:p>
        </w:tc>
        <w:tc>
          <w:tcPr>
            <w:tcW w:w="2781"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490"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right"/>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9070</w:t>
            </w:r>
          </w:p>
        </w:tc>
      </w:tr>
      <w:tr w:rsidR="00847C2A" w:rsidRPr="00847C2A" w:rsidTr="00847C2A">
        <w:trPr>
          <w:trHeight w:val="7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931</w:t>
            </w:r>
          </w:p>
        </w:tc>
        <w:tc>
          <w:tcPr>
            <w:tcW w:w="1073"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01 03 01 00 00 0000 800</w:t>
            </w:r>
          </w:p>
        </w:tc>
        <w:tc>
          <w:tcPr>
            <w:tcW w:w="2781"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490"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right"/>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20864</w:t>
            </w:r>
          </w:p>
        </w:tc>
      </w:tr>
      <w:tr w:rsidR="00847C2A" w:rsidRPr="00847C2A" w:rsidTr="00847C2A">
        <w:trPr>
          <w:trHeight w:val="7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931</w:t>
            </w:r>
          </w:p>
        </w:tc>
        <w:tc>
          <w:tcPr>
            <w:tcW w:w="1073"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01 03 01 00 05 0000 810</w:t>
            </w:r>
          </w:p>
        </w:tc>
        <w:tc>
          <w:tcPr>
            <w:tcW w:w="2781"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490" w:type="pct"/>
            <w:tcBorders>
              <w:top w:val="nil"/>
              <w:left w:val="nil"/>
              <w:bottom w:val="single" w:sz="4" w:space="0" w:color="auto"/>
              <w:right w:val="single" w:sz="4" w:space="0" w:color="auto"/>
            </w:tcBorders>
            <w:shd w:val="clear" w:color="000000" w:fill="FFFFFF"/>
            <w:vAlign w:val="center"/>
            <w:hideMark/>
          </w:tcPr>
          <w:p w:rsidR="00847C2A" w:rsidRPr="00847C2A" w:rsidRDefault="00847C2A" w:rsidP="00847C2A">
            <w:pPr>
              <w:spacing w:after="0" w:line="240" w:lineRule="auto"/>
              <w:jc w:val="right"/>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20864</w:t>
            </w:r>
          </w:p>
        </w:tc>
      </w:tr>
      <w:tr w:rsidR="00847C2A" w:rsidRPr="00847C2A" w:rsidTr="00847C2A">
        <w:trPr>
          <w:trHeight w:val="7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b/>
                <w:bCs/>
                <w:sz w:val="12"/>
                <w:szCs w:val="12"/>
                <w:lang w:eastAsia="ru-RU"/>
              </w:rPr>
            </w:pPr>
            <w:r w:rsidRPr="00847C2A">
              <w:rPr>
                <w:rFonts w:ascii="Times New Roman" w:eastAsia="Times New Roman" w:hAnsi="Times New Roman" w:cs="Times New Roman"/>
                <w:b/>
                <w:bCs/>
                <w:sz w:val="12"/>
                <w:szCs w:val="12"/>
                <w:lang w:eastAsia="ru-RU"/>
              </w:rPr>
              <w:t>931</w:t>
            </w:r>
          </w:p>
        </w:tc>
        <w:tc>
          <w:tcPr>
            <w:tcW w:w="1073"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b/>
                <w:bCs/>
                <w:sz w:val="12"/>
                <w:szCs w:val="12"/>
                <w:lang w:eastAsia="ru-RU"/>
              </w:rPr>
            </w:pPr>
            <w:r w:rsidRPr="00847C2A">
              <w:rPr>
                <w:rFonts w:ascii="Times New Roman" w:eastAsia="Times New Roman" w:hAnsi="Times New Roman" w:cs="Times New Roman"/>
                <w:b/>
                <w:bCs/>
                <w:sz w:val="12"/>
                <w:szCs w:val="12"/>
                <w:lang w:eastAsia="ru-RU"/>
              </w:rPr>
              <w:t>01 05 00 00 00 0000 000</w:t>
            </w:r>
          </w:p>
        </w:tc>
        <w:tc>
          <w:tcPr>
            <w:tcW w:w="2781"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rPr>
                <w:rFonts w:ascii="Times New Roman" w:eastAsia="Times New Roman" w:hAnsi="Times New Roman" w:cs="Times New Roman"/>
                <w:b/>
                <w:bCs/>
                <w:sz w:val="12"/>
                <w:szCs w:val="12"/>
                <w:lang w:eastAsia="ru-RU"/>
              </w:rPr>
            </w:pPr>
            <w:r w:rsidRPr="00847C2A">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90"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right"/>
              <w:rPr>
                <w:rFonts w:ascii="Times New Roman" w:eastAsia="Times New Roman" w:hAnsi="Times New Roman" w:cs="Times New Roman"/>
                <w:b/>
                <w:bCs/>
                <w:sz w:val="12"/>
                <w:szCs w:val="12"/>
                <w:lang w:eastAsia="ru-RU"/>
              </w:rPr>
            </w:pPr>
            <w:r w:rsidRPr="00847C2A">
              <w:rPr>
                <w:rFonts w:ascii="Times New Roman" w:eastAsia="Times New Roman" w:hAnsi="Times New Roman" w:cs="Times New Roman"/>
                <w:b/>
                <w:bCs/>
                <w:sz w:val="12"/>
                <w:szCs w:val="12"/>
                <w:lang w:eastAsia="ru-RU"/>
              </w:rPr>
              <w:t xml:space="preserve">25 296 </w:t>
            </w:r>
          </w:p>
        </w:tc>
      </w:tr>
      <w:tr w:rsidR="00847C2A" w:rsidRPr="00847C2A" w:rsidTr="00847C2A">
        <w:trPr>
          <w:trHeight w:val="7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931</w:t>
            </w:r>
          </w:p>
        </w:tc>
        <w:tc>
          <w:tcPr>
            <w:tcW w:w="1073"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01 05 00 00 00 0000 500</w:t>
            </w:r>
          </w:p>
        </w:tc>
        <w:tc>
          <w:tcPr>
            <w:tcW w:w="2781"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rPr>
                <w:rFonts w:ascii="Times New Roman" w:eastAsia="Times New Roman" w:hAnsi="Times New Roman" w:cs="Times New Roman"/>
                <w:b/>
                <w:bCs/>
                <w:sz w:val="12"/>
                <w:szCs w:val="12"/>
                <w:lang w:eastAsia="ru-RU"/>
              </w:rPr>
            </w:pPr>
            <w:r w:rsidRPr="00847C2A">
              <w:rPr>
                <w:rFonts w:ascii="Times New Roman" w:eastAsia="Times New Roman" w:hAnsi="Times New Roman" w:cs="Times New Roman"/>
                <w:b/>
                <w:bCs/>
                <w:sz w:val="12"/>
                <w:szCs w:val="12"/>
                <w:lang w:eastAsia="ru-RU"/>
              </w:rPr>
              <w:t xml:space="preserve">Увеличение остатков средств бюджетов </w:t>
            </w:r>
          </w:p>
        </w:tc>
        <w:tc>
          <w:tcPr>
            <w:tcW w:w="490"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right"/>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-1109860</w:t>
            </w:r>
          </w:p>
        </w:tc>
      </w:tr>
      <w:tr w:rsidR="00847C2A" w:rsidRPr="00847C2A" w:rsidTr="00847C2A">
        <w:trPr>
          <w:trHeight w:val="7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931</w:t>
            </w:r>
          </w:p>
        </w:tc>
        <w:tc>
          <w:tcPr>
            <w:tcW w:w="1073"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01 05 02 00 00 0000 500</w:t>
            </w:r>
          </w:p>
        </w:tc>
        <w:tc>
          <w:tcPr>
            <w:tcW w:w="2781"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Увеличение прочих остатков средств бюджетов</w:t>
            </w:r>
          </w:p>
        </w:tc>
        <w:tc>
          <w:tcPr>
            <w:tcW w:w="490"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right"/>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-1109860</w:t>
            </w:r>
          </w:p>
        </w:tc>
      </w:tr>
      <w:tr w:rsidR="00847C2A" w:rsidRPr="00847C2A" w:rsidTr="00847C2A">
        <w:trPr>
          <w:trHeight w:val="7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931</w:t>
            </w:r>
          </w:p>
        </w:tc>
        <w:tc>
          <w:tcPr>
            <w:tcW w:w="1073"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01 05 02 01 00 0000 510</w:t>
            </w:r>
          </w:p>
        </w:tc>
        <w:tc>
          <w:tcPr>
            <w:tcW w:w="2781"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490"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right"/>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-1109860</w:t>
            </w:r>
          </w:p>
        </w:tc>
      </w:tr>
      <w:tr w:rsidR="00847C2A" w:rsidRPr="00847C2A" w:rsidTr="00847C2A">
        <w:trPr>
          <w:trHeight w:val="7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931</w:t>
            </w:r>
          </w:p>
        </w:tc>
        <w:tc>
          <w:tcPr>
            <w:tcW w:w="1073"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01 05 02 01 05 0000 510</w:t>
            </w:r>
          </w:p>
        </w:tc>
        <w:tc>
          <w:tcPr>
            <w:tcW w:w="2781"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490" w:type="pct"/>
            <w:tcBorders>
              <w:top w:val="nil"/>
              <w:left w:val="nil"/>
              <w:bottom w:val="single" w:sz="4" w:space="0" w:color="auto"/>
              <w:right w:val="single" w:sz="4" w:space="0" w:color="auto"/>
            </w:tcBorders>
            <w:shd w:val="clear" w:color="000000" w:fill="FFFFFF"/>
            <w:vAlign w:val="center"/>
            <w:hideMark/>
          </w:tcPr>
          <w:p w:rsidR="00847C2A" w:rsidRPr="00847C2A" w:rsidRDefault="00847C2A" w:rsidP="00847C2A">
            <w:pPr>
              <w:spacing w:after="0" w:line="240" w:lineRule="auto"/>
              <w:jc w:val="right"/>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-1109860</w:t>
            </w:r>
          </w:p>
        </w:tc>
      </w:tr>
      <w:tr w:rsidR="00847C2A" w:rsidRPr="00847C2A" w:rsidTr="00847C2A">
        <w:trPr>
          <w:trHeight w:val="7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931</w:t>
            </w:r>
          </w:p>
        </w:tc>
        <w:tc>
          <w:tcPr>
            <w:tcW w:w="1073"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01 05 00 00 00 0000 600</w:t>
            </w:r>
          </w:p>
        </w:tc>
        <w:tc>
          <w:tcPr>
            <w:tcW w:w="2781"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rPr>
                <w:rFonts w:ascii="Times New Roman" w:eastAsia="Times New Roman" w:hAnsi="Times New Roman" w:cs="Times New Roman"/>
                <w:b/>
                <w:bCs/>
                <w:sz w:val="12"/>
                <w:szCs w:val="12"/>
                <w:lang w:eastAsia="ru-RU"/>
              </w:rPr>
            </w:pPr>
            <w:r w:rsidRPr="00847C2A">
              <w:rPr>
                <w:rFonts w:ascii="Times New Roman" w:eastAsia="Times New Roman" w:hAnsi="Times New Roman" w:cs="Times New Roman"/>
                <w:b/>
                <w:bCs/>
                <w:sz w:val="12"/>
                <w:szCs w:val="12"/>
                <w:lang w:eastAsia="ru-RU"/>
              </w:rPr>
              <w:t>Уменьшение остатков средств бюджетов</w:t>
            </w:r>
          </w:p>
        </w:tc>
        <w:tc>
          <w:tcPr>
            <w:tcW w:w="490" w:type="pct"/>
            <w:tcBorders>
              <w:top w:val="nil"/>
              <w:left w:val="nil"/>
              <w:bottom w:val="single" w:sz="4" w:space="0" w:color="auto"/>
              <w:right w:val="single" w:sz="4" w:space="0" w:color="auto"/>
            </w:tcBorders>
            <w:shd w:val="clear" w:color="000000" w:fill="FFFFFF"/>
            <w:vAlign w:val="center"/>
            <w:hideMark/>
          </w:tcPr>
          <w:p w:rsidR="00847C2A" w:rsidRPr="00847C2A" w:rsidRDefault="00847C2A" w:rsidP="00847C2A">
            <w:pPr>
              <w:spacing w:after="0" w:line="240" w:lineRule="auto"/>
              <w:jc w:val="right"/>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1135156</w:t>
            </w:r>
          </w:p>
        </w:tc>
      </w:tr>
      <w:tr w:rsidR="00847C2A" w:rsidRPr="00847C2A" w:rsidTr="00847C2A">
        <w:trPr>
          <w:trHeight w:val="7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931</w:t>
            </w:r>
          </w:p>
        </w:tc>
        <w:tc>
          <w:tcPr>
            <w:tcW w:w="1073"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01 05 02 00 00 0000 600</w:t>
            </w:r>
          </w:p>
        </w:tc>
        <w:tc>
          <w:tcPr>
            <w:tcW w:w="2781"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Уменьшение прочих остатков средств бюджетов</w:t>
            </w:r>
          </w:p>
        </w:tc>
        <w:tc>
          <w:tcPr>
            <w:tcW w:w="490" w:type="pct"/>
            <w:tcBorders>
              <w:top w:val="nil"/>
              <w:left w:val="nil"/>
              <w:bottom w:val="single" w:sz="4" w:space="0" w:color="auto"/>
              <w:right w:val="single" w:sz="4" w:space="0" w:color="auto"/>
            </w:tcBorders>
            <w:shd w:val="clear" w:color="000000" w:fill="FFFFFF"/>
            <w:vAlign w:val="center"/>
            <w:hideMark/>
          </w:tcPr>
          <w:p w:rsidR="00847C2A" w:rsidRPr="00847C2A" w:rsidRDefault="00847C2A" w:rsidP="00847C2A">
            <w:pPr>
              <w:spacing w:after="0" w:line="240" w:lineRule="auto"/>
              <w:jc w:val="right"/>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1135156</w:t>
            </w:r>
          </w:p>
        </w:tc>
      </w:tr>
      <w:tr w:rsidR="00847C2A" w:rsidRPr="00847C2A" w:rsidTr="00847C2A">
        <w:trPr>
          <w:trHeight w:val="7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931</w:t>
            </w:r>
          </w:p>
        </w:tc>
        <w:tc>
          <w:tcPr>
            <w:tcW w:w="1073"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01 05 02 01 00 0000 610</w:t>
            </w:r>
          </w:p>
        </w:tc>
        <w:tc>
          <w:tcPr>
            <w:tcW w:w="2781"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490" w:type="pct"/>
            <w:tcBorders>
              <w:top w:val="nil"/>
              <w:left w:val="nil"/>
              <w:bottom w:val="single" w:sz="4" w:space="0" w:color="auto"/>
              <w:right w:val="single" w:sz="4" w:space="0" w:color="auto"/>
            </w:tcBorders>
            <w:shd w:val="clear" w:color="000000" w:fill="FFFFFF"/>
            <w:vAlign w:val="center"/>
            <w:hideMark/>
          </w:tcPr>
          <w:p w:rsidR="00847C2A" w:rsidRPr="00847C2A" w:rsidRDefault="00847C2A" w:rsidP="00847C2A">
            <w:pPr>
              <w:spacing w:after="0" w:line="240" w:lineRule="auto"/>
              <w:jc w:val="right"/>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1135156</w:t>
            </w:r>
          </w:p>
        </w:tc>
      </w:tr>
      <w:tr w:rsidR="00847C2A" w:rsidRPr="00847C2A" w:rsidTr="00847C2A">
        <w:trPr>
          <w:trHeight w:val="7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931</w:t>
            </w:r>
          </w:p>
        </w:tc>
        <w:tc>
          <w:tcPr>
            <w:tcW w:w="1073"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jc w:val="center"/>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01 05 02 01 05 0000 610</w:t>
            </w:r>
          </w:p>
        </w:tc>
        <w:tc>
          <w:tcPr>
            <w:tcW w:w="2781" w:type="pct"/>
            <w:tcBorders>
              <w:top w:val="nil"/>
              <w:left w:val="nil"/>
              <w:bottom w:val="single" w:sz="4" w:space="0" w:color="auto"/>
              <w:right w:val="single" w:sz="4" w:space="0" w:color="auto"/>
            </w:tcBorders>
            <w:shd w:val="clear" w:color="auto" w:fill="auto"/>
            <w:vAlign w:val="center"/>
            <w:hideMark/>
          </w:tcPr>
          <w:p w:rsidR="00847C2A" w:rsidRPr="00847C2A" w:rsidRDefault="00847C2A" w:rsidP="00847C2A">
            <w:pPr>
              <w:spacing w:after="0" w:line="240" w:lineRule="auto"/>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c>
          <w:tcPr>
            <w:tcW w:w="490" w:type="pct"/>
            <w:tcBorders>
              <w:top w:val="nil"/>
              <w:left w:val="nil"/>
              <w:bottom w:val="single" w:sz="4" w:space="0" w:color="auto"/>
              <w:right w:val="single" w:sz="4" w:space="0" w:color="auto"/>
            </w:tcBorders>
            <w:shd w:val="clear" w:color="000000" w:fill="FFFFFF"/>
            <w:vAlign w:val="center"/>
            <w:hideMark/>
          </w:tcPr>
          <w:p w:rsidR="00847C2A" w:rsidRPr="00847C2A" w:rsidRDefault="00847C2A" w:rsidP="00847C2A">
            <w:pPr>
              <w:spacing w:after="0" w:line="240" w:lineRule="auto"/>
              <w:jc w:val="right"/>
              <w:rPr>
                <w:rFonts w:ascii="Times New Roman" w:eastAsia="Times New Roman" w:hAnsi="Times New Roman" w:cs="Times New Roman"/>
                <w:sz w:val="12"/>
                <w:szCs w:val="12"/>
                <w:lang w:eastAsia="ru-RU"/>
              </w:rPr>
            </w:pPr>
            <w:r w:rsidRPr="00847C2A">
              <w:rPr>
                <w:rFonts w:ascii="Times New Roman" w:eastAsia="Times New Roman" w:hAnsi="Times New Roman" w:cs="Times New Roman"/>
                <w:sz w:val="12"/>
                <w:szCs w:val="12"/>
                <w:lang w:eastAsia="ru-RU"/>
              </w:rPr>
              <w:t>1135156</w:t>
            </w:r>
          </w:p>
        </w:tc>
      </w:tr>
    </w:tbl>
    <w:p w:rsidR="00847C2A" w:rsidRDefault="00847C2A" w:rsidP="00847C2A">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37998" w:rsidRPr="00637998" w:rsidRDefault="00637998" w:rsidP="0063799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37998">
        <w:rPr>
          <w:rFonts w:ascii="Times New Roman" w:hAnsi="Times New Roman" w:cs="Times New Roman"/>
          <w:sz w:val="12"/>
          <w:szCs w:val="12"/>
        </w:rPr>
        <w:t>Решение</w:t>
      </w:r>
    </w:p>
    <w:p w:rsidR="00637998" w:rsidRPr="00637998" w:rsidRDefault="00637998" w:rsidP="00637998">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w:t>
      </w:r>
      <w:r w:rsidRPr="00637998">
        <w:rPr>
          <w:rFonts w:ascii="Times New Roman" w:hAnsi="Times New Roman" w:cs="Times New Roman"/>
          <w:sz w:val="12"/>
          <w:szCs w:val="12"/>
        </w:rPr>
        <w:t xml:space="preserve">18    </w:t>
      </w:r>
      <w:r>
        <w:rPr>
          <w:rFonts w:ascii="Times New Roman" w:hAnsi="Times New Roman" w:cs="Times New Roman"/>
          <w:sz w:val="12"/>
          <w:szCs w:val="12"/>
        </w:rPr>
        <w:t xml:space="preserve">                                                                                                                                                                                                   от «27» мая  2021 г.</w:t>
      </w:r>
    </w:p>
    <w:p w:rsidR="00637998" w:rsidRPr="00637998" w:rsidRDefault="00637998" w:rsidP="0063799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37998">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w:t>
      </w:r>
      <w:r w:rsidRPr="00637998">
        <w:rPr>
          <w:rFonts w:ascii="Times New Roman" w:hAnsi="Times New Roman" w:cs="Times New Roman"/>
          <w:sz w:val="12"/>
          <w:szCs w:val="12"/>
        </w:rPr>
        <w:t>сельск</w:t>
      </w:r>
      <w:r>
        <w:rPr>
          <w:rFonts w:ascii="Times New Roman" w:hAnsi="Times New Roman" w:cs="Times New Roman"/>
          <w:sz w:val="12"/>
          <w:szCs w:val="12"/>
        </w:rPr>
        <w:t xml:space="preserve">ого  поселения  Верхняя Орлянка </w:t>
      </w:r>
      <w:r w:rsidRPr="00637998">
        <w:rPr>
          <w:rFonts w:ascii="Times New Roman" w:hAnsi="Times New Roman" w:cs="Times New Roman"/>
          <w:sz w:val="12"/>
          <w:szCs w:val="12"/>
        </w:rPr>
        <w:t>на 2021 год и на плановый период 2022 и 2023 годов</w:t>
      </w:r>
    </w:p>
    <w:p w:rsidR="00637998" w:rsidRPr="00637998" w:rsidRDefault="00637998" w:rsidP="00637998">
      <w:pPr>
        <w:autoSpaceDE w:val="0"/>
        <w:autoSpaceDN w:val="0"/>
        <w:adjustRightInd w:val="0"/>
        <w:spacing w:after="0" w:line="240" w:lineRule="auto"/>
        <w:ind w:firstLine="284"/>
        <w:outlineLvl w:val="0"/>
        <w:rPr>
          <w:rFonts w:ascii="Times New Roman" w:hAnsi="Times New Roman" w:cs="Times New Roman"/>
          <w:sz w:val="12"/>
          <w:szCs w:val="12"/>
        </w:rPr>
      </w:pPr>
      <w:r w:rsidRPr="00637998">
        <w:rPr>
          <w:rFonts w:ascii="Times New Roman" w:hAnsi="Times New Roman" w:cs="Times New Roman"/>
          <w:sz w:val="12"/>
          <w:szCs w:val="12"/>
        </w:rPr>
        <w:t>принято  Собранием представителей</w:t>
      </w:r>
    </w:p>
    <w:p w:rsidR="00637998" w:rsidRPr="00637998" w:rsidRDefault="00637998" w:rsidP="00637998">
      <w:pPr>
        <w:autoSpaceDE w:val="0"/>
        <w:autoSpaceDN w:val="0"/>
        <w:adjustRightInd w:val="0"/>
        <w:spacing w:after="0" w:line="240" w:lineRule="auto"/>
        <w:ind w:firstLine="284"/>
        <w:outlineLvl w:val="0"/>
        <w:rPr>
          <w:rFonts w:ascii="Times New Roman" w:hAnsi="Times New Roman" w:cs="Times New Roman"/>
          <w:sz w:val="12"/>
          <w:szCs w:val="12"/>
        </w:rPr>
      </w:pPr>
      <w:r w:rsidRPr="00637998">
        <w:rPr>
          <w:rFonts w:ascii="Times New Roman" w:hAnsi="Times New Roman" w:cs="Times New Roman"/>
          <w:sz w:val="12"/>
          <w:szCs w:val="12"/>
        </w:rPr>
        <w:t>сельского поселения Верхняя Орлянка</w:t>
      </w:r>
    </w:p>
    <w:p w:rsidR="00637998" w:rsidRPr="00637998" w:rsidRDefault="00637998" w:rsidP="00637998">
      <w:pPr>
        <w:autoSpaceDE w:val="0"/>
        <w:autoSpaceDN w:val="0"/>
        <w:adjustRightInd w:val="0"/>
        <w:spacing w:after="0" w:line="240" w:lineRule="auto"/>
        <w:ind w:firstLine="284"/>
        <w:outlineLvl w:val="0"/>
        <w:rPr>
          <w:rFonts w:ascii="Times New Roman" w:hAnsi="Times New Roman" w:cs="Times New Roman"/>
          <w:sz w:val="12"/>
          <w:szCs w:val="12"/>
        </w:rPr>
      </w:pPr>
      <w:r w:rsidRPr="00637998">
        <w:rPr>
          <w:rFonts w:ascii="Times New Roman" w:hAnsi="Times New Roman" w:cs="Times New Roman"/>
          <w:sz w:val="12"/>
          <w:szCs w:val="12"/>
        </w:rPr>
        <w:t xml:space="preserve">муниципального района </w:t>
      </w:r>
      <w:r>
        <w:rPr>
          <w:rFonts w:ascii="Times New Roman" w:hAnsi="Times New Roman" w:cs="Times New Roman"/>
          <w:sz w:val="12"/>
          <w:szCs w:val="12"/>
        </w:rPr>
        <w:t>Сергиевский</w:t>
      </w:r>
    </w:p>
    <w:p w:rsidR="00637998" w:rsidRPr="00637998" w:rsidRDefault="00637998" w:rsidP="00637998">
      <w:pPr>
        <w:autoSpaceDE w:val="0"/>
        <w:autoSpaceDN w:val="0"/>
        <w:adjustRightInd w:val="0"/>
        <w:spacing w:after="0" w:line="240" w:lineRule="auto"/>
        <w:ind w:firstLine="284"/>
        <w:outlineLvl w:val="0"/>
        <w:rPr>
          <w:rFonts w:ascii="Times New Roman" w:hAnsi="Times New Roman" w:cs="Times New Roman"/>
          <w:sz w:val="12"/>
          <w:szCs w:val="12"/>
        </w:rPr>
      </w:pPr>
      <w:proofErr w:type="gramStart"/>
      <w:r w:rsidRPr="00637998">
        <w:rPr>
          <w:rFonts w:ascii="Times New Roman" w:hAnsi="Times New Roman" w:cs="Times New Roman"/>
          <w:sz w:val="12"/>
          <w:szCs w:val="12"/>
        </w:rPr>
        <w:t>Рассмотрев представленный Администрацией сельского поселения Верхняя Орлянка бюджет сельского</w:t>
      </w:r>
      <w:proofErr w:type="gramEnd"/>
      <w:r w:rsidRPr="00637998">
        <w:rPr>
          <w:rFonts w:ascii="Times New Roman" w:hAnsi="Times New Roman" w:cs="Times New Roman"/>
          <w:sz w:val="12"/>
          <w:szCs w:val="12"/>
        </w:rPr>
        <w:t xml:space="preserve"> поселения Верхняя Орлянка на 2021 год и на плановый период 2022 и 2023 годов, Собрание представителей сельского поселения Верхняя Орлянка </w:t>
      </w:r>
    </w:p>
    <w:p w:rsidR="00637998" w:rsidRPr="00637998" w:rsidRDefault="00637998" w:rsidP="00637998">
      <w:pPr>
        <w:autoSpaceDE w:val="0"/>
        <w:autoSpaceDN w:val="0"/>
        <w:adjustRightInd w:val="0"/>
        <w:spacing w:after="0" w:line="240" w:lineRule="auto"/>
        <w:ind w:firstLine="284"/>
        <w:outlineLvl w:val="0"/>
        <w:rPr>
          <w:rFonts w:ascii="Times New Roman" w:hAnsi="Times New Roman" w:cs="Times New Roman"/>
          <w:sz w:val="12"/>
          <w:szCs w:val="12"/>
        </w:rPr>
      </w:pPr>
      <w:r w:rsidRPr="00637998">
        <w:rPr>
          <w:rFonts w:ascii="Times New Roman" w:hAnsi="Times New Roman" w:cs="Times New Roman"/>
          <w:sz w:val="12"/>
          <w:szCs w:val="12"/>
        </w:rPr>
        <w:t xml:space="preserve">РЕШИЛО: </w:t>
      </w:r>
    </w:p>
    <w:p w:rsidR="00637998" w:rsidRPr="00637998" w:rsidRDefault="00637998" w:rsidP="00637998">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1.</w:t>
      </w:r>
      <w:r w:rsidRPr="00637998">
        <w:rPr>
          <w:rFonts w:ascii="Times New Roman" w:hAnsi="Times New Roman" w:cs="Times New Roman"/>
          <w:sz w:val="12"/>
          <w:szCs w:val="12"/>
        </w:rPr>
        <w:t>Внести в решение Собрания представителей сельского поселения Верхняя Орлянка  от  18. 12.2020 г.  № 19  «О бюджете сельского поселения Верхняя Орлянка на 2021 год и плановый период 2022 и 2023 годов» следующие изменения и дополнения:</w:t>
      </w:r>
    </w:p>
    <w:p w:rsidR="00637998" w:rsidRPr="00637998" w:rsidRDefault="00637998" w:rsidP="00637998">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1.1.</w:t>
      </w:r>
      <w:r w:rsidRPr="00637998">
        <w:rPr>
          <w:rFonts w:ascii="Times New Roman" w:hAnsi="Times New Roman" w:cs="Times New Roman"/>
          <w:sz w:val="12"/>
          <w:szCs w:val="12"/>
        </w:rPr>
        <w:t>В статье 1 пункт 1 сумму «4 023» заменить суммой «4 085»;</w:t>
      </w:r>
    </w:p>
    <w:p w:rsidR="00637998" w:rsidRPr="00637998" w:rsidRDefault="00637998" w:rsidP="00637998">
      <w:pPr>
        <w:autoSpaceDE w:val="0"/>
        <w:autoSpaceDN w:val="0"/>
        <w:adjustRightInd w:val="0"/>
        <w:spacing w:after="0" w:line="240" w:lineRule="auto"/>
        <w:ind w:firstLine="284"/>
        <w:outlineLvl w:val="0"/>
        <w:rPr>
          <w:rFonts w:ascii="Times New Roman" w:hAnsi="Times New Roman" w:cs="Times New Roman"/>
          <w:sz w:val="12"/>
          <w:szCs w:val="12"/>
        </w:rPr>
      </w:pPr>
      <w:r w:rsidRPr="00637998">
        <w:rPr>
          <w:rFonts w:ascii="Times New Roman" w:hAnsi="Times New Roman" w:cs="Times New Roman"/>
          <w:sz w:val="12"/>
          <w:szCs w:val="12"/>
        </w:rPr>
        <w:t>сумму «4 238» заменить суммой «4 288»</w:t>
      </w:r>
    </w:p>
    <w:p w:rsidR="00637998" w:rsidRPr="00637998" w:rsidRDefault="00637998" w:rsidP="00637998">
      <w:pPr>
        <w:autoSpaceDE w:val="0"/>
        <w:autoSpaceDN w:val="0"/>
        <w:adjustRightInd w:val="0"/>
        <w:spacing w:after="0" w:line="240" w:lineRule="auto"/>
        <w:ind w:firstLine="284"/>
        <w:outlineLvl w:val="0"/>
        <w:rPr>
          <w:rFonts w:ascii="Times New Roman" w:hAnsi="Times New Roman" w:cs="Times New Roman"/>
          <w:sz w:val="12"/>
          <w:szCs w:val="12"/>
        </w:rPr>
      </w:pPr>
      <w:r w:rsidRPr="00637998">
        <w:rPr>
          <w:rFonts w:ascii="Times New Roman" w:hAnsi="Times New Roman" w:cs="Times New Roman"/>
          <w:sz w:val="12"/>
          <w:szCs w:val="12"/>
        </w:rPr>
        <w:t xml:space="preserve">сумму «215» заменить суммой «203».     </w:t>
      </w:r>
    </w:p>
    <w:p w:rsidR="00637998" w:rsidRPr="00637998" w:rsidRDefault="00637998" w:rsidP="00637998">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1.2.</w:t>
      </w:r>
      <w:r w:rsidRPr="00637998">
        <w:rPr>
          <w:rFonts w:ascii="Times New Roman" w:hAnsi="Times New Roman" w:cs="Times New Roman"/>
          <w:sz w:val="12"/>
          <w:szCs w:val="12"/>
        </w:rPr>
        <w:t>В статье 4 сумму «1 503» заменить суммой «1 553».</w:t>
      </w:r>
    </w:p>
    <w:p w:rsidR="00637998" w:rsidRPr="00637998" w:rsidRDefault="00637998" w:rsidP="00637998">
      <w:pPr>
        <w:autoSpaceDE w:val="0"/>
        <w:autoSpaceDN w:val="0"/>
        <w:adjustRightInd w:val="0"/>
        <w:spacing w:after="0" w:line="240" w:lineRule="auto"/>
        <w:ind w:firstLine="284"/>
        <w:outlineLvl w:val="0"/>
        <w:rPr>
          <w:rFonts w:ascii="Times New Roman" w:hAnsi="Times New Roman" w:cs="Times New Roman"/>
          <w:sz w:val="12"/>
          <w:szCs w:val="12"/>
        </w:rPr>
      </w:pPr>
      <w:r w:rsidRPr="00637998">
        <w:rPr>
          <w:rFonts w:ascii="Times New Roman" w:hAnsi="Times New Roman" w:cs="Times New Roman"/>
          <w:sz w:val="12"/>
          <w:szCs w:val="12"/>
        </w:rPr>
        <w:t>1</w:t>
      </w:r>
      <w:r>
        <w:rPr>
          <w:rFonts w:ascii="Times New Roman" w:hAnsi="Times New Roman" w:cs="Times New Roman"/>
          <w:sz w:val="12"/>
          <w:szCs w:val="12"/>
        </w:rPr>
        <w:t>.3.</w:t>
      </w:r>
      <w:r w:rsidRPr="00637998">
        <w:rPr>
          <w:rFonts w:ascii="Times New Roman" w:hAnsi="Times New Roman" w:cs="Times New Roman"/>
          <w:sz w:val="12"/>
          <w:szCs w:val="12"/>
        </w:rPr>
        <w:t>В статье 5 сумму «1 503» заменить суммой «1 553».</w:t>
      </w:r>
    </w:p>
    <w:p w:rsidR="00637998" w:rsidRPr="00637998" w:rsidRDefault="00637998" w:rsidP="00637998">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1.4.</w:t>
      </w:r>
      <w:r w:rsidRPr="00637998">
        <w:rPr>
          <w:rFonts w:ascii="Times New Roman" w:hAnsi="Times New Roman" w:cs="Times New Roman"/>
          <w:sz w:val="12"/>
          <w:szCs w:val="12"/>
        </w:rPr>
        <w:t>Приложения 1,3,5,7 изложить в новой редакции (прилагаются).</w:t>
      </w:r>
    </w:p>
    <w:p w:rsidR="00637998" w:rsidRPr="00637998" w:rsidRDefault="00637998" w:rsidP="00637998">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2.</w:t>
      </w:r>
      <w:r w:rsidRPr="00637998">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637998" w:rsidRPr="00637998" w:rsidRDefault="00637998" w:rsidP="00637998">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3.</w:t>
      </w:r>
      <w:r w:rsidRPr="00637998">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637998" w:rsidRPr="00637998" w:rsidRDefault="00637998" w:rsidP="0063799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7998">
        <w:rPr>
          <w:rFonts w:ascii="Times New Roman" w:hAnsi="Times New Roman" w:cs="Times New Roman"/>
          <w:sz w:val="12"/>
          <w:szCs w:val="12"/>
        </w:rPr>
        <w:t>Председатель Собрания представителей</w:t>
      </w:r>
    </w:p>
    <w:p w:rsidR="00637998" w:rsidRPr="00637998" w:rsidRDefault="00637998" w:rsidP="0063799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7998">
        <w:rPr>
          <w:rFonts w:ascii="Times New Roman" w:hAnsi="Times New Roman" w:cs="Times New Roman"/>
          <w:sz w:val="12"/>
          <w:szCs w:val="12"/>
        </w:rPr>
        <w:t>сельского поселения Верхняя Орлянка</w:t>
      </w:r>
    </w:p>
    <w:p w:rsidR="00637998" w:rsidRDefault="00637998" w:rsidP="0063799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7998">
        <w:rPr>
          <w:rFonts w:ascii="Times New Roman" w:hAnsi="Times New Roman" w:cs="Times New Roman"/>
          <w:sz w:val="12"/>
          <w:szCs w:val="12"/>
        </w:rPr>
        <w:t xml:space="preserve">муниципального района Сергиевский       </w:t>
      </w:r>
    </w:p>
    <w:p w:rsidR="00637998" w:rsidRPr="00637998" w:rsidRDefault="00637998" w:rsidP="0063799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7998">
        <w:rPr>
          <w:rFonts w:ascii="Times New Roman" w:hAnsi="Times New Roman" w:cs="Times New Roman"/>
          <w:sz w:val="12"/>
          <w:szCs w:val="12"/>
        </w:rPr>
        <w:t xml:space="preserve">                     </w:t>
      </w:r>
      <w:r>
        <w:rPr>
          <w:rFonts w:ascii="Times New Roman" w:hAnsi="Times New Roman" w:cs="Times New Roman"/>
          <w:sz w:val="12"/>
          <w:szCs w:val="12"/>
        </w:rPr>
        <w:t xml:space="preserve">                   А.А. Митяева</w:t>
      </w:r>
    </w:p>
    <w:p w:rsidR="00637998" w:rsidRPr="00637998" w:rsidRDefault="00637998" w:rsidP="00637998">
      <w:pPr>
        <w:autoSpaceDE w:val="0"/>
        <w:autoSpaceDN w:val="0"/>
        <w:adjustRightInd w:val="0"/>
        <w:spacing w:after="0" w:line="240" w:lineRule="auto"/>
        <w:ind w:firstLine="284"/>
        <w:jc w:val="right"/>
        <w:outlineLvl w:val="0"/>
        <w:rPr>
          <w:rFonts w:ascii="Times New Roman" w:hAnsi="Times New Roman" w:cs="Times New Roman"/>
          <w:sz w:val="12"/>
          <w:szCs w:val="12"/>
        </w:rPr>
      </w:pPr>
      <w:proofErr w:type="spellStart"/>
      <w:r w:rsidRPr="00637998">
        <w:rPr>
          <w:rFonts w:ascii="Times New Roman" w:hAnsi="Times New Roman" w:cs="Times New Roman"/>
          <w:sz w:val="12"/>
          <w:szCs w:val="12"/>
        </w:rPr>
        <w:t>И.о</w:t>
      </w:r>
      <w:proofErr w:type="spellEnd"/>
      <w:r w:rsidRPr="00637998">
        <w:rPr>
          <w:rFonts w:ascii="Times New Roman" w:hAnsi="Times New Roman" w:cs="Times New Roman"/>
          <w:sz w:val="12"/>
          <w:szCs w:val="12"/>
        </w:rPr>
        <w:t>. Главы сельского поселения Верхняя Орлянка</w:t>
      </w:r>
    </w:p>
    <w:p w:rsidR="00637998" w:rsidRDefault="00637998" w:rsidP="0063799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7998">
        <w:rPr>
          <w:rFonts w:ascii="Times New Roman" w:hAnsi="Times New Roman" w:cs="Times New Roman"/>
          <w:sz w:val="12"/>
          <w:szCs w:val="12"/>
        </w:rPr>
        <w:t xml:space="preserve">муниципального района Сергиевский           </w:t>
      </w:r>
    </w:p>
    <w:p w:rsidR="00637998" w:rsidRDefault="00637998" w:rsidP="0063799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7998">
        <w:rPr>
          <w:rFonts w:ascii="Times New Roman" w:hAnsi="Times New Roman" w:cs="Times New Roman"/>
          <w:sz w:val="12"/>
          <w:szCs w:val="12"/>
        </w:rPr>
        <w:t xml:space="preserve">                                    Н.А. </w:t>
      </w:r>
      <w:proofErr w:type="spellStart"/>
      <w:r w:rsidRPr="00637998">
        <w:rPr>
          <w:rFonts w:ascii="Times New Roman" w:hAnsi="Times New Roman" w:cs="Times New Roman"/>
          <w:sz w:val="12"/>
          <w:szCs w:val="12"/>
        </w:rPr>
        <w:t>Щепетова</w:t>
      </w:r>
      <w:proofErr w:type="spellEnd"/>
    </w:p>
    <w:p w:rsidR="00637998" w:rsidRPr="00637998" w:rsidRDefault="00637998" w:rsidP="0063799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7998">
        <w:rPr>
          <w:rFonts w:ascii="Times New Roman" w:hAnsi="Times New Roman" w:cs="Times New Roman"/>
          <w:sz w:val="12"/>
          <w:szCs w:val="12"/>
        </w:rPr>
        <w:lastRenderedPageBreak/>
        <w:t xml:space="preserve">   Приложение № 1</w:t>
      </w:r>
    </w:p>
    <w:p w:rsidR="00627BB0" w:rsidRDefault="00637998" w:rsidP="0063799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7998">
        <w:rPr>
          <w:rFonts w:ascii="Times New Roman" w:hAnsi="Times New Roman" w:cs="Times New Roman"/>
          <w:sz w:val="12"/>
          <w:szCs w:val="12"/>
        </w:rPr>
        <w:t xml:space="preserve">  к Решению Собрания представителей </w:t>
      </w:r>
    </w:p>
    <w:p w:rsidR="00637998" w:rsidRDefault="00637998" w:rsidP="0063799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7998">
        <w:rPr>
          <w:rFonts w:ascii="Times New Roman" w:hAnsi="Times New Roman" w:cs="Times New Roman"/>
          <w:sz w:val="12"/>
          <w:szCs w:val="12"/>
        </w:rPr>
        <w:t xml:space="preserve">сельского поселения  Верхняя Орлянка </w:t>
      </w:r>
    </w:p>
    <w:p w:rsidR="00627BB0" w:rsidRDefault="00637998" w:rsidP="0063799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7998">
        <w:rPr>
          <w:rFonts w:ascii="Times New Roman" w:hAnsi="Times New Roman" w:cs="Times New Roman"/>
          <w:sz w:val="12"/>
          <w:szCs w:val="12"/>
        </w:rPr>
        <w:t xml:space="preserve">муниципального района Сергиевский </w:t>
      </w:r>
    </w:p>
    <w:p w:rsidR="00637998" w:rsidRDefault="00637998" w:rsidP="0063799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7998">
        <w:rPr>
          <w:rFonts w:ascii="Times New Roman" w:hAnsi="Times New Roman" w:cs="Times New Roman"/>
          <w:sz w:val="12"/>
          <w:szCs w:val="12"/>
        </w:rPr>
        <w:t xml:space="preserve">Самарской области                                                                                                          </w:t>
      </w:r>
    </w:p>
    <w:p w:rsidR="00637998" w:rsidRDefault="00637998" w:rsidP="0063799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7998">
        <w:rPr>
          <w:rFonts w:ascii="Times New Roman" w:hAnsi="Times New Roman" w:cs="Times New Roman"/>
          <w:sz w:val="12"/>
          <w:szCs w:val="12"/>
        </w:rPr>
        <w:t xml:space="preserve">                 № 18  от "27" мая 2021 года  </w:t>
      </w:r>
    </w:p>
    <w:p w:rsidR="00637998" w:rsidRDefault="00637998" w:rsidP="0063799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37998">
        <w:rPr>
          <w:rFonts w:ascii="Times New Roman" w:hAnsi="Times New Roman" w:cs="Times New Roman"/>
          <w:sz w:val="12"/>
          <w:szCs w:val="12"/>
        </w:rPr>
        <w:t>Перечень главных администраторов доходов местного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387"/>
        <w:gridCol w:w="5231"/>
      </w:tblGrid>
      <w:tr w:rsidR="00305298" w:rsidRPr="00637998" w:rsidTr="00305298">
        <w:trPr>
          <w:trHeight w:val="375"/>
        </w:trPr>
        <w:tc>
          <w:tcPr>
            <w:tcW w:w="719" w:type="pct"/>
            <w:vMerge w:val="restart"/>
            <w:shd w:val="clear" w:color="auto" w:fill="auto"/>
            <w:vAlign w:val="center"/>
            <w:hideMark/>
          </w:tcPr>
          <w:p w:rsidR="00637998" w:rsidRPr="00637998" w:rsidRDefault="00637998" w:rsidP="00637998">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637998">
              <w:rPr>
                <w:rFonts w:ascii="Times New Roman" w:eastAsia="Times New Roman" w:hAnsi="Times New Roman" w:cs="Times New Roman"/>
                <w:b/>
                <w:bCs/>
                <w:sz w:val="12"/>
                <w:szCs w:val="12"/>
                <w:lang w:eastAsia="ru-RU"/>
              </w:rPr>
              <w:t>тора</w:t>
            </w:r>
          </w:p>
        </w:tc>
        <w:tc>
          <w:tcPr>
            <w:tcW w:w="897" w:type="pct"/>
            <w:vMerge w:val="restart"/>
            <w:shd w:val="clear" w:color="auto" w:fill="auto"/>
            <w:vAlign w:val="center"/>
            <w:hideMark/>
          </w:tcPr>
          <w:p w:rsidR="00637998" w:rsidRPr="00637998" w:rsidRDefault="00637998" w:rsidP="00637998">
            <w:pPr>
              <w:spacing w:after="0" w:line="240" w:lineRule="auto"/>
              <w:jc w:val="center"/>
              <w:rPr>
                <w:rFonts w:ascii="Times New Roman" w:eastAsia="Times New Roman" w:hAnsi="Times New Roman" w:cs="Times New Roman"/>
                <w:b/>
                <w:bCs/>
                <w:sz w:val="12"/>
                <w:szCs w:val="12"/>
                <w:lang w:eastAsia="ru-RU"/>
              </w:rPr>
            </w:pPr>
            <w:r w:rsidRPr="00637998">
              <w:rPr>
                <w:rFonts w:ascii="Times New Roman" w:eastAsia="Times New Roman" w:hAnsi="Times New Roman" w:cs="Times New Roman"/>
                <w:b/>
                <w:bCs/>
                <w:sz w:val="12"/>
                <w:szCs w:val="12"/>
                <w:lang w:eastAsia="ru-RU"/>
              </w:rPr>
              <w:t>Код                                        доходов</w:t>
            </w:r>
          </w:p>
        </w:tc>
        <w:tc>
          <w:tcPr>
            <w:tcW w:w="3385" w:type="pct"/>
            <w:vMerge w:val="restart"/>
            <w:shd w:val="clear" w:color="auto" w:fill="auto"/>
            <w:vAlign w:val="center"/>
            <w:hideMark/>
          </w:tcPr>
          <w:p w:rsidR="00637998" w:rsidRPr="00637998" w:rsidRDefault="00637998" w:rsidP="00637998">
            <w:pPr>
              <w:spacing w:after="0" w:line="240" w:lineRule="auto"/>
              <w:jc w:val="center"/>
              <w:rPr>
                <w:rFonts w:ascii="Times New Roman" w:eastAsia="Times New Roman" w:hAnsi="Times New Roman" w:cs="Times New Roman"/>
                <w:b/>
                <w:bCs/>
                <w:sz w:val="12"/>
                <w:szCs w:val="12"/>
                <w:lang w:eastAsia="ru-RU"/>
              </w:rPr>
            </w:pPr>
            <w:r w:rsidRPr="00637998">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637998" w:rsidRPr="00637998" w:rsidTr="00305298">
        <w:trPr>
          <w:trHeight w:val="138"/>
        </w:trPr>
        <w:tc>
          <w:tcPr>
            <w:tcW w:w="719" w:type="pct"/>
            <w:vMerge/>
            <w:vAlign w:val="center"/>
            <w:hideMark/>
          </w:tcPr>
          <w:p w:rsidR="00637998" w:rsidRPr="00637998" w:rsidRDefault="00637998" w:rsidP="00637998">
            <w:pPr>
              <w:spacing w:after="0" w:line="240" w:lineRule="auto"/>
              <w:rPr>
                <w:rFonts w:ascii="Times New Roman" w:eastAsia="Times New Roman" w:hAnsi="Times New Roman" w:cs="Times New Roman"/>
                <w:b/>
                <w:bCs/>
                <w:sz w:val="12"/>
                <w:szCs w:val="12"/>
                <w:lang w:eastAsia="ru-RU"/>
              </w:rPr>
            </w:pPr>
          </w:p>
        </w:tc>
        <w:tc>
          <w:tcPr>
            <w:tcW w:w="897" w:type="pct"/>
            <w:vMerge/>
            <w:vAlign w:val="center"/>
            <w:hideMark/>
          </w:tcPr>
          <w:p w:rsidR="00637998" w:rsidRPr="00637998" w:rsidRDefault="00637998" w:rsidP="00637998">
            <w:pPr>
              <w:spacing w:after="0" w:line="240" w:lineRule="auto"/>
              <w:rPr>
                <w:rFonts w:ascii="Times New Roman" w:eastAsia="Times New Roman" w:hAnsi="Times New Roman" w:cs="Times New Roman"/>
                <w:b/>
                <w:bCs/>
                <w:sz w:val="12"/>
                <w:szCs w:val="12"/>
                <w:lang w:eastAsia="ru-RU"/>
              </w:rPr>
            </w:pPr>
          </w:p>
        </w:tc>
        <w:tc>
          <w:tcPr>
            <w:tcW w:w="3385" w:type="pct"/>
            <w:vMerge/>
            <w:vAlign w:val="center"/>
            <w:hideMark/>
          </w:tcPr>
          <w:p w:rsidR="00637998" w:rsidRPr="00637998" w:rsidRDefault="00637998" w:rsidP="00637998">
            <w:pPr>
              <w:spacing w:after="0" w:line="240" w:lineRule="auto"/>
              <w:rPr>
                <w:rFonts w:ascii="Times New Roman" w:eastAsia="Times New Roman" w:hAnsi="Times New Roman" w:cs="Times New Roman"/>
                <w:b/>
                <w:bCs/>
                <w:sz w:val="12"/>
                <w:szCs w:val="12"/>
                <w:lang w:eastAsia="ru-RU"/>
              </w:rPr>
            </w:pPr>
          </w:p>
        </w:tc>
      </w:tr>
      <w:tr w:rsidR="00305298" w:rsidRPr="00637998" w:rsidTr="00305298">
        <w:trPr>
          <w:trHeight w:val="70"/>
        </w:trPr>
        <w:tc>
          <w:tcPr>
            <w:tcW w:w="719" w:type="pct"/>
            <w:shd w:val="clear" w:color="auto" w:fill="auto"/>
            <w:vAlign w:val="center"/>
            <w:hideMark/>
          </w:tcPr>
          <w:p w:rsidR="00637998" w:rsidRPr="00637998" w:rsidRDefault="00637998" w:rsidP="00637998">
            <w:pPr>
              <w:spacing w:after="0" w:line="240" w:lineRule="auto"/>
              <w:jc w:val="center"/>
              <w:rPr>
                <w:rFonts w:ascii="Times New Roman" w:eastAsia="Times New Roman" w:hAnsi="Times New Roman" w:cs="Times New Roman"/>
                <w:b/>
                <w:bCs/>
                <w:sz w:val="12"/>
                <w:szCs w:val="12"/>
                <w:lang w:eastAsia="ru-RU"/>
              </w:rPr>
            </w:pPr>
            <w:r w:rsidRPr="00637998">
              <w:rPr>
                <w:rFonts w:ascii="Times New Roman" w:eastAsia="Times New Roman" w:hAnsi="Times New Roman" w:cs="Times New Roman"/>
                <w:b/>
                <w:bCs/>
                <w:sz w:val="12"/>
                <w:szCs w:val="12"/>
                <w:lang w:eastAsia="ru-RU"/>
              </w:rPr>
              <w:t>100</w:t>
            </w:r>
          </w:p>
        </w:tc>
        <w:tc>
          <w:tcPr>
            <w:tcW w:w="897" w:type="pct"/>
            <w:shd w:val="clear" w:color="auto" w:fill="auto"/>
            <w:vAlign w:val="center"/>
            <w:hideMark/>
          </w:tcPr>
          <w:p w:rsidR="00637998" w:rsidRPr="00637998" w:rsidRDefault="00637998" w:rsidP="00637998">
            <w:pPr>
              <w:spacing w:after="0" w:line="240" w:lineRule="auto"/>
              <w:jc w:val="center"/>
              <w:rPr>
                <w:rFonts w:ascii="Times New Roman" w:eastAsia="Times New Roman" w:hAnsi="Times New Roman" w:cs="Times New Roman"/>
                <w:b/>
                <w:bCs/>
                <w:sz w:val="12"/>
                <w:szCs w:val="12"/>
                <w:lang w:eastAsia="ru-RU"/>
              </w:rPr>
            </w:pPr>
            <w:r w:rsidRPr="00637998">
              <w:rPr>
                <w:rFonts w:ascii="Times New Roman" w:eastAsia="Times New Roman" w:hAnsi="Times New Roman" w:cs="Times New Roman"/>
                <w:b/>
                <w:bCs/>
                <w:sz w:val="12"/>
                <w:szCs w:val="12"/>
                <w:lang w:eastAsia="ru-RU"/>
              </w:rPr>
              <w:t> </w:t>
            </w:r>
          </w:p>
        </w:tc>
        <w:tc>
          <w:tcPr>
            <w:tcW w:w="3385" w:type="pct"/>
            <w:shd w:val="clear" w:color="auto" w:fill="auto"/>
            <w:vAlign w:val="center"/>
            <w:hideMark/>
          </w:tcPr>
          <w:p w:rsidR="00637998" w:rsidRPr="00637998" w:rsidRDefault="00637998" w:rsidP="00637998">
            <w:pPr>
              <w:spacing w:after="0" w:line="240" w:lineRule="auto"/>
              <w:jc w:val="center"/>
              <w:rPr>
                <w:rFonts w:ascii="Times New Roman" w:eastAsia="Times New Roman" w:hAnsi="Times New Roman" w:cs="Times New Roman"/>
                <w:b/>
                <w:bCs/>
                <w:sz w:val="12"/>
                <w:szCs w:val="12"/>
                <w:lang w:eastAsia="ru-RU"/>
              </w:rPr>
            </w:pPr>
            <w:r w:rsidRPr="00637998">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305298" w:rsidRPr="00637998" w:rsidTr="00305298">
        <w:trPr>
          <w:trHeight w:val="70"/>
        </w:trPr>
        <w:tc>
          <w:tcPr>
            <w:tcW w:w="719" w:type="pct"/>
            <w:shd w:val="clear" w:color="auto" w:fill="auto"/>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100</w:t>
            </w:r>
          </w:p>
        </w:tc>
        <w:tc>
          <w:tcPr>
            <w:tcW w:w="897" w:type="pct"/>
            <w:shd w:val="clear" w:color="auto" w:fill="auto"/>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1 03 02231 01 0000 110</w:t>
            </w:r>
          </w:p>
        </w:tc>
        <w:tc>
          <w:tcPr>
            <w:tcW w:w="3385" w:type="pct"/>
            <w:shd w:val="clear" w:color="auto" w:fill="auto"/>
            <w:vAlign w:val="center"/>
            <w:hideMark/>
          </w:tcPr>
          <w:p w:rsidR="00637998" w:rsidRPr="00637998" w:rsidRDefault="00637998" w:rsidP="00637998">
            <w:pPr>
              <w:spacing w:after="0" w:line="240" w:lineRule="auto"/>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05298" w:rsidRPr="00637998" w:rsidTr="00305298">
        <w:trPr>
          <w:trHeight w:val="70"/>
        </w:trPr>
        <w:tc>
          <w:tcPr>
            <w:tcW w:w="719" w:type="pct"/>
            <w:shd w:val="clear" w:color="auto" w:fill="auto"/>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100</w:t>
            </w:r>
          </w:p>
        </w:tc>
        <w:tc>
          <w:tcPr>
            <w:tcW w:w="897" w:type="pct"/>
            <w:shd w:val="clear" w:color="auto" w:fill="auto"/>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1 03 02241 01 0000 110</w:t>
            </w:r>
          </w:p>
        </w:tc>
        <w:tc>
          <w:tcPr>
            <w:tcW w:w="3385" w:type="pct"/>
            <w:shd w:val="clear" w:color="auto" w:fill="auto"/>
            <w:vAlign w:val="center"/>
            <w:hideMark/>
          </w:tcPr>
          <w:p w:rsidR="00637998" w:rsidRPr="00637998" w:rsidRDefault="00637998" w:rsidP="00637998">
            <w:pPr>
              <w:spacing w:after="0" w:line="240" w:lineRule="auto"/>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05298" w:rsidRPr="00637998" w:rsidTr="00305298">
        <w:trPr>
          <w:trHeight w:val="70"/>
        </w:trPr>
        <w:tc>
          <w:tcPr>
            <w:tcW w:w="719" w:type="pct"/>
            <w:shd w:val="clear" w:color="auto" w:fill="auto"/>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100</w:t>
            </w:r>
          </w:p>
        </w:tc>
        <w:tc>
          <w:tcPr>
            <w:tcW w:w="897" w:type="pct"/>
            <w:shd w:val="clear" w:color="auto" w:fill="auto"/>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1 03 02251 01 0000 110</w:t>
            </w:r>
          </w:p>
        </w:tc>
        <w:tc>
          <w:tcPr>
            <w:tcW w:w="3385" w:type="pct"/>
            <w:shd w:val="clear" w:color="auto" w:fill="auto"/>
            <w:vAlign w:val="center"/>
            <w:hideMark/>
          </w:tcPr>
          <w:p w:rsidR="00637998" w:rsidRPr="00637998" w:rsidRDefault="00637998" w:rsidP="00637998">
            <w:pPr>
              <w:spacing w:after="0" w:line="240" w:lineRule="auto"/>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05298" w:rsidRPr="00637998" w:rsidTr="00305298">
        <w:trPr>
          <w:trHeight w:val="70"/>
        </w:trPr>
        <w:tc>
          <w:tcPr>
            <w:tcW w:w="719" w:type="pct"/>
            <w:shd w:val="clear" w:color="auto" w:fill="auto"/>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100</w:t>
            </w:r>
          </w:p>
        </w:tc>
        <w:tc>
          <w:tcPr>
            <w:tcW w:w="897" w:type="pct"/>
            <w:shd w:val="clear" w:color="auto" w:fill="auto"/>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1 03 02261 01 0000 110</w:t>
            </w:r>
          </w:p>
        </w:tc>
        <w:tc>
          <w:tcPr>
            <w:tcW w:w="3385" w:type="pct"/>
            <w:shd w:val="clear" w:color="auto" w:fill="auto"/>
            <w:vAlign w:val="center"/>
            <w:hideMark/>
          </w:tcPr>
          <w:p w:rsidR="00637998" w:rsidRPr="00637998" w:rsidRDefault="00637998" w:rsidP="00637998">
            <w:pPr>
              <w:spacing w:after="0" w:line="240" w:lineRule="auto"/>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379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b/>
                <w:bCs/>
                <w:sz w:val="12"/>
                <w:szCs w:val="12"/>
                <w:lang w:eastAsia="ru-RU"/>
              </w:rPr>
            </w:pPr>
            <w:r w:rsidRPr="00637998">
              <w:rPr>
                <w:rFonts w:ascii="Times New Roman" w:eastAsia="Times New Roman" w:hAnsi="Times New Roman" w:cs="Times New Roman"/>
                <w:b/>
                <w:bCs/>
                <w:sz w:val="12"/>
                <w:szCs w:val="12"/>
                <w:lang w:eastAsia="ru-RU"/>
              </w:rPr>
              <w:t>182</w:t>
            </w:r>
          </w:p>
        </w:tc>
        <w:tc>
          <w:tcPr>
            <w:tcW w:w="897"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b/>
                <w:bCs/>
                <w:sz w:val="12"/>
                <w:szCs w:val="12"/>
                <w:lang w:eastAsia="ru-RU"/>
              </w:rPr>
            </w:pPr>
            <w:r w:rsidRPr="00637998">
              <w:rPr>
                <w:rFonts w:ascii="Times New Roman" w:eastAsia="Times New Roman" w:hAnsi="Times New Roman" w:cs="Times New Roman"/>
                <w:b/>
                <w:bCs/>
                <w:sz w:val="12"/>
                <w:szCs w:val="12"/>
                <w:lang w:eastAsia="ru-RU"/>
              </w:rPr>
              <w:t> </w:t>
            </w:r>
          </w:p>
        </w:tc>
        <w:tc>
          <w:tcPr>
            <w:tcW w:w="3385" w:type="pct"/>
            <w:shd w:val="clear" w:color="auto" w:fill="auto"/>
            <w:vAlign w:val="center"/>
            <w:hideMark/>
          </w:tcPr>
          <w:p w:rsidR="00637998" w:rsidRPr="00637998" w:rsidRDefault="00637998" w:rsidP="00637998">
            <w:pPr>
              <w:spacing w:after="0" w:line="240" w:lineRule="auto"/>
              <w:jc w:val="center"/>
              <w:rPr>
                <w:rFonts w:ascii="Times New Roman" w:eastAsia="Times New Roman" w:hAnsi="Times New Roman" w:cs="Times New Roman"/>
                <w:b/>
                <w:bCs/>
                <w:sz w:val="12"/>
                <w:szCs w:val="12"/>
                <w:lang w:eastAsia="ru-RU"/>
              </w:rPr>
            </w:pPr>
            <w:r w:rsidRPr="00637998">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6379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1 01 02010 01 0000 110</w:t>
            </w:r>
          </w:p>
        </w:tc>
        <w:tc>
          <w:tcPr>
            <w:tcW w:w="3385" w:type="pct"/>
            <w:shd w:val="clear" w:color="auto" w:fill="auto"/>
            <w:hideMark/>
          </w:tcPr>
          <w:p w:rsidR="00637998" w:rsidRPr="00637998" w:rsidRDefault="00637998" w:rsidP="00637998">
            <w:pPr>
              <w:spacing w:after="0" w:line="240" w:lineRule="auto"/>
              <w:jc w:val="both"/>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37998">
              <w:rPr>
                <w:rFonts w:ascii="Times New Roman" w:eastAsia="Times New Roman" w:hAnsi="Times New Roman" w:cs="Times New Roman"/>
                <w:sz w:val="12"/>
                <w:szCs w:val="12"/>
                <w:vertAlign w:val="superscript"/>
                <w:lang w:eastAsia="ru-RU"/>
              </w:rPr>
              <w:t>1</w:t>
            </w:r>
            <w:r w:rsidRPr="00637998">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6379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1 01 02020 01 0000 110</w:t>
            </w:r>
          </w:p>
        </w:tc>
        <w:tc>
          <w:tcPr>
            <w:tcW w:w="3385" w:type="pct"/>
            <w:shd w:val="clear" w:color="auto" w:fill="auto"/>
            <w:vAlign w:val="bottom"/>
            <w:hideMark/>
          </w:tcPr>
          <w:p w:rsidR="00637998" w:rsidRPr="00637998" w:rsidRDefault="00637998" w:rsidP="00637998">
            <w:pPr>
              <w:spacing w:after="0" w:line="240" w:lineRule="auto"/>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6379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1 01 02030 01 0000 110</w:t>
            </w:r>
          </w:p>
        </w:tc>
        <w:tc>
          <w:tcPr>
            <w:tcW w:w="3385" w:type="pct"/>
            <w:shd w:val="clear" w:color="auto" w:fill="auto"/>
            <w:vAlign w:val="center"/>
            <w:hideMark/>
          </w:tcPr>
          <w:p w:rsidR="00637998" w:rsidRPr="00637998" w:rsidRDefault="00637998" w:rsidP="00637998">
            <w:pPr>
              <w:spacing w:after="0" w:line="240" w:lineRule="auto"/>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6379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1 01 02080 01 0000 110</w:t>
            </w:r>
          </w:p>
        </w:tc>
        <w:tc>
          <w:tcPr>
            <w:tcW w:w="3385" w:type="pct"/>
            <w:shd w:val="clear" w:color="auto" w:fill="auto"/>
            <w:vAlign w:val="center"/>
            <w:hideMark/>
          </w:tcPr>
          <w:p w:rsidR="00637998" w:rsidRPr="00637998" w:rsidRDefault="00637998" w:rsidP="00637998">
            <w:pPr>
              <w:spacing w:after="0" w:line="240" w:lineRule="auto"/>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 xml:space="preserve">Налог на доходы физических лиц части суммы налога, превышающей 650 000 рублей, относящейся к части налоговой базы, превышающей 5 000 000 рублей </w:t>
            </w:r>
          </w:p>
        </w:tc>
      </w:tr>
      <w:tr w:rsidR="006379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1 05 03010 01 0000 110</w:t>
            </w:r>
          </w:p>
        </w:tc>
        <w:tc>
          <w:tcPr>
            <w:tcW w:w="3385" w:type="pct"/>
            <w:shd w:val="clear" w:color="auto" w:fill="auto"/>
            <w:vAlign w:val="center"/>
            <w:hideMark/>
          </w:tcPr>
          <w:p w:rsidR="00637998" w:rsidRPr="00637998" w:rsidRDefault="00637998" w:rsidP="00637998">
            <w:pPr>
              <w:spacing w:after="0" w:line="240" w:lineRule="auto"/>
              <w:jc w:val="both"/>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Единый сельскохозяйственный налог</w:t>
            </w:r>
          </w:p>
        </w:tc>
      </w:tr>
      <w:tr w:rsidR="006379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1 06 01030 10 0000 110</w:t>
            </w:r>
          </w:p>
        </w:tc>
        <w:tc>
          <w:tcPr>
            <w:tcW w:w="3385" w:type="pct"/>
            <w:shd w:val="clear" w:color="auto" w:fill="auto"/>
            <w:vAlign w:val="center"/>
            <w:hideMark/>
          </w:tcPr>
          <w:p w:rsidR="00637998" w:rsidRPr="00637998" w:rsidRDefault="00637998" w:rsidP="00637998">
            <w:pPr>
              <w:spacing w:after="0" w:line="240" w:lineRule="auto"/>
              <w:jc w:val="both"/>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6379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1 06 06033 10 0000 110</w:t>
            </w:r>
          </w:p>
        </w:tc>
        <w:tc>
          <w:tcPr>
            <w:tcW w:w="3385" w:type="pct"/>
            <w:shd w:val="clear" w:color="auto" w:fill="auto"/>
            <w:hideMark/>
          </w:tcPr>
          <w:p w:rsidR="00637998" w:rsidRPr="00637998" w:rsidRDefault="00637998" w:rsidP="00637998">
            <w:pPr>
              <w:spacing w:after="0" w:line="240" w:lineRule="auto"/>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6379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1 06 06043 10 0000 110</w:t>
            </w:r>
          </w:p>
        </w:tc>
        <w:tc>
          <w:tcPr>
            <w:tcW w:w="3385" w:type="pct"/>
            <w:shd w:val="clear" w:color="auto" w:fill="auto"/>
            <w:hideMark/>
          </w:tcPr>
          <w:p w:rsidR="00637998" w:rsidRPr="00637998" w:rsidRDefault="00637998" w:rsidP="00637998">
            <w:pPr>
              <w:spacing w:after="0" w:line="240" w:lineRule="auto"/>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Земельный налог с физических лиц,</w:t>
            </w:r>
            <w:r>
              <w:rPr>
                <w:rFonts w:ascii="Times New Roman" w:eastAsia="Times New Roman" w:hAnsi="Times New Roman" w:cs="Times New Roman"/>
                <w:sz w:val="12"/>
                <w:szCs w:val="12"/>
                <w:lang w:eastAsia="ru-RU"/>
              </w:rPr>
              <w:t xml:space="preserve"> </w:t>
            </w:r>
            <w:r w:rsidRPr="00637998">
              <w:rPr>
                <w:rFonts w:ascii="Times New Roman" w:eastAsia="Times New Roman" w:hAnsi="Times New Roman" w:cs="Times New Roman"/>
                <w:sz w:val="12"/>
                <w:szCs w:val="12"/>
                <w:lang w:eastAsia="ru-RU"/>
              </w:rPr>
              <w:t>обладающих земельным участком, расположенным в границах сельских поселений</w:t>
            </w:r>
          </w:p>
        </w:tc>
      </w:tr>
      <w:tr w:rsidR="006379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b/>
                <w:bCs/>
                <w:sz w:val="12"/>
                <w:szCs w:val="12"/>
                <w:lang w:eastAsia="ru-RU"/>
              </w:rPr>
            </w:pPr>
            <w:r w:rsidRPr="00637998">
              <w:rPr>
                <w:rFonts w:ascii="Times New Roman" w:eastAsia="Times New Roman" w:hAnsi="Times New Roman" w:cs="Times New Roman"/>
                <w:b/>
                <w:bCs/>
                <w:sz w:val="12"/>
                <w:szCs w:val="12"/>
                <w:lang w:eastAsia="ru-RU"/>
              </w:rPr>
              <w:t>415</w:t>
            </w:r>
          </w:p>
        </w:tc>
        <w:tc>
          <w:tcPr>
            <w:tcW w:w="897"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b/>
                <w:bCs/>
                <w:sz w:val="12"/>
                <w:szCs w:val="12"/>
                <w:lang w:eastAsia="ru-RU"/>
              </w:rPr>
            </w:pPr>
            <w:r w:rsidRPr="00637998">
              <w:rPr>
                <w:rFonts w:ascii="Times New Roman" w:eastAsia="Times New Roman" w:hAnsi="Times New Roman" w:cs="Times New Roman"/>
                <w:b/>
                <w:bCs/>
                <w:sz w:val="12"/>
                <w:szCs w:val="12"/>
                <w:lang w:eastAsia="ru-RU"/>
              </w:rPr>
              <w:t> </w:t>
            </w:r>
          </w:p>
        </w:tc>
        <w:tc>
          <w:tcPr>
            <w:tcW w:w="3385" w:type="pct"/>
            <w:shd w:val="clear" w:color="auto" w:fill="auto"/>
            <w:vAlign w:val="center"/>
            <w:hideMark/>
          </w:tcPr>
          <w:p w:rsidR="00637998" w:rsidRPr="00637998" w:rsidRDefault="00637998" w:rsidP="00637998">
            <w:pPr>
              <w:spacing w:after="0" w:line="240" w:lineRule="auto"/>
              <w:jc w:val="center"/>
              <w:rPr>
                <w:rFonts w:ascii="Times New Roman" w:eastAsia="Times New Roman" w:hAnsi="Times New Roman" w:cs="Times New Roman"/>
                <w:b/>
                <w:bCs/>
                <w:sz w:val="12"/>
                <w:szCs w:val="12"/>
                <w:lang w:eastAsia="ru-RU"/>
              </w:rPr>
            </w:pPr>
            <w:r w:rsidRPr="00637998">
              <w:rPr>
                <w:rFonts w:ascii="Times New Roman" w:eastAsia="Times New Roman" w:hAnsi="Times New Roman" w:cs="Times New Roman"/>
                <w:b/>
                <w:bCs/>
                <w:sz w:val="12"/>
                <w:szCs w:val="12"/>
                <w:lang w:eastAsia="ru-RU"/>
              </w:rPr>
              <w:t>Прокуратура Самарской области</w:t>
            </w:r>
          </w:p>
        </w:tc>
      </w:tr>
      <w:tr w:rsidR="006379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415</w:t>
            </w:r>
          </w:p>
        </w:tc>
        <w:tc>
          <w:tcPr>
            <w:tcW w:w="897"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1 16 07090 10 0000 140</w:t>
            </w:r>
          </w:p>
        </w:tc>
        <w:tc>
          <w:tcPr>
            <w:tcW w:w="3385" w:type="pct"/>
            <w:shd w:val="clear" w:color="auto" w:fill="auto"/>
            <w:vAlign w:val="center"/>
            <w:hideMark/>
          </w:tcPr>
          <w:p w:rsidR="00637998" w:rsidRPr="00637998" w:rsidRDefault="00637998" w:rsidP="00637998">
            <w:pPr>
              <w:spacing w:after="0" w:line="240" w:lineRule="auto"/>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6379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b/>
                <w:bCs/>
                <w:sz w:val="12"/>
                <w:szCs w:val="12"/>
                <w:lang w:eastAsia="ru-RU"/>
              </w:rPr>
            </w:pPr>
            <w:r w:rsidRPr="00637998">
              <w:rPr>
                <w:rFonts w:ascii="Times New Roman" w:eastAsia="Times New Roman" w:hAnsi="Times New Roman" w:cs="Times New Roman"/>
                <w:b/>
                <w:bCs/>
                <w:sz w:val="12"/>
                <w:szCs w:val="12"/>
                <w:lang w:eastAsia="ru-RU"/>
              </w:rPr>
              <w:t>420</w:t>
            </w:r>
          </w:p>
        </w:tc>
        <w:tc>
          <w:tcPr>
            <w:tcW w:w="897"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b/>
                <w:bCs/>
                <w:sz w:val="12"/>
                <w:szCs w:val="12"/>
                <w:lang w:eastAsia="ru-RU"/>
              </w:rPr>
            </w:pPr>
            <w:r w:rsidRPr="00637998">
              <w:rPr>
                <w:rFonts w:ascii="Times New Roman" w:eastAsia="Times New Roman" w:hAnsi="Times New Roman" w:cs="Times New Roman"/>
                <w:b/>
                <w:bCs/>
                <w:sz w:val="12"/>
                <w:szCs w:val="12"/>
                <w:lang w:eastAsia="ru-RU"/>
              </w:rPr>
              <w:t> </w:t>
            </w:r>
          </w:p>
        </w:tc>
        <w:tc>
          <w:tcPr>
            <w:tcW w:w="3385" w:type="pct"/>
            <w:shd w:val="clear" w:color="auto" w:fill="auto"/>
            <w:vAlign w:val="center"/>
            <w:hideMark/>
          </w:tcPr>
          <w:p w:rsidR="00637998" w:rsidRPr="00637998" w:rsidRDefault="00637998" w:rsidP="00637998">
            <w:pPr>
              <w:spacing w:after="0" w:line="240" w:lineRule="auto"/>
              <w:jc w:val="center"/>
              <w:rPr>
                <w:rFonts w:ascii="Times New Roman" w:eastAsia="Times New Roman" w:hAnsi="Times New Roman" w:cs="Times New Roman"/>
                <w:b/>
                <w:bCs/>
                <w:sz w:val="12"/>
                <w:szCs w:val="12"/>
                <w:lang w:eastAsia="ru-RU"/>
              </w:rPr>
            </w:pPr>
            <w:r w:rsidRPr="00637998">
              <w:rPr>
                <w:rFonts w:ascii="Times New Roman" w:eastAsia="Times New Roman" w:hAnsi="Times New Roman" w:cs="Times New Roman"/>
                <w:b/>
                <w:bCs/>
                <w:sz w:val="12"/>
                <w:szCs w:val="12"/>
                <w:lang w:eastAsia="ru-RU"/>
              </w:rPr>
              <w:t>Администрация сельского поселения Верхняя Орлянка муниципального района Сергиевский Самарской области**</w:t>
            </w:r>
          </w:p>
        </w:tc>
      </w:tr>
      <w:tr w:rsidR="006379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420</w:t>
            </w:r>
          </w:p>
        </w:tc>
        <w:tc>
          <w:tcPr>
            <w:tcW w:w="897"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1 13 02065 10 0000 130</w:t>
            </w:r>
          </w:p>
        </w:tc>
        <w:tc>
          <w:tcPr>
            <w:tcW w:w="3385" w:type="pct"/>
            <w:shd w:val="clear" w:color="auto" w:fill="auto"/>
            <w:vAlign w:val="center"/>
            <w:hideMark/>
          </w:tcPr>
          <w:p w:rsidR="00637998" w:rsidRPr="00637998" w:rsidRDefault="00637998" w:rsidP="00637998">
            <w:pPr>
              <w:spacing w:after="0" w:line="240" w:lineRule="auto"/>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6379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420</w:t>
            </w:r>
          </w:p>
        </w:tc>
        <w:tc>
          <w:tcPr>
            <w:tcW w:w="897"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1 13 02995 10 0000 130</w:t>
            </w:r>
          </w:p>
        </w:tc>
        <w:tc>
          <w:tcPr>
            <w:tcW w:w="3385" w:type="pct"/>
            <w:shd w:val="clear" w:color="auto" w:fill="auto"/>
            <w:vAlign w:val="center"/>
            <w:hideMark/>
          </w:tcPr>
          <w:p w:rsidR="00637998" w:rsidRPr="00637998" w:rsidRDefault="00637998" w:rsidP="00637998">
            <w:pPr>
              <w:spacing w:after="0" w:line="240" w:lineRule="auto"/>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6379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420</w:t>
            </w:r>
          </w:p>
        </w:tc>
        <w:tc>
          <w:tcPr>
            <w:tcW w:w="897"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1 17 01050 10 0000 180</w:t>
            </w:r>
          </w:p>
        </w:tc>
        <w:tc>
          <w:tcPr>
            <w:tcW w:w="3385" w:type="pct"/>
            <w:shd w:val="clear" w:color="auto" w:fill="auto"/>
            <w:vAlign w:val="center"/>
            <w:hideMark/>
          </w:tcPr>
          <w:p w:rsidR="00637998" w:rsidRPr="00637998" w:rsidRDefault="00637998" w:rsidP="00637998">
            <w:pPr>
              <w:spacing w:after="0" w:line="240" w:lineRule="auto"/>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6379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420</w:t>
            </w:r>
          </w:p>
        </w:tc>
        <w:tc>
          <w:tcPr>
            <w:tcW w:w="897"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1 17 05050 10 0000 180</w:t>
            </w:r>
          </w:p>
        </w:tc>
        <w:tc>
          <w:tcPr>
            <w:tcW w:w="3385" w:type="pct"/>
            <w:shd w:val="clear" w:color="auto" w:fill="auto"/>
            <w:vAlign w:val="center"/>
            <w:hideMark/>
          </w:tcPr>
          <w:p w:rsidR="00637998" w:rsidRPr="00637998" w:rsidRDefault="00637998" w:rsidP="00637998">
            <w:pPr>
              <w:spacing w:after="0" w:line="240" w:lineRule="auto"/>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6379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420</w:t>
            </w:r>
          </w:p>
        </w:tc>
        <w:tc>
          <w:tcPr>
            <w:tcW w:w="897"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2 02 15001 10 0000 150</w:t>
            </w:r>
          </w:p>
        </w:tc>
        <w:tc>
          <w:tcPr>
            <w:tcW w:w="3385" w:type="pct"/>
            <w:shd w:val="clear" w:color="auto" w:fill="auto"/>
            <w:vAlign w:val="center"/>
            <w:hideMark/>
          </w:tcPr>
          <w:p w:rsidR="00637998" w:rsidRPr="00637998" w:rsidRDefault="00637998" w:rsidP="00637998">
            <w:pPr>
              <w:spacing w:after="0" w:line="240" w:lineRule="auto"/>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субъекта Российской Федерации</w:t>
            </w:r>
          </w:p>
        </w:tc>
      </w:tr>
      <w:tr w:rsidR="006379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420</w:t>
            </w:r>
          </w:p>
        </w:tc>
        <w:tc>
          <w:tcPr>
            <w:tcW w:w="897"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2 02 15002 10 0000 150</w:t>
            </w:r>
          </w:p>
        </w:tc>
        <w:tc>
          <w:tcPr>
            <w:tcW w:w="3385" w:type="pct"/>
            <w:shd w:val="clear" w:color="auto" w:fill="auto"/>
            <w:vAlign w:val="center"/>
            <w:hideMark/>
          </w:tcPr>
          <w:p w:rsidR="00637998" w:rsidRPr="00637998" w:rsidRDefault="00637998" w:rsidP="00637998">
            <w:pPr>
              <w:spacing w:after="0" w:line="240" w:lineRule="auto"/>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6379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420</w:t>
            </w:r>
          </w:p>
        </w:tc>
        <w:tc>
          <w:tcPr>
            <w:tcW w:w="897"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2 02 16001 10 0000 150</w:t>
            </w:r>
          </w:p>
        </w:tc>
        <w:tc>
          <w:tcPr>
            <w:tcW w:w="3385" w:type="pct"/>
            <w:shd w:val="clear" w:color="auto" w:fill="auto"/>
            <w:vAlign w:val="center"/>
            <w:hideMark/>
          </w:tcPr>
          <w:p w:rsidR="00637998" w:rsidRPr="00637998" w:rsidRDefault="00637998" w:rsidP="00637998">
            <w:pPr>
              <w:spacing w:after="0" w:line="240" w:lineRule="auto"/>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6379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420</w:t>
            </w:r>
          </w:p>
        </w:tc>
        <w:tc>
          <w:tcPr>
            <w:tcW w:w="897"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2 02 19999 10 0000 150</w:t>
            </w:r>
          </w:p>
        </w:tc>
        <w:tc>
          <w:tcPr>
            <w:tcW w:w="3385" w:type="pct"/>
            <w:shd w:val="clear" w:color="auto" w:fill="auto"/>
            <w:vAlign w:val="center"/>
            <w:hideMark/>
          </w:tcPr>
          <w:p w:rsidR="00637998" w:rsidRPr="00637998" w:rsidRDefault="00637998" w:rsidP="00637998">
            <w:pPr>
              <w:spacing w:after="0" w:line="240" w:lineRule="auto"/>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Прочие дотации бюджетам сельских поселений</w:t>
            </w:r>
          </w:p>
        </w:tc>
      </w:tr>
      <w:tr w:rsidR="006379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lastRenderedPageBreak/>
              <w:t>420</w:t>
            </w:r>
          </w:p>
        </w:tc>
        <w:tc>
          <w:tcPr>
            <w:tcW w:w="897"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2 02 20041 10 0000 150</w:t>
            </w:r>
          </w:p>
        </w:tc>
        <w:tc>
          <w:tcPr>
            <w:tcW w:w="3385" w:type="pct"/>
            <w:shd w:val="clear" w:color="auto" w:fill="auto"/>
            <w:vAlign w:val="center"/>
            <w:hideMark/>
          </w:tcPr>
          <w:p w:rsidR="00637998" w:rsidRPr="00637998" w:rsidRDefault="00637998" w:rsidP="00637998">
            <w:pPr>
              <w:spacing w:after="0" w:line="240" w:lineRule="auto"/>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379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420</w:t>
            </w:r>
          </w:p>
        </w:tc>
        <w:tc>
          <w:tcPr>
            <w:tcW w:w="897"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2 02 27112 10 0000 150</w:t>
            </w:r>
          </w:p>
        </w:tc>
        <w:tc>
          <w:tcPr>
            <w:tcW w:w="3385" w:type="pct"/>
            <w:shd w:val="clear" w:color="auto" w:fill="auto"/>
            <w:vAlign w:val="center"/>
            <w:hideMark/>
          </w:tcPr>
          <w:p w:rsidR="00637998" w:rsidRPr="00637998" w:rsidRDefault="00637998" w:rsidP="00637998">
            <w:pPr>
              <w:spacing w:after="0" w:line="240" w:lineRule="auto"/>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637998">
              <w:rPr>
                <w:rFonts w:ascii="Times New Roman" w:eastAsia="Times New Roman" w:hAnsi="Times New Roman" w:cs="Times New Roman"/>
                <w:sz w:val="12"/>
                <w:szCs w:val="12"/>
                <w:lang w:eastAsia="ru-RU"/>
              </w:rPr>
              <w:t>софинансирование</w:t>
            </w:r>
            <w:proofErr w:type="spellEnd"/>
            <w:r w:rsidRPr="00637998">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6379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420</w:t>
            </w:r>
          </w:p>
        </w:tc>
        <w:tc>
          <w:tcPr>
            <w:tcW w:w="897"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2 02 29999 10 0000 150</w:t>
            </w:r>
          </w:p>
        </w:tc>
        <w:tc>
          <w:tcPr>
            <w:tcW w:w="3385" w:type="pct"/>
            <w:shd w:val="clear" w:color="auto" w:fill="auto"/>
            <w:vAlign w:val="center"/>
            <w:hideMark/>
          </w:tcPr>
          <w:p w:rsidR="00637998" w:rsidRPr="00637998" w:rsidRDefault="00637998" w:rsidP="00637998">
            <w:pPr>
              <w:spacing w:after="0" w:line="240" w:lineRule="auto"/>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Прочие субсидии бюджетам сельских поселений</w:t>
            </w:r>
          </w:p>
        </w:tc>
      </w:tr>
      <w:tr w:rsidR="006379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420</w:t>
            </w:r>
          </w:p>
        </w:tc>
        <w:tc>
          <w:tcPr>
            <w:tcW w:w="897"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2 02 35118 10 0000 150</w:t>
            </w:r>
          </w:p>
        </w:tc>
        <w:tc>
          <w:tcPr>
            <w:tcW w:w="3385" w:type="pct"/>
            <w:shd w:val="clear" w:color="auto" w:fill="auto"/>
            <w:vAlign w:val="center"/>
            <w:hideMark/>
          </w:tcPr>
          <w:p w:rsidR="00637998" w:rsidRPr="00637998" w:rsidRDefault="00637998" w:rsidP="00637998">
            <w:pPr>
              <w:spacing w:after="0" w:line="240" w:lineRule="auto"/>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379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420</w:t>
            </w:r>
          </w:p>
        </w:tc>
        <w:tc>
          <w:tcPr>
            <w:tcW w:w="897"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2 02 40014 10 0000 150</w:t>
            </w:r>
          </w:p>
        </w:tc>
        <w:tc>
          <w:tcPr>
            <w:tcW w:w="3385" w:type="pct"/>
            <w:shd w:val="clear" w:color="auto" w:fill="auto"/>
            <w:vAlign w:val="center"/>
            <w:hideMark/>
          </w:tcPr>
          <w:p w:rsidR="00637998" w:rsidRPr="00637998" w:rsidRDefault="00637998" w:rsidP="00637998">
            <w:pPr>
              <w:spacing w:after="0" w:line="240" w:lineRule="auto"/>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379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420</w:t>
            </w:r>
          </w:p>
        </w:tc>
        <w:tc>
          <w:tcPr>
            <w:tcW w:w="897"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2 02 49999 10 0000 150</w:t>
            </w:r>
          </w:p>
        </w:tc>
        <w:tc>
          <w:tcPr>
            <w:tcW w:w="3385" w:type="pct"/>
            <w:shd w:val="clear" w:color="auto" w:fill="auto"/>
            <w:vAlign w:val="center"/>
            <w:hideMark/>
          </w:tcPr>
          <w:p w:rsidR="00637998" w:rsidRPr="00637998" w:rsidRDefault="00637998" w:rsidP="00637998">
            <w:pPr>
              <w:spacing w:after="0" w:line="240" w:lineRule="auto"/>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6379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420</w:t>
            </w:r>
          </w:p>
        </w:tc>
        <w:tc>
          <w:tcPr>
            <w:tcW w:w="897"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2 07 05010 10 0000 150</w:t>
            </w:r>
          </w:p>
        </w:tc>
        <w:tc>
          <w:tcPr>
            <w:tcW w:w="3385" w:type="pct"/>
            <w:shd w:val="clear" w:color="auto" w:fill="auto"/>
            <w:vAlign w:val="center"/>
            <w:hideMark/>
          </w:tcPr>
          <w:p w:rsidR="00637998" w:rsidRPr="00637998" w:rsidRDefault="00637998" w:rsidP="00637998">
            <w:pPr>
              <w:spacing w:after="0" w:line="240" w:lineRule="auto"/>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6379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420</w:t>
            </w:r>
          </w:p>
        </w:tc>
        <w:tc>
          <w:tcPr>
            <w:tcW w:w="897"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2 07 05020 10 0000 150</w:t>
            </w:r>
          </w:p>
        </w:tc>
        <w:tc>
          <w:tcPr>
            <w:tcW w:w="3385" w:type="pct"/>
            <w:shd w:val="clear" w:color="auto" w:fill="auto"/>
            <w:vAlign w:val="center"/>
            <w:hideMark/>
          </w:tcPr>
          <w:p w:rsidR="00637998" w:rsidRPr="00637998" w:rsidRDefault="00637998" w:rsidP="00637998">
            <w:pPr>
              <w:spacing w:after="0" w:line="240" w:lineRule="auto"/>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6379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420</w:t>
            </w:r>
          </w:p>
        </w:tc>
        <w:tc>
          <w:tcPr>
            <w:tcW w:w="897"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2 07 05030 10 0000 150</w:t>
            </w:r>
          </w:p>
        </w:tc>
        <w:tc>
          <w:tcPr>
            <w:tcW w:w="3385" w:type="pct"/>
            <w:shd w:val="clear" w:color="auto" w:fill="auto"/>
            <w:vAlign w:val="center"/>
            <w:hideMark/>
          </w:tcPr>
          <w:p w:rsidR="00637998" w:rsidRPr="00637998" w:rsidRDefault="00637998" w:rsidP="00637998">
            <w:pPr>
              <w:spacing w:after="0" w:line="240" w:lineRule="auto"/>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6379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420</w:t>
            </w:r>
          </w:p>
        </w:tc>
        <w:tc>
          <w:tcPr>
            <w:tcW w:w="897"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2 08 05000 10 0000 150</w:t>
            </w:r>
          </w:p>
        </w:tc>
        <w:tc>
          <w:tcPr>
            <w:tcW w:w="3385" w:type="pct"/>
            <w:shd w:val="clear" w:color="auto" w:fill="auto"/>
            <w:vAlign w:val="center"/>
            <w:hideMark/>
          </w:tcPr>
          <w:p w:rsidR="00637998" w:rsidRPr="00637998" w:rsidRDefault="00637998" w:rsidP="00637998">
            <w:pPr>
              <w:spacing w:after="0" w:line="240" w:lineRule="auto"/>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379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420</w:t>
            </w:r>
          </w:p>
        </w:tc>
        <w:tc>
          <w:tcPr>
            <w:tcW w:w="897"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2 18 05010 10 0000 150</w:t>
            </w:r>
          </w:p>
        </w:tc>
        <w:tc>
          <w:tcPr>
            <w:tcW w:w="3385" w:type="pct"/>
            <w:shd w:val="clear" w:color="auto" w:fill="auto"/>
            <w:vAlign w:val="center"/>
            <w:hideMark/>
          </w:tcPr>
          <w:p w:rsidR="00637998" w:rsidRPr="00637998" w:rsidRDefault="00637998" w:rsidP="00637998">
            <w:pPr>
              <w:spacing w:after="0" w:line="240" w:lineRule="auto"/>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6379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420</w:t>
            </w:r>
          </w:p>
        </w:tc>
        <w:tc>
          <w:tcPr>
            <w:tcW w:w="897"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2 18 05020 10 0000 150</w:t>
            </w:r>
          </w:p>
        </w:tc>
        <w:tc>
          <w:tcPr>
            <w:tcW w:w="3385" w:type="pct"/>
            <w:shd w:val="clear" w:color="auto" w:fill="auto"/>
            <w:vAlign w:val="center"/>
            <w:hideMark/>
          </w:tcPr>
          <w:p w:rsidR="00637998" w:rsidRPr="00637998" w:rsidRDefault="00637998" w:rsidP="00637998">
            <w:pPr>
              <w:spacing w:after="0" w:line="240" w:lineRule="auto"/>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6379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420</w:t>
            </w:r>
          </w:p>
        </w:tc>
        <w:tc>
          <w:tcPr>
            <w:tcW w:w="897"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2 18 05030 10 0000 150</w:t>
            </w:r>
          </w:p>
        </w:tc>
        <w:tc>
          <w:tcPr>
            <w:tcW w:w="3385" w:type="pct"/>
            <w:shd w:val="clear" w:color="auto" w:fill="auto"/>
            <w:vAlign w:val="center"/>
            <w:hideMark/>
          </w:tcPr>
          <w:p w:rsidR="00637998" w:rsidRPr="00637998" w:rsidRDefault="00637998" w:rsidP="00637998">
            <w:pPr>
              <w:spacing w:after="0" w:line="240" w:lineRule="auto"/>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6379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420</w:t>
            </w:r>
          </w:p>
        </w:tc>
        <w:tc>
          <w:tcPr>
            <w:tcW w:w="897"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2 18 60010 10 0000 150</w:t>
            </w:r>
          </w:p>
        </w:tc>
        <w:tc>
          <w:tcPr>
            <w:tcW w:w="3385" w:type="pct"/>
            <w:shd w:val="clear" w:color="auto" w:fill="auto"/>
            <w:vAlign w:val="center"/>
            <w:hideMark/>
          </w:tcPr>
          <w:p w:rsidR="00637998" w:rsidRPr="00637998" w:rsidRDefault="00637998" w:rsidP="00637998">
            <w:pPr>
              <w:spacing w:after="0" w:line="240" w:lineRule="auto"/>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379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420</w:t>
            </w:r>
          </w:p>
        </w:tc>
        <w:tc>
          <w:tcPr>
            <w:tcW w:w="897"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2 18 60020 10 0000 150</w:t>
            </w:r>
          </w:p>
        </w:tc>
        <w:tc>
          <w:tcPr>
            <w:tcW w:w="3385" w:type="pct"/>
            <w:shd w:val="clear" w:color="auto" w:fill="auto"/>
            <w:vAlign w:val="center"/>
            <w:hideMark/>
          </w:tcPr>
          <w:p w:rsidR="00637998" w:rsidRPr="00637998" w:rsidRDefault="00637998" w:rsidP="00637998">
            <w:pPr>
              <w:spacing w:after="0" w:line="240" w:lineRule="auto"/>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6379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420</w:t>
            </w:r>
          </w:p>
        </w:tc>
        <w:tc>
          <w:tcPr>
            <w:tcW w:w="897"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2 19 60010 10 0000 150</w:t>
            </w:r>
          </w:p>
        </w:tc>
        <w:tc>
          <w:tcPr>
            <w:tcW w:w="3385" w:type="pct"/>
            <w:shd w:val="clear" w:color="auto" w:fill="auto"/>
            <w:vAlign w:val="center"/>
            <w:hideMark/>
          </w:tcPr>
          <w:p w:rsidR="00637998" w:rsidRPr="00637998" w:rsidRDefault="00637998" w:rsidP="00637998">
            <w:pPr>
              <w:spacing w:after="0" w:line="240" w:lineRule="auto"/>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6379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b/>
                <w:bCs/>
                <w:sz w:val="12"/>
                <w:szCs w:val="12"/>
                <w:lang w:eastAsia="ru-RU"/>
              </w:rPr>
            </w:pPr>
            <w:r w:rsidRPr="00637998">
              <w:rPr>
                <w:rFonts w:ascii="Times New Roman" w:eastAsia="Times New Roman" w:hAnsi="Times New Roman" w:cs="Times New Roman"/>
                <w:b/>
                <w:bCs/>
                <w:sz w:val="12"/>
                <w:szCs w:val="12"/>
                <w:lang w:eastAsia="ru-RU"/>
              </w:rPr>
              <w:t>608</w:t>
            </w:r>
          </w:p>
        </w:tc>
        <w:tc>
          <w:tcPr>
            <w:tcW w:w="897"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b/>
                <w:bCs/>
                <w:sz w:val="12"/>
                <w:szCs w:val="12"/>
                <w:lang w:eastAsia="ru-RU"/>
              </w:rPr>
            </w:pPr>
            <w:r w:rsidRPr="00637998">
              <w:rPr>
                <w:rFonts w:ascii="Times New Roman" w:eastAsia="Times New Roman" w:hAnsi="Times New Roman" w:cs="Times New Roman"/>
                <w:b/>
                <w:bCs/>
                <w:sz w:val="12"/>
                <w:szCs w:val="12"/>
                <w:lang w:eastAsia="ru-RU"/>
              </w:rPr>
              <w:t> </w:t>
            </w:r>
          </w:p>
        </w:tc>
        <w:tc>
          <w:tcPr>
            <w:tcW w:w="3385" w:type="pct"/>
            <w:shd w:val="clear" w:color="auto" w:fill="auto"/>
            <w:vAlign w:val="center"/>
            <w:hideMark/>
          </w:tcPr>
          <w:p w:rsidR="00637998" w:rsidRPr="00637998" w:rsidRDefault="00637998" w:rsidP="00637998">
            <w:pPr>
              <w:spacing w:after="0" w:line="240" w:lineRule="auto"/>
              <w:jc w:val="center"/>
              <w:rPr>
                <w:rFonts w:ascii="Times New Roman" w:eastAsia="Times New Roman" w:hAnsi="Times New Roman" w:cs="Times New Roman"/>
                <w:b/>
                <w:bCs/>
                <w:sz w:val="12"/>
                <w:szCs w:val="12"/>
                <w:lang w:eastAsia="ru-RU"/>
              </w:rPr>
            </w:pPr>
            <w:r w:rsidRPr="00637998">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637998" w:rsidRPr="00637998" w:rsidTr="00305298">
        <w:trPr>
          <w:trHeight w:val="8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608</w:t>
            </w:r>
          </w:p>
        </w:tc>
        <w:tc>
          <w:tcPr>
            <w:tcW w:w="897"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1 11 05025 10 0000 120</w:t>
            </w:r>
          </w:p>
        </w:tc>
        <w:tc>
          <w:tcPr>
            <w:tcW w:w="3385" w:type="pct"/>
            <w:shd w:val="clear" w:color="auto" w:fill="auto"/>
            <w:vAlign w:val="center"/>
            <w:hideMark/>
          </w:tcPr>
          <w:p w:rsidR="00637998" w:rsidRPr="00637998" w:rsidRDefault="00637998" w:rsidP="00637998">
            <w:pPr>
              <w:spacing w:after="0" w:line="240" w:lineRule="auto"/>
              <w:rPr>
                <w:rFonts w:ascii="Times New Roman" w:eastAsia="Times New Roman" w:hAnsi="Times New Roman" w:cs="Times New Roman"/>
                <w:sz w:val="12"/>
                <w:szCs w:val="12"/>
                <w:lang w:eastAsia="ru-RU"/>
              </w:rPr>
            </w:pPr>
            <w:proofErr w:type="gramStart"/>
            <w:r w:rsidRPr="00637998">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3052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608</w:t>
            </w:r>
          </w:p>
        </w:tc>
        <w:tc>
          <w:tcPr>
            <w:tcW w:w="897" w:type="pct"/>
            <w:shd w:val="clear" w:color="auto" w:fill="auto"/>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1 11 05035 10 0000 120</w:t>
            </w:r>
          </w:p>
        </w:tc>
        <w:tc>
          <w:tcPr>
            <w:tcW w:w="3385" w:type="pct"/>
            <w:shd w:val="clear" w:color="auto" w:fill="auto"/>
            <w:vAlign w:val="bottom"/>
            <w:hideMark/>
          </w:tcPr>
          <w:p w:rsidR="00637998" w:rsidRPr="00637998" w:rsidRDefault="00637998" w:rsidP="00637998">
            <w:pPr>
              <w:spacing w:after="0" w:line="240" w:lineRule="auto"/>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3052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608</w:t>
            </w:r>
          </w:p>
        </w:tc>
        <w:tc>
          <w:tcPr>
            <w:tcW w:w="897" w:type="pct"/>
            <w:shd w:val="clear" w:color="auto" w:fill="auto"/>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1 11 05314 10 0000 120</w:t>
            </w:r>
          </w:p>
        </w:tc>
        <w:tc>
          <w:tcPr>
            <w:tcW w:w="3385" w:type="pct"/>
            <w:shd w:val="clear" w:color="auto" w:fill="auto"/>
            <w:vAlign w:val="bottom"/>
            <w:hideMark/>
          </w:tcPr>
          <w:p w:rsidR="00637998" w:rsidRPr="00637998" w:rsidRDefault="00637998" w:rsidP="00637998">
            <w:pPr>
              <w:spacing w:after="0" w:line="240" w:lineRule="auto"/>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3052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608</w:t>
            </w:r>
          </w:p>
        </w:tc>
        <w:tc>
          <w:tcPr>
            <w:tcW w:w="897" w:type="pct"/>
            <w:shd w:val="clear" w:color="auto" w:fill="auto"/>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1 11 05325 10 0000 120</w:t>
            </w:r>
          </w:p>
        </w:tc>
        <w:tc>
          <w:tcPr>
            <w:tcW w:w="3385" w:type="pct"/>
            <w:shd w:val="clear" w:color="auto" w:fill="auto"/>
            <w:vAlign w:val="bottom"/>
            <w:hideMark/>
          </w:tcPr>
          <w:p w:rsidR="00637998" w:rsidRPr="00637998" w:rsidRDefault="00637998" w:rsidP="00637998">
            <w:pPr>
              <w:spacing w:after="0" w:line="240" w:lineRule="auto"/>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3052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608</w:t>
            </w:r>
          </w:p>
        </w:tc>
        <w:tc>
          <w:tcPr>
            <w:tcW w:w="897" w:type="pct"/>
            <w:shd w:val="clear" w:color="auto" w:fill="auto"/>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1 11 05326 10 0000 120</w:t>
            </w:r>
          </w:p>
        </w:tc>
        <w:tc>
          <w:tcPr>
            <w:tcW w:w="3385" w:type="pct"/>
            <w:shd w:val="clear" w:color="auto" w:fill="auto"/>
            <w:vAlign w:val="bottom"/>
            <w:hideMark/>
          </w:tcPr>
          <w:p w:rsidR="00637998" w:rsidRPr="00637998" w:rsidRDefault="00637998" w:rsidP="00637998">
            <w:pPr>
              <w:spacing w:after="0" w:line="240" w:lineRule="auto"/>
              <w:rPr>
                <w:rFonts w:ascii="Times New Roman" w:eastAsia="Times New Roman" w:hAnsi="Times New Roman" w:cs="Times New Roman"/>
                <w:sz w:val="12"/>
                <w:szCs w:val="12"/>
                <w:lang w:eastAsia="ru-RU"/>
              </w:rPr>
            </w:pPr>
            <w:proofErr w:type="gramStart"/>
            <w:r w:rsidRPr="00637998">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6379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608</w:t>
            </w:r>
          </w:p>
        </w:tc>
        <w:tc>
          <w:tcPr>
            <w:tcW w:w="897"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1 11 09045 10 0003 120</w:t>
            </w:r>
          </w:p>
        </w:tc>
        <w:tc>
          <w:tcPr>
            <w:tcW w:w="3385" w:type="pct"/>
            <w:shd w:val="clear" w:color="auto" w:fill="auto"/>
            <w:vAlign w:val="bottom"/>
            <w:hideMark/>
          </w:tcPr>
          <w:p w:rsidR="00637998" w:rsidRPr="00637998" w:rsidRDefault="00637998" w:rsidP="00637998">
            <w:pPr>
              <w:spacing w:after="0" w:line="240" w:lineRule="auto"/>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37998" w:rsidRPr="00637998" w:rsidTr="00305298">
        <w:trPr>
          <w:trHeight w:val="70"/>
        </w:trPr>
        <w:tc>
          <w:tcPr>
            <w:tcW w:w="719"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608</w:t>
            </w:r>
          </w:p>
        </w:tc>
        <w:tc>
          <w:tcPr>
            <w:tcW w:w="897" w:type="pct"/>
            <w:shd w:val="clear" w:color="auto" w:fill="auto"/>
            <w:noWrap/>
            <w:vAlign w:val="center"/>
            <w:hideMark/>
          </w:tcPr>
          <w:p w:rsidR="00637998" w:rsidRPr="00637998" w:rsidRDefault="00637998" w:rsidP="00637998">
            <w:pPr>
              <w:spacing w:after="0" w:line="240" w:lineRule="auto"/>
              <w:jc w:val="center"/>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1 14 06025 10 0000 430</w:t>
            </w:r>
          </w:p>
        </w:tc>
        <w:tc>
          <w:tcPr>
            <w:tcW w:w="3385" w:type="pct"/>
            <w:shd w:val="clear" w:color="auto" w:fill="auto"/>
            <w:vAlign w:val="bottom"/>
            <w:hideMark/>
          </w:tcPr>
          <w:p w:rsidR="00637998" w:rsidRPr="00637998" w:rsidRDefault="00637998" w:rsidP="00637998">
            <w:pPr>
              <w:spacing w:after="0" w:line="240" w:lineRule="auto"/>
              <w:rPr>
                <w:rFonts w:ascii="Times New Roman" w:eastAsia="Times New Roman" w:hAnsi="Times New Roman" w:cs="Times New Roman"/>
                <w:sz w:val="12"/>
                <w:szCs w:val="12"/>
                <w:lang w:eastAsia="ru-RU"/>
              </w:rPr>
            </w:pPr>
            <w:r w:rsidRPr="00637998">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305298" w:rsidRPr="00305298" w:rsidRDefault="00305298" w:rsidP="00305298">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305298">
        <w:rPr>
          <w:rFonts w:ascii="Times New Roman" w:hAnsi="Times New Roman" w:cs="Times New Roman"/>
          <w:sz w:val="12"/>
          <w:szCs w:val="12"/>
        </w:rPr>
        <w:t>* В части, зачисляемый в местный бюджет</w:t>
      </w:r>
      <w:r w:rsidRPr="00305298">
        <w:rPr>
          <w:rFonts w:ascii="Times New Roman" w:hAnsi="Times New Roman" w:cs="Times New Roman"/>
          <w:sz w:val="12"/>
          <w:szCs w:val="12"/>
        </w:rPr>
        <w:tab/>
      </w:r>
      <w:r w:rsidRPr="00305298">
        <w:rPr>
          <w:rFonts w:ascii="Times New Roman" w:hAnsi="Times New Roman" w:cs="Times New Roman"/>
          <w:sz w:val="12"/>
          <w:szCs w:val="12"/>
        </w:rPr>
        <w:tab/>
      </w:r>
      <w:proofErr w:type="gramEnd"/>
    </w:p>
    <w:p w:rsidR="00305298" w:rsidRDefault="00305298" w:rsidP="003052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05298">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305298">
        <w:rPr>
          <w:rFonts w:ascii="Times New Roman" w:hAnsi="Times New Roman" w:cs="Times New Roman"/>
          <w:sz w:val="12"/>
          <w:szCs w:val="12"/>
        </w:rPr>
        <w:tab/>
      </w:r>
    </w:p>
    <w:p w:rsidR="00305298" w:rsidRPr="00305298" w:rsidRDefault="00305298" w:rsidP="00305298">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3</w:t>
      </w:r>
    </w:p>
    <w:p w:rsidR="00627BB0" w:rsidRDefault="00305298" w:rsidP="0030529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05298">
        <w:rPr>
          <w:rFonts w:ascii="Times New Roman" w:hAnsi="Times New Roman" w:cs="Times New Roman"/>
          <w:sz w:val="12"/>
          <w:szCs w:val="12"/>
        </w:rPr>
        <w:t>к Решению Собрания представителей</w:t>
      </w:r>
    </w:p>
    <w:p w:rsidR="00305298" w:rsidRDefault="00305298" w:rsidP="0030529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05298">
        <w:rPr>
          <w:rFonts w:ascii="Times New Roman" w:hAnsi="Times New Roman" w:cs="Times New Roman"/>
          <w:sz w:val="12"/>
          <w:szCs w:val="12"/>
        </w:rPr>
        <w:t xml:space="preserve"> сельского поселения Верхняя Орлянка</w:t>
      </w:r>
    </w:p>
    <w:p w:rsidR="00305298" w:rsidRDefault="00305298" w:rsidP="0030529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05298">
        <w:rPr>
          <w:rFonts w:ascii="Times New Roman" w:hAnsi="Times New Roman" w:cs="Times New Roman"/>
          <w:sz w:val="12"/>
          <w:szCs w:val="12"/>
        </w:rPr>
        <w:t xml:space="preserve"> муниципального района Сергиевский </w:t>
      </w:r>
    </w:p>
    <w:p w:rsidR="00637998" w:rsidRDefault="00305298" w:rsidP="00305298">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№18 от "27" мая 2021 г.</w:t>
      </w:r>
    </w:p>
    <w:p w:rsidR="00627BB0" w:rsidRDefault="00305298" w:rsidP="00627BB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05298">
        <w:rPr>
          <w:rFonts w:ascii="Times New Roman" w:hAnsi="Times New Roman" w:cs="Times New Roman"/>
          <w:sz w:val="12"/>
          <w:szCs w:val="12"/>
        </w:rPr>
        <w:lastRenderedPageBreak/>
        <w:t>Ведомственная структура расходов бюджета сельского поселения Верхняя Орлянка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2146"/>
        <w:gridCol w:w="336"/>
        <w:gridCol w:w="370"/>
        <w:gridCol w:w="1083"/>
        <w:gridCol w:w="396"/>
        <w:gridCol w:w="1066"/>
        <w:gridCol w:w="1218"/>
      </w:tblGrid>
      <w:tr w:rsidR="00305298" w:rsidRPr="00305298" w:rsidTr="00305298">
        <w:trPr>
          <w:trHeight w:val="70"/>
        </w:trPr>
        <w:tc>
          <w:tcPr>
            <w:tcW w:w="729" w:type="pct"/>
            <w:vMerge w:val="restart"/>
            <w:shd w:val="clear" w:color="auto" w:fill="auto"/>
            <w:vAlign w:val="center"/>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bookmarkStart w:id="4" w:name="RANGE!A5:I65"/>
            <w:r w:rsidRPr="00305298">
              <w:rPr>
                <w:rFonts w:ascii="Times New Roman" w:eastAsia="Times New Roman" w:hAnsi="Times New Roman" w:cs="Times New Roman"/>
                <w:color w:val="000000"/>
                <w:sz w:val="12"/>
                <w:szCs w:val="12"/>
                <w:lang w:eastAsia="ru-RU"/>
              </w:rPr>
              <w:t>Код главного распорядителя бюджетных средств</w:t>
            </w:r>
            <w:bookmarkEnd w:id="4"/>
          </w:p>
        </w:tc>
        <w:tc>
          <w:tcPr>
            <w:tcW w:w="1397" w:type="pct"/>
            <w:vMerge w:val="restart"/>
            <w:shd w:val="clear" w:color="auto" w:fill="auto"/>
            <w:vAlign w:val="center"/>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01" w:type="pct"/>
            <w:vMerge w:val="restart"/>
            <w:shd w:val="clear" w:color="auto" w:fill="auto"/>
            <w:vAlign w:val="center"/>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proofErr w:type="spellStart"/>
            <w:r w:rsidRPr="00305298">
              <w:rPr>
                <w:rFonts w:ascii="Times New Roman" w:eastAsia="Times New Roman" w:hAnsi="Times New Roman" w:cs="Times New Roman"/>
                <w:color w:val="000000"/>
                <w:sz w:val="12"/>
                <w:szCs w:val="12"/>
                <w:lang w:eastAsia="ru-RU"/>
              </w:rPr>
              <w:t>Рз</w:t>
            </w:r>
            <w:proofErr w:type="spellEnd"/>
          </w:p>
        </w:tc>
        <w:tc>
          <w:tcPr>
            <w:tcW w:w="207" w:type="pct"/>
            <w:vMerge w:val="restart"/>
            <w:shd w:val="clear" w:color="auto" w:fill="auto"/>
            <w:vAlign w:val="center"/>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proofErr w:type="gramStart"/>
            <w:r w:rsidRPr="00305298">
              <w:rPr>
                <w:rFonts w:ascii="Times New Roman" w:eastAsia="Times New Roman" w:hAnsi="Times New Roman" w:cs="Times New Roman"/>
                <w:color w:val="000000"/>
                <w:sz w:val="12"/>
                <w:szCs w:val="12"/>
                <w:lang w:eastAsia="ru-RU"/>
              </w:rPr>
              <w:t>ПР</w:t>
            </w:r>
            <w:proofErr w:type="gramEnd"/>
          </w:p>
        </w:tc>
        <w:tc>
          <w:tcPr>
            <w:tcW w:w="709" w:type="pct"/>
            <w:vMerge w:val="restart"/>
            <w:shd w:val="clear" w:color="auto" w:fill="auto"/>
            <w:vAlign w:val="center"/>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ЦСР</w:t>
            </w:r>
          </w:p>
        </w:tc>
        <w:tc>
          <w:tcPr>
            <w:tcW w:w="258" w:type="pct"/>
            <w:vMerge w:val="restart"/>
            <w:shd w:val="clear" w:color="auto" w:fill="auto"/>
            <w:vAlign w:val="center"/>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ВР</w:t>
            </w:r>
          </w:p>
        </w:tc>
        <w:tc>
          <w:tcPr>
            <w:tcW w:w="1499" w:type="pct"/>
            <w:gridSpan w:val="2"/>
            <w:shd w:val="clear" w:color="auto" w:fill="auto"/>
            <w:vAlign w:val="center"/>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Сумма, тыс. рублей</w:t>
            </w:r>
          </w:p>
        </w:tc>
      </w:tr>
      <w:tr w:rsidR="00305298" w:rsidRPr="00305298" w:rsidTr="00305298">
        <w:trPr>
          <w:trHeight w:val="70"/>
        </w:trPr>
        <w:tc>
          <w:tcPr>
            <w:tcW w:w="729" w:type="pct"/>
            <w:vMerge/>
            <w:vAlign w:val="center"/>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p>
        </w:tc>
        <w:tc>
          <w:tcPr>
            <w:tcW w:w="1397" w:type="pct"/>
            <w:vMerge/>
            <w:vAlign w:val="center"/>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p>
        </w:tc>
        <w:tc>
          <w:tcPr>
            <w:tcW w:w="201" w:type="pct"/>
            <w:vMerge/>
            <w:vAlign w:val="center"/>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p>
        </w:tc>
        <w:tc>
          <w:tcPr>
            <w:tcW w:w="207" w:type="pct"/>
            <w:vMerge/>
            <w:vAlign w:val="center"/>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p>
        </w:tc>
        <w:tc>
          <w:tcPr>
            <w:tcW w:w="709" w:type="pct"/>
            <w:vMerge/>
            <w:vAlign w:val="center"/>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p>
        </w:tc>
        <w:tc>
          <w:tcPr>
            <w:tcW w:w="258" w:type="pct"/>
            <w:vMerge/>
            <w:vAlign w:val="center"/>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p>
        </w:tc>
        <w:tc>
          <w:tcPr>
            <w:tcW w:w="703" w:type="pct"/>
            <w:shd w:val="clear" w:color="auto" w:fill="auto"/>
            <w:vAlign w:val="center"/>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всего</w:t>
            </w:r>
          </w:p>
        </w:tc>
        <w:tc>
          <w:tcPr>
            <w:tcW w:w="796" w:type="pct"/>
            <w:shd w:val="clear" w:color="auto" w:fill="auto"/>
            <w:vAlign w:val="center"/>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Администрация сельского поселения Верхняя Орлянка муниципального района Сергиевский Самарской области</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4 288</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95</w:t>
            </w:r>
          </w:p>
        </w:tc>
      </w:tr>
      <w:tr w:rsidR="00305298" w:rsidRPr="00305298" w:rsidTr="006369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01</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02</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658</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0</w:t>
            </w:r>
          </w:p>
        </w:tc>
      </w:tr>
      <w:tr w:rsidR="00305298" w:rsidRPr="00305298" w:rsidTr="006369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01</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02</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658</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6369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01</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02</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120</w:t>
            </w: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658</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6369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01</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04</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1 043</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0</w:t>
            </w:r>
          </w:p>
        </w:tc>
      </w:tr>
      <w:tr w:rsidR="00305298" w:rsidRPr="00305298" w:rsidTr="006369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01</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04</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975</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6369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01</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04</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120</w:t>
            </w: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728</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6369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01</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04</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240</w:t>
            </w: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201</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6369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01</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04</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540</w:t>
            </w: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28</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Уплата налогов, сборов и иных платежей</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01</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04</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850</w:t>
            </w: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19</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01</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04</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40 0 00 00000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68</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01</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04</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40 0 00 00000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540</w:t>
            </w: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68</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01</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06</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73</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01</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06</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73</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01</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06</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540</w:t>
            </w: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73</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Резервные фонды</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01</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11</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10</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01</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11</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99 0 00 00000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10</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Резервные средства</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01</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11</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99 0 00 00000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870</w:t>
            </w: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10</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Другие общегосударственные вопросы</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01</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13</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437</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 xml:space="preserve">Муниципальная программа "Совершенствование </w:t>
            </w:r>
            <w:r w:rsidRPr="00305298">
              <w:rPr>
                <w:rFonts w:ascii="Times New Roman" w:eastAsia="Times New Roman" w:hAnsi="Times New Roman" w:cs="Times New Roman"/>
                <w:color w:val="000000"/>
                <w:sz w:val="12"/>
                <w:szCs w:val="12"/>
                <w:lang w:eastAsia="ru-RU"/>
              </w:rPr>
              <w:lastRenderedPageBreak/>
              <w:t>муниципального управления сельского (городского) поселения муниципального района Сергиевский"</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01</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13</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278</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01</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13</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240</w:t>
            </w: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194</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01</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13</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540</w:t>
            </w: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84</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01</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13</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40 0 00 00000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5</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01</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13</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40 0 00 00000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240</w:t>
            </w: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5</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305298">
              <w:rPr>
                <w:rFonts w:ascii="Times New Roman" w:eastAsia="Times New Roman" w:hAnsi="Times New Roman" w:cs="Times New Roman"/>
                <w:color w:val="000000"/>
                <w:sz w:val="12"/>
                <w:szCs w:val="12"/>
                <w:lang w:eastAsia="ru-RU"/>
              </w:rPr>
              <w:t>о(</w:t>
            </w:r>
            <w:proofErr w:type="gramEnd"/>
            <w:r w:rsidRPr="00305298">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01</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13</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46 0 00 00000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154</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01</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13</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46 0 00 00000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240</w:t>
            </w: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154</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02</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03</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95</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95</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02</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03</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95</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95</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02</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03</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120</w:t>
            </w: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95</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95</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03</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10</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296</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03</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10</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41 0 00 00000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296</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03</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10</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41 0 00 00000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240</w:t>
            </w: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295</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Уплата налогов, сборов и иных платежей</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03</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10</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41 0 00 00000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850</w:t>
            </w: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1</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03</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14</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1</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03</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14</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45 0 00 00000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1</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03</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14</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45 0 00 00000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240</w:t>
            </w: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1</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Дорожное хозяйство (дорожные фонды)</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04</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09</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598</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 xml:space="preserve">Муниципальная программа "Содержание улично-дорожной сети </w:t>
            </w:r>
            <w:r w:rsidRPr="00305298">
              <w:rPr>
                <w:rFonts w:ascii="Times New Roman" w:eastAsia="Times New Roman" w:hAnsi="Times New Roman" w:cs="Times New Roman"/>
                <w:color w:val="000000"/>
                <w:sz w:val="12"/>
                <w:szCs w:val="12"/>
                <w:lang w:eastAsia="ru-RU"/>
              </w:rPr>
              <w:lastRenderedPageBreak/>
              <w:t>сельского (городского) поселения муниципального района Сергиевский"</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lastRenderedPageBreak/>
              <w:t>04</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09</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580</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lastRenderedPageBreak/>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04</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09</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240</w:t>
            </w: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277</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04</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09</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540</w:t>
            </w: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303</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305298">
              <w:rPr>
                <w:rFonts w:ascii="Times New Roman" w:eastAsia="Times New Roman" w:hAnsi="Times New Roman" w:cs="Times New Roman"/>
                <w:color w:val="000000"/>
                <w:sz w:val="12"/>
                <w:szCs w:val="12"/>
                <w:lang w:eastAsia="ru-RU"/>
              </w:rPr>
              <w:t>м.р</w:t>
            </w:r>
            <w:proofErr w:type="spellEnd"/>
            <w:r w:rsidRPr="00305298">
              <w:rPr>
                <w:rFonts w:ascii="Times New Roman" w:eastAsia="Times New Roman" w:hAnsi="Times New Roman" w:cs="Times New Roman"/>
                <w:color w:val="000000"/>
                <w:sz w:val="12"/>
                <w:szCs w:val="12"/>
                <w:lang w:eastAsia="ru-RU"/>
              </w:rPr>
              <w:t>. Сергиевский Самарской области"</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04</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09</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49 0 00 00000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18</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04</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09</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49 0 00 00000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240</w:t>
            </w: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18</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Благоустройство</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05</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03</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807</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05</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03</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789</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05</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03</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240</w:t>
            </w: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787</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Уплата налогов, сборов и иных платежей</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05</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03</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850</w:t>
            </w: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2</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05</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03</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18</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05</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03</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240</w:t>
            </w: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18</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06</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05</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7</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06</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05</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7</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06</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05</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240</w:t>
            </w: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7</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Молодежная политика</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07</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07</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13</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07</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07</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13</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07</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07</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540</w:t>
            </w: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13</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Культура</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08</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01</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250</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08</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01</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250</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08</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01</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240</w:t>
            </w: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30</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420</w:t>
            </w: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08</w:t>
            </w: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01</w:t>
            </w: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540</w:t>
            </w: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220</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color w:val="000000"/>
                <w:sz w:val="12"/>
                <w:szCs w:val="12"/>
                <w:lang w:eastAsia="ru-RU"/>
              </w:rPr>
            </w:pPr>
            <w:r w:rsidRPr="00305298">
              <w:rPr>
                <w:rFonts w:ascii="Times New Roman" w:eastAsia="Times New Roman" w:hAnsi="Times New Roman" w:cs="Times New Roman"/>
                <w:color w:val="000000"/>
                <w:sz w:val="12"/>
                <w:szCs w:val="12"/>
                <w:lang w:eastAsia="ru-RU"/>
              </w:rPr>
              <w:t>0</w:t>
            </w:r>
          </w:p>
        </w:tc>
      </w:tr>
      <w:tr w:rsidR="00305298" w:rsidRPr="00305298" w:rsidTr="00305298">
        <w:trPr>
          <w:trHeight w:val="70"/>
        </w:trPr>
        <w:tc>
          <w:tcPr>
            <w:tcW w:w="72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p>
        </w:tc>
        <w:tc>
          <w:tcPr>
            <w:tcW w:w="1397" w:type="pct"/>
            <w:shd w:val="clear" w:color="auto" w:fill="auto"/>
            <w:hideMark/>
          </w:tcPr>
          <w:p w:rsidR="00305298" w:rsidRPr="00305298" w:rsidRDefault="00305298" w:rsidP="00305298">
            <w:pPr>
              <w:spacing w:after="0" w:line="240" w:lineRule="auto"/>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ИТОГО</w:t>
            </w:r>
          </w:p>
        </w:tc>
        <w:tc>
          <w:tcPr>
            <w:tcW w:w="201"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p>
        </w:tc>
        <w:tc>
          <w:tcPr>
            <w:tcW w:w="207"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p>
        </w:tc>
        <w:tc>
          <w:tcPr>
            <w:tcW w:w="709"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305298" w:rsidRPr="00305298" w:rsidRDefault="00305298" w:rsidP="00305298">
            <w:pPr>
              <w:spacing w:after="0" w:line="240" w:lineRule="auto"/>
              <w:jc w:val="center"/>
              <w:rPr>
                <w:rFonts w:ascii="Times New Roman" w:eastAsia="Times New Roman" w:hAnsi="Times New Roman" w:cs="Times New Roman"/>
                <w:b/>
                <w:bCs/>
                <w:color w:val="000000"/>
                <w:sz w:val="12"/>
                <w:szCs w:val="12"/>
                <w:lang w:eastAsia="ru-RU"/>
              </w:rPr>
            </w:pPr>
          </w:p>
        </w:tc>
        <w:tc>
          <w:tcPr>
            <w:tcW w:w="703"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4 288</w:t>
            </w:r>
          </w:p>
        </w:tc>
        <w:tc>
          <w:tcPr>
            <w:tcW w:w="796" w:type="pct"/>
            <w:shd w:val="clear" w:color="auto" w:fill="auto"/>
            <w:hideMark/>
          </w:tcPr>
          <w:p w:rsidR="00305298" w:rsidRPr="00305298" w:rsidRDefault="00305298" w:rsidP="00305298">
            <w:pPr>
              <w:spacing w:after="0" w:line="240" w:lineRule="auto"/>
              <w:jc w:val="right"/>
              <w:rPr>
                <w:rFonts w:ascii="Times New Roman" w:eastAsia="Times New Roman" w:hAnsi="Times New Roman" w:cs="Times New Roman"/>
                <w:b/>
                <w:bCs/>
                <w:color w:val="000000"/>
                <w:sz w:val="12"/>
                <w:szCs w:val="12"/>
                <w:lang w:eastAsia="ru-RU"/>
              </w:rPr>
            </w:pPr>
            <w:r w:rsidRPr="00305298">
              <w:rPr>
                <w:rFonts w:ascii="Times New Roman" w:eastAsia="Times New Roman" w:hAnsi="Times New Roman" w:cs="Times New Roman"/>
                <w:b/>
                <w:bCs/>
                <w:color w:val="000000"/>
                <w:sz w:val="12"/>
                <w:szCs w:val="12"/>
                <w:lang w:eastAsia="ru-RU"/>
              </w:rPr>
              <w:t>95</w:t>
            </w:r>
          </w:p>
        </w:tc>
      </w:tr>
    </w:tbl>
    <w:p w:rsidR="00305298" w:rsidRDefault="00305298" w:rsidP="00305298">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36998" w:rsidRDefault="00636998" w:rsidP="00636998">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5</w:t>
      </w:r>
    </w:p>
    <w:p w:rsidR="00627BB0" w:rsidRDefault="00636998" w:rsidP="0063699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6998">
        <w:rPr>
          <w:rFonts w:ascii="Times New Roman" w:hAnsi="Times New Roman" w:cs="Times New Roman"/>
          <w:sz w:val="12"/>
          <w:szCs w:val="12"/>
        </w:rPr>
        <w:t xml:space="preserve">к Решению Собрания представителей </w:t>
      </w:r>
    </w:p>
    <w:p w:rsidR="00636998" w:rsidRDefault="00636998" w:rsidP="0063699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6998">
        <w:rPr>
          <w:rFonts w:ascii="Times New Roman" w:hAnsi="Times New Roman" w:cs="Times New Roman"/>
          <w:sz w:val="12"/>
          <w:szCs w:val="12"/>
        </w:rPr>
        <w:t>сельского поселения Верхняя Орлянка</w:t>
      </w:r>
    </w:p>
    <w:p w:rsidR="00636998" w:rsidRDefault="00636998" w:rsidP="0063699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6998">
        <w:rPr>
          <w:rFonts w:ascii="Times New Roman" w:hAnsi="Times New Roman" w:cs="Times New Roman"/>
          <w:sz w:val="12"/>
          <w:szCs w:val="12"/>
        </w:rPr>
        <w:t xml:space="preserve"> муни</w:t>
      </w:r>
      <w:r>
        <w:rPr>
          <w:rFonts w:ascii="Times New Roman" w:hAnsi="Times New Roman" w:cs="Times New Roman"/>
          <w:sz w:val="12"/>
          <w:szCs w:val="12"/>
        </w:rPr>
        <w:t>ципального района Сергиевский </w:t>
      </w:r>
    </w:p>
    <w:p w:rsidR="00636998" w:rsidRDefault="00636998" w:rsidP="00636998">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№18 от "27" мая 2021 г.</w:t>
      </w:r>
    </w:p>
    <w:p w:rsidR="00636998" w:rsidRDefault="00636998" w:rsidP="00F61DB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36998">
        <w:rPr>
          <w:rFonts w:ascii="Times New Roman" w:hAnsi="Times New Roman" w:cs="Times New Roman"/>
          <w:sz w:val="12"/>
          <w:szCs w:val="12"/>
        </w:rPr>
        <w:lastRenderedPageBreak/>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636998">
        <w:rPr>
          <w:rFonts w:ascii="Times New Roman" w:hAnsi="Times New Roman" w:cs="Times New Roman"/>
          <w:sz w:val="12"/>
          <w:szCs w:val="12"/>
        </w:rPr>
        <w:t>видов расходов классификации расходов бюджета сельского поселения</w:t>
      </w:r>
      <w:proofErr w:type="gramEnd"/>
      <w:r w:rsidRPr="00636998">
        <w:rPr>
          <w:rFonts w:ascii="Times New Roman" w:hAnsi="Times New Roman" w:cs="Times New Roman"/>
          <w:sz w:val="12"/>
          <w:szCs w:val="12"/>
        </w:rPr>
        <w:t xml:space="preserve"> Верхняя Орлянка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1666"/>
        <w:gridCol w:w="428"/>
        <w:gridCol w:w="1254"/>
        <w:gridCol w:w="1254"/>
      </w:tblGrid>
      <w:tr w:rsidR="00F61DB9" w:rsidRPr="00F61DB9" w:rsidTr="00F61DB9">
        <w:trPr>
          <w:trHeight w:val="70"/>
        </w:trPr>
        <w:tc>
          <w:tcPr>
            <w:tcW w:w="2023" w:type="pct"/>
            <w:vMerge w:val="restart"/>
            <w:shd w:val="clear" w:color="auto" w:fill="auto"/>
            <w:vAlign w:val="center"/>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bookmarkStart w:id="5" w:name="RANGE!A6:F36"/>
            <w:r w:rsidRPr="00F61DB9">
              <w:rPr>
                <w:rFonts w:ascii="Times New Roman" w:eastAsia="Times New Roman" w:hAnsi="Times New Roman" w:cs="Times New Roman"/>
                <w:color w:val="000000"/>
                <w:sz w:val="12"/>
                <w:szCs w:val="12"/>
                <w:lang w:eastAsia="ru-RU"/>
              </w:rPr>
              <w:t>Наименование</w:t>
            </w:r>
            <w:bookmarkEnd w:id="5"/>
          </w:p>
        </w:tc>
        <w:tc>
          <w:tcPr>
            <w:tcW w:w="1078" w:type="pct"/>
            <w:vMerge w:val="restart"/>
            <w:shd w:val="clear" w:color="auto" w:fill="auto"/>
            <w:vAlign w:val="center"/>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ЦСР</w:t>
            </w:r>
          </w:p>
        </w:tc>
        <w:tc>
          <w:tcPr>
            <w:tcW w:w="277" w:type="pct"/>
            <w:vMerge w:val="restart"/>
            <w:shd w:val="clear" w:color="auto" w:fill="auto"/>
            <w:vAlign w:val="center"/>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ВР</w:t>
            </w:r>
          </w:p>
        </w:tc>
        <w:tc>
          <w:tcPr>
            <w:tcW w:w="1622" w:type="pct"/>
            <w:gridSpan w:val="2"/>
            <w:shd w:val="clear" w:color="auto" w:fill="auto"/>
            <w:vAlign w:val="center"/>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Сумма, тыс. рублей</w:t>
            </w:r>
          </w:p>
        </w:tc>
      </w:tr>
      <w:tr w:rsidR="00F61DB9" w:rsidRPr="00F61DB9" w:rsidTr="00F61DB9">
        <w:trPr>
          <w:trHeight w:val="70"/>
        </w:trPr>
        <w:tc>
          <w:tcPr>
            <w:tcW w:w="2023" w:type="pct"/>
            <w:vMerge/>
            <w:vAlign w:val="center"/>
            <w:hideMark/>
          </w:tcPr>
          <w:p w:rsidR="00F61DB9" w:rsidRPr="00F61DB9" w:rsidRDefault="00F61DB9" w:rsidP="00F61DB9">
            <w:pPr>
              <w:spacing w:after="0" w:line="240" w:lineRule="auto"/>
              <w:rPr>
                <w:rFonts w:ascii="Times New Roman" w:eastAsia="Times New Roman" w:hAnsi="Times New Roman" w:cs="Times New Roman"/>
                <w:color w:val="000000"/>
                <w:sz w:val="12"/>
                <w:szCs w:val="12"/>
                <w:lang w:eastAsia="ru-RU"/>
              </w:rPr>
            </w:pPr>
          </w:p>
        </w:tc>
        <w:tc>
          <w:tcPr>
            <w:tcW w:w="1078" w:type="pct"/>
            <w:vMerge/>
            <w:vAlign w:val="center"/>
            <w:hideMark/>
          </w:tcPr>
          <w:p w:rsidR="00F61DB9" w:rsidRPr="00F61DB9" w:rsidRDefault="00F61DB9" w:rsidP="00F61DB9">
            <w:pPr>
              <w:spacing w:after="0" w:line="240" w:lineRule="auto"/>
              <w:rPr>
                <w:rFonts w:ascii="Times New Roman" w:eastAsia="Times New Roman" w:hAnsi="Times New Roman" w:cs="Times New Roman"/>
                <w:color w:val="000000"/>
                <w:sz w:val="12"/>
                <w:szCs w:val="12"/>
                <w:lang w:eastAsia="ru-RU"/>
              </w:rPr>
            </w:pPr>
          </w:p>
        </w:tc>
        <w:tc>
          <w:tcPr>
            <w:tcW w:w="277" w:type="pct"/>
            <w:vMerge/>
            <w:vAlign w:val="center"/>
            <w:hideMark/>
          </w:tcPr>
          <w:p w:rsidR="00F61DB9" w:rsidRPr="00F61DB9" w:rsidRDefault="00F61DB9" w:rsidP="00F61DB9">
            <w:pPr>
              <w:spacing w:after="0" w:line="240" w:lineRule="auto"/>
              <w:rPr>
                <w:rFonts w:ascii="Times New Roman" w:eastAsia="Times New Roman" w:hAnsi="Times New Roman" w:cs="Times New Roman"/>
                <w:color w:val="000000"/>
                <w:sz w:val="12"/>
                <w:szCs w:val="12"/>
                <w:lang w:eastAsia="ru-RU"/>
              </w:rPr>
            </w:pPr>
          </w:p>
        </w:tc>
        <w:tc>
          <w:tcPr>
            <w:tcW w:w="811" w:type="pct"/>
            <w:shd w:val="clear" w:color="auto" w:fill="auto"/>
            <w:vAlign w:val="center"/>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F61DB9" w:rsidRPr="00F61DB9" w:rsidTr="00F61DB9">
        <w:trPr>
          <w:trHeight w:val="70"/>
        </w:trPr>
        <w:tc>
          <w:tcPr>
            <w:tcW w:w="2023" w:type="pct"/>
            <w:shd w:val="clear" w:color="auto" w:fill="auto"/>
            <w:hideMark/>
          </w:tcPr>
          <w:p w:rsidR="00F61DB9" w:rsidRPr="00F61DB9" w:rsidRDefault="00F61DB9" w:rsidP="00F61DB9">
            <w:pPr>
              <w:spacing w:after="0" w:line="240" w:lineRule="auto"/>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078"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38 0 00 00000</w:t>
            </w:r>
          </w:p>
        </w:tc>
        <w:tc>
          <w:tcPr>
            <w:tcW w:w="277"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b/>
                <w:bCs/>
                <w:color w:val="000000"/>
                <w:sz w:val="12"/>
                <w:szCs w:val="12"/>
                <w:lang w:eastAsia="ru-RU"/>
              </w:rPr>
            </w:pP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2 079</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95</w:t>
            </w:r>
          </w:p>
        </w:tc>
      </w:tr>
      <w:tr w:rsidR="00F61DB9" w:rsidRPr="00F61DB9" w:rsidTr="00F61DB9">
        <w:trPr>
          <w:trHeight w:val="70"/>
        </w:trPr>
        <w:tc>
          <w:tcPr>
            <w:tcW w:w="2023" w:type="pct"/>
            <w:shd w:val="clear" w:color="auto" w:fill="auto"/>
            <w:hideMark/>
          </w:tcPr>
          <w:p w:rsidR="00F61DB9" w:rsidRPr="00F61DB9" w:rsidRDefault="00F61DB9" w:rsidP="00F61DB9">
            <w:pPr>
              <w:spacing w:after="0" w:line="240" w:lineRule="auto"/>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078"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38 0 00 00000</w:t>
            </w:r>
          </w:p>
        </w:tc>
        <w:tc>
          <w:tcPr>
            <w:tcW w:w="277"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120</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1 481</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95</w:t>
            </w:r>
          </w:p>
        </w:tc>
      </w:tr>
      <w:tr w:rsidR="00F61DB9" w:rsidRPr="00F61DB9" w:rsidTr="00F61DB9">
        <w:trPr>
          <w:trHeight w:val="70"/>
        </w:trPr>
        <w:tc>
          <w:tcPr>
            <w:tcW w:w="2023" w:type="pct"/>
            <w:shd w:val="clear" w:color="auto" w:fill="auto"/>
            <w:hideMark/>
          </w:tcPr>
          <w:p w:rsidR="00F61DB9" w:rsidRPr="00F61DB9" w:rsidRDefault="00F61DB9" w:rsidP="00F61DB9">
            <w:pPr>
              <w:spacing w:after="0" w:line="240" w:lineRule="auto"/>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8"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38 0 00 00000</w:t>
            </w:r>
          </w:p>
        </w:tc>
        <w:tc>
          <w:tcPr>
            <w:tcW w:w="277"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240</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395</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0</w:t>
            </w:r>
          </w:p>
        </w:tc>
      </w:tr>
      <w:tr w:rsidR="00F61DB9" w:rsidRPr="00F61DB9" w:rsidTr="00F61DB9">
        <w:trPr>
          <w:trHeight w:val="70"/>
        </w:trPr>
        <w:tc>
          <w:tcPr>
            <w:tcW w:w="2023" w:type="pct"/>
            <w:shd w:val="clear" w:color="auto" w:fill="auto"/>
            <w:hideMark/>
          </w:tcPr>
          <w:p w:rsidR="00F61DB9" w:rsidRPr="00F61DB9" w:rsidRDefault="00F61DB9" w:rsidP="00F61DB9">
            <w:pPr>
              <w:spacing w:after="0" w:line="240" w:lineRule="auto"/>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Иные межбюджетные трансферты</w:t>
            </w:r>
          </w:p>
        </w:tc>
        <w:tc>
          <w:tcPr>
            <w:tcW w:w="1078"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38 0 00 00000</w:t>
            </w:r>
          </w:p>
        </w:tc>
        <w:tc>
          <w:tcPr>
            <w:tcW w:w="277"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540</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185</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0</w:t>
            </w:r>
          </w:p>
        </w:tc>
      </w:tr>
      <w:tr w:rsidR="00F61DB9" w:rsidRPr="00F61DB9" w:rsidTr="00F61DB9">
        <w:trPr>
          <w:trHeight w:val="70"/>
        </w:trPr>
        <w:tc>
          <w:tcPr>
            <w:tcW w:w="2023" w:type="pct"/>
            <w:shd w:val="clear" w:color="auto" w:fill="auto"/>
            <w:hideMark/>
          </w:tcPr>
          <w:p w:rsidR="00F61DB9" w:rsidRPr="00F61DB9" w:rsidRDefault="00F61DB9" w:rsidP="00F61DB9">
            <w:pPr>
              <w:spacing w:after="0" w:line="240" w:lineRule="auto"/>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Уплата налогов, сборов и иных платежей</w:t>
            </w:r>
          </w:p>
        </w:tc>
        <w:tc>
          <w:tcPr>
            <w:tcW w:w="1078"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38 0 00 00000</w:t>
            </w:r>
          </w:p>
        </w:tc>
        <w:tc>
          <w:tcPr>
            <w:tcW w:w="277"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850</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19</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0</w:t>
            </w:r>
          </w:p>
        </w:tc>
      </w:tr>
      <w:tr w:rsidR="00F61DB9" w:rsidRPr="00F61DB9" w:rsidTr="00F61DB9">
        <w:trPr>
          <w:trHeight w:val="70"/>
        </w:trPr>
        <w:tc>
          <w:tcPr>
            <w:tcW w:w="2023" w:type="pct"/>
            <w:shd w:val="clear" w:color="auto" w:fill="auto"/>
            <w:hideMark/>
          </w:tcPr>
          <w:p w:rsidR="00F61DB9" w:rsidRPr="00F61DB9" w:rsidRDefault="00F61DB9" w:rsidP="00F61DB9">
            <w:pPr>
              <w:spacing w:after="0" w:line="240" w:lineRule="auto"/>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078"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39 0 00 00000</w:t>
            </w:r>
          </w:p>
        </w:tc>
        <w:tc>
          <w:tcPr>
            <w:tcW w:w="277"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b/>
                <w:bCs/>
                <w:color w:val="000000"/>
                <w:sz w:val="12"/>
                <w:szCs w:val="12"/>
                <w:lang w:eastAsia="ru-RU"/>
              </w:rPr>
            </w:pP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796</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0</w:t>
            </w:r>
          </w:p>
        </w:tc>
      </w:tr>
      <w:tr w:rsidR="00F61DB9" w:rsidRPr="00F61DB9" w:rsidTr="00F61DB9">
        <w:trPr>
          <w:trHeight w:val="70"/>
        </w:trPr>
        <w:tc>
          <w:tcPr>
            <w:tcW w:w="2023" w:type="pct"/>
            <w:shd w:val="clear" w:color="auto" w:fill="auto"/>
            <w:hideMark/>
          </w:tcPr>
          <w:p w:rsidR="00F61DB9" w:rsidRPr="00F61DB9" w:rsidRDefault="00F61DB9" w:rsidP="00F61DB9">
            <w:pPr>
              <w:spacing w:after="0" w:line="240" w:lineRule="auto"/>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8"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39 0 00 00000</w:t>
            </w:r>
          </w:p>
        </w:tc>
        <w:tc>
          <w:tcPr>
            <w:tcW w:w="277"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240</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794</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0</w:t>
            </w:r>
          </w:p>
        </w:tc>
      </w:tr>
      <w:tr w:rsidR="00F61DB9" w:rsidRPr="00F61DB9" w:rsidTr="00F61DB9">
        <w:trPr>
          <w:trHeight w:val="70"/>
        </w:trPr>
        <w:tc>
          <w:tcPr>
            <w:tcW w:w="2023" w:type="pct"/>
            <w:shd w:val="clear" w:color="auto" w:fill="auto"/>
            <w:hideMark/>
          </w:tcPr>
          <w:p w:rsidR="00F61DB9" w:rsidRPr="00F61DB9" w:rsidRDefault="00F61DB9" w:rsidP="00F61DB9">
            <w:pPr>
              <w:spacing w:after="0" w:line="240" w:lineRule="auto"/>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Уплата налогов, сборов и иных платежей</w:t>
            </w:r>
          </w:p>
        </w:tc>
        <w:tc>
          <w:tcPr>
            <w:tcW w:w="1078"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39 0 00 00000</w:t>
            </w:r>
          </w:p>
        </w:tc>
        <w:tc>
          <w:tcPr>
            <w:tcW w:w="277"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850</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2</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0</w:t>
            </w:r>
          </w:p>
        </w:tc>
      </w:tr>
      <w:tr w:rsidR="00F61DB9" w:rsidRPr="00F61DB9" w:rsidTr="00F61DB9">
        <w:trPr>
          <w:trHeight w:val="70"/>
        </w:trPr>
        <w:tc>
          <w:tcPr>
            <w:tcW w:w="2023" w:type="pct"/>
            <w:shd w:val="clear" w:color="auto" w:fill="auto"/>
            <w:hideMark/>
          </w:tcPr>
          <w:p w:rsidR="00F61DB9" w:rsidRPr="00F61DB9" w:rsidRDefault="00F61DB9" w:rsidP="00F61DB9">
            <w:pPr>
              <w:spacing w:after="0" w:line="240" w:lineRule="auto"/>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078"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40 0 00 00000</w:t>
            </w:r>
          </w:p>
        </w:tc>
        <w:tc>
          <w:tcPr>
            <w:tcW w:w="277"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b/>
                <w:bCs/>
                <w:color w:val="000000"/>
                <w:sz w:val="12"/>
                <w:szCs w:val="12"/>
                <w:lang w:eastAsia="ru-RU"/>
              </w:rPr>
            </w:pP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73</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0</w:t>
            </w:r>
          </w:p>
        </w:tc>
      </w:tr>
      <w:tr w:rsidR="00F61DB9" w:rsidRPr="00F61DB9" w:rsidTr="00F61DB9">
        <w:trPr>
          <w:trHeight w:val="70"/>
        </w:trPr>
        <w:tc>
          <w:tcPr>
            <w:tcW w:w="2023" w:type="pct"/>
            <w:shd w:val="clear" w:color="auto" w:fill="auto"/>
            <w:hideMark/>
          </w:tcPr>
          <w:p w:rsidR="00F61DB9" w:rsidRPr="00F61DB9" w:rsidRDefault="00F61DB9" w:rsidP="00F61DB9">
            <w:pPr>
              <w:spacing w:after="0" w:line="240" w:lineRule="auto"/>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8"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40 0 00 00000</w:t>
            </w:r>
          </w:p>
        </w:tc>
        <w:tc>
          <w:tcPr>
            <w:tcW w:w="277"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240</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5</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0</w:t>
            </w:r>
          </w:p>
        </w:tc>
      </w:tr>
      <w:tr w:rsidR="00F61DB9" w:rsidRPr="00F61DB9" w:rsidTr="00F61DB9">
        <w:trPr>
          <w:trHeight w:val="70"/>
        </w:trPr>
        <w:tc>
          <w:tcPr>
            <w:tcW w:w="2023" w:type="pct"/>
            <w:shd w:val="clear" w:color="auto" w:fill="auto"/>
            <w:hideMark/>
          </w:tcPr>
          <w:p w:rsidR="00F61DB9" w:rsidRPr="00F61DB9" w:rsidRDefault="00F61DB9" w:rsidP="00F61DB9">
            <w:pPr>
              <w:spacing w:after="0" w:line="240" w:lineRule="auto"/>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Иные межбюджетные трансферты</w:t>
            </w:r>
          </w:p>
        </w:tc>
        <w:tc>
          <w:tcPr>
            <w:tcW w:w="1078"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40 0 00 00000</w:t>
            </w:r>
          </w:p>
        </w:tc>
        <w:tc>
          <w:tcPr>
            <w:tcW w:w="277"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540</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68</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0</w:t>
            </w:r>
          </w:p>
        </w:tc>
      </w:tr>
      <w:tr w:rsidR="00F61DB9" w:rsidRPr="00F61DB9" w:rsidTr="00F61DB9">
        <w:trPr>
          <w:trHeight w:val="70"/>
        </w:trPr>
        <w:tc>
          <w:tcPr>
            <w:tcW w:w="2023" w:type="pct"/>
            <w:shd w:val="clear" w:color="auto" w:fill="auto"/>
            <w:hideMark/>
          </w:tcPr>
          <w:p w:rsidR="00F61DB9" w:rsidRPr="00F61DB9" w:rsidRDefault="00F61DB9" w:rsidP="00F61DB9">
            <w:pPr>
              <w:spacing w:after="0" w:line="240" w:lineRule="auto"/>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078"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41 0 00 00000</w:t>
            </w:r>
          </w:p>
        </w:tc>
        <w:tc>
          <w:tcPr>
            <w:tcW w:w="277"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b/>
                <w:bCs/>
                <w:color w:val="000000"/>
                <w:sz w:val="12"/>
                <w:szCs w:val="12"/>
                <w:lang w:eastAsia="ru-RU"/>
              </w:rPr>
            </w:pP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296</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0</w:t>
            </w:r>
          </w:p>
        </w:tc>
      </w:tr>
      <w:tr w:rsidR="00F61DB9" w:rsidRPr="00F61DB9" w:rsidTr="00F61DB9">
        <w:trPr>
          <w:trHeight w:val="70"/>
        </w:trPr>
        <w:tc>
          <w:tcPr>
            <w:tcW w:w="2023" w:type="pct"/>
            <w:shd w:val="clear" w:color="auto" w:fill="auto"/>
            <w:hideMark/>
          </w:tcPr>
          <w:p w:rsidR="00F61DB9" w:rsidRPr="00F61DB9" w:rsidRDefault="00F61DB9" w:rsidP="00F61DB9">
            <w:pPr>
              <w:spacing w:after="0" w:line="240" w:lineRule="auto"/>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8"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41 0 00 00000</w:t>
            </w:r>
          </w:p>
        </w:tc>
        <w:tc>
          <w:tcPr>
            <w:tcW w:w="277"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240</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295</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0</w:t>
            </w:r>
          </w:p>
        </w:tc>
      </w:tr>
      <w:tr w:rsidR="00F61DB9" w:rsidRPr="00F61DB9" w:rsidTr="00F61DB9">
        <w:trPr>
          <w:trHeight w:val="70"/>
        </w:trPr>
        <w:tc>
          <w:tcPr>
            <w:tcW w:w="2023" w:type="pct"/>
            <w:shd w:val="clear" w:color="auto" w:fill="auto"/>
            <w:hideMark/>
          </w:tcPr>
          <w:p w:rsidR="00F61DB9" w:rsidRPr="00F61DB9" w:rsidRDefault="00F61DB9" w:rsidP="00F61DB9">
            <w:pPr>
              <w:spacing w:after="0" w:line="240" w:lineRule="auto"/>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Уплата налогов, сборов и иных платежей</w:t>
            </w:r>
          </w:p>
        </w:tc>
        <w:tc>
          <w:tcPr>
            <w:tcW w:w="1078"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41 0 00 00000</w:t>
            </w:r>
          </w:p>
        </w:tc>
        <w:tc>
          <w:tcPr>
            <w:tcW w:w="277"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850</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1</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0</w:t>
            </w:r>
          </w:p>
        </w:tc>
      </w:tr>
      <w:tr w:rsidR="00F61DB9" w:rsidRPr="00F61DB9" w:rsidTr="00F61DB9">
        <w:trPr>
          <w:trHeight w:val="70"/>
        </w:trPr>
        <w:tc>
          <w:tcPr>
            <w:tcW w:w="2023" w:type="pct"/>
            <w:shd w:val="clear" w:color="auto" w:fill="auto"/>
            <w:hideMark/>
          </w:tcPr>
          <w:p w:rsidR="00F61DB9" w:rsidRPr="00F61DB9" w:rsidRDefault="00F61DB9" w:rsidP="00F61DB9">
            <w:pPr>
              <w:spacing w:after="0" w:line="240" w:lineRule="auto"/>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078"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43 0 00 00000</w:t>
            </w:r>
          </w:p>
        </w:tc>
        <w:tc>
          <w:tcPr>
            <w:tcW w:w="277"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b/>
                <w:bCs/>
                <w:color w:val="000000"/>
                <w:sz w:val="12"/>
                <w:szCs w:val="12"/>
                <w:lang w:eastAsia="ru-RU"/>
              </w:rPr>
            </w:pP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598</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0</w:t>
            </w:r>
          </w:p>
        </w:tc>
      </w:tr>
      <w:tr w:rsidR="00F61DB9" w:rsidRPr="00F61DB9" w:rsidTr="00F61DB9">
        <w:trPr>
          <w:trHeight w:val="70"/>
        </w:trPr>
        <w:tc>
          <w:tcPr>
            <w:tcW w:w="2023" w:type="pct"/>
            <w:shd w:val="clear" w:color="auto" w:fill="auto"/>
            <w:hideMark/>
          </w:tcPr>
          <w:p w:rsidR="00F61DB9" w:rsidRPr="00F61DB9" w:rsidRDefault="00F61DB9" w:rsidP="00F61DB9">
            <w:pPr>
              <w:spacing w:after="0" w:line="240" w:lineRule="auto"/>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8"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43 0 00 00000</w:t>
            </w:r>
          </w:p>
        </w:tc>
        <w:tc>
          <w:tcPr>
            <w:tcW w:w="277"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240</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295</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0</w:t>
            </w:r>
          </w:p>
        </w:tc>
      </w:tr>
      <w:tr w:rsidR="00F61DB9" w:rsidRPr="00F61DB9" w:rsidTr="00F61DB9">
        <w:trPr>
          <w:trHeight w:val="70"/>
        </w:trPr>
        <w:tc>
          <w:tcPr>
            <w:tcW w:w="2023" w:type="pct"/>
            <w:shd w:val="clear" w:color="auto" w:fill="auto"/>
            <w:hideMark/>
          </w:tcPr>
          <w:p w:rsidR="00F61DB9" w:rsidRPr="00F61DB9" w:rsidRDefault="00F61DB9" w:rsidP="00F61DB9">
            <w:pPr>
              <w:spacing w:after="0" w:line="240" w:lineRule="auto"/>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Иные межбюджетные трансферты</w:t>
            </w:r>
          </w:p>
        </w:tc>
        <w:tc>
          <w:tcPr>
            <w:tcW w:w="1078"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43 0 00 00000</w:t>
            </w:r>
          </w:p>
        </w:tc>
        <w:tc>
          <w:tcPr>
            <w:tcW w:w="277"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540</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303</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0</w:t>
            </w:r>
          </w:p>
        </w:tc>
      </w:tr>
      <w:tr w:rsidR="00F61DB9" w:rsidRPr="00F61DB9" w:rsidTr="00F61DB9">
        <w:trPr>
          <w:trHeight w:val="70"/>
        </w:trPr>
        <w:tc>
          <w:tcPr>
            <w:tcW w:w="2023" w:type="pct"/>
            <w:shd w:val="clear" w:color="auto" w:fill="auto"/>
            <w:hideMark/>
          </w:tcPr>
          <w:p w:rsidR="00F61DB9" w:rsidRPr="00F61DB9" w:rsidRDefault="00F61DB9" w:rsidP="00F61DB9">
            <w:pPr>
              <w:spacing w:after="0" w:line="240" w:lineRule="auto"/>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078"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44 0 00 00000</w:t>
            </w:r>
          </w:p>
        </w:tc>
        <w:tc>
          <w:tcPr>
            <w:tcW w:w="277"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b/>
                <w:bCs/>
                <w:color w:val="000000"/>
                <w:sz w:val="12"/>
                <w:szCs w:val="12"/>
                <w:lang w:eastAsia="ru-RU"/>
              </w:rPr>
            </w:pP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263</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0</w:t>
            </w:r>
          </w:p>
        </w:tc>
      </w:tr>
      <w:tr w:rsidR="00F61DB9" w:rsidRPr="00F61DB9" w:rsidTr="00F61DB9">
        <w:trPr>
          <w:trHeight w:val="70"/>
        </w:trPr>
        <w:tc>
          <w:tcPr>
            <w:tcW w:w="2023" w:type="pct"/>
            <w:shd w:val="clear" w:color="auto" w:fill="auto"/>
            <w:hideMark/>
          </w:tcPr>
          <w:p w:rsidR="00F61DB9" w:rsidRPr="00F61DB9" w:rsidRDefault="00F61DB9" w:rsidP="00F61DB9">
            <w:pPr>
              <w:spacing w:after="0" w:line="240" w:lineRule="auto"/>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8"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44 0 00 00000</w:t>
            </w:r>
          </w:p>
        </w:tc>
        <w:tc>
          <w:tcPr>
            <w:tcW w:w="277"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240</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30</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0</w:t>
            </w:r>
          </w:p>
        </w:tc>
      </w:tr>
      <w:tr w:rsidR="00F61DB9" w:rsidRPr="00F61DB9" w:rsidTr="00F61DB9">
        <w:trPr>
          <w:trHeight w:val="70"/>
        </w:trPr>
        <w:tc>
          <w:tcPr>
            <w:tcW w:w="2023" w:type="pct"/>
            <w:shd w:val="clear" w:color="auto" w:fill="auto"/>
            <w:hideMark/>
          </w:tcPr>
          <w:p w:rsidR="00F61DB9" w:rsidRPr="00F61DB9" w:rsidRDefault="00F61DB9" w:rsidP="00F61DB9">
            <w:pPr>
              <w:spacing w:after="0" w:line="240" w:lineRule="auto"/>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Иные межбюджетные трансферты</w:t>
            </w:r>
          </w:p>
        </w:tc>
        <w:tc>
          <w:tcPr>
            <w:tcW w:w="1078"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44 0 00 00000</w:t>
            </w:r>
          </w:p>
        </w:tc>
        <w:tc>
          <w:tcPr>
            <w:tcW w:w="277"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540</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233</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0</w:t>
            </w:r>
          </w:p>
        </w:tc>
      </w:tr>
      <w:tr w:rsidR="00F61DB9" w:rsidRPr="00F61DB9" w:rsidTr="00F61DB9">
        <w:trPr>
          <w:trHeight w:val="70"/>
        </w:trPr>
        <w:tc>
          <w:tcPr>
            <w:tcW w:w="2023" w:type="pct"/>
            <w:shd w:val="clear" w:color="auto" w:fill="auto"/>
            <w:hideMark/>
          </w:tcPr>
          <w:p w:rsidR="00F61DB9" w:rsidRPr="00F61DB9" w:rsidRDefault="00F61DB9" w:rsidP="00F61DB9">
            <w:pPr>
              <w:spacing w:after="0" w:line="240" w:lineRule="auto"/>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078"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45 0 00 00000</w:t>
            </w:r>
          </w:p>
        </w:tc>
        <w:tc>
          <w:tcPr>
            <w:tcW w:w="277"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b/>
                <w:bCs/>
                <w:color w:val="000000"/>
                <w:sz w:val="12"/>
                <w:szCs w:val="12"/>
                <w:lang w:eastAsia="ru-RU"/>
              </w:rPr>
            </w:pP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0</w:t>
            </w:r>
          </w:p>
        </w:tc>
      </w:tr>
      <w:tr w:rsidR="00F61DB9" w:rsidRPr="00F61DB9" w:rsidTr="00F61DB9">
        <w:trPr>
          <w:trHeight w:val="70"/>
        </w:trPr>
        <w:tc>
          <w:tcPr>
            <w:tcW w:w="2023" w:type="pct"/>
            <w:shd w:val="clear" w:color="auto" w:fill="auto"/>
            <w:hideMark/>
          </w:tcPr>
          <w:p w:rsidR="00F61DB9" w:rsidRPr="00F61DB9" w:rsidRDefault="00F61DB9" w:rsidP="00F61DB9">
            <w:pPr>
              <w:spacing w:after="0" w:line="240" w:lineRule="auto"/>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8"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45 0 00 00000</w:t>
            </w:r>
          </w:p>
        </w:tc>
        <w:tc>
          <w:tcPr>
            <w:tcW w:w="277"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240</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1</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0</w:t>
            </w:r>
          </w:p>
        </w:tc>
      </w:tr>
      <w:tr w:rsidR="00F61DB9" w:rsidRPr="00F61DB9" w:rsidTr="00F61DB9">
        <w:trPr>
          <w:trHeight w:val="70"/>
        </w:trPr>
        <w:tc>
          <w:tcPr>
            <w:tcW w:w="2023" w:type="pct"/>
            <w:shd w:val="clear" w:color="auto" w:fill="auto"/>
            <w:hideMark/>
          </w:tcPr>
          <w:p w:rsidR="00F61DB9" w:rsidRPr="00F61DB9" w:rsidRDefault="00F61DB9" w:rsidP="00F61DB9">
            <w:pPr>
              <w:spacing w:after="0" w:line="240" w:lineRule="auto"/>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1078"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46 0 00 00000</w:t>
            </w:r>
          </w:p>
        </w:tc>
        <w:tc>
          <w:tcPr>
            <w:tcW w:w="277"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b/>
                <w:bCs/>
                <w:color w:val="000000"/>
                <w:sz w:val="12"/>
                <w:szCs w:val="12"/>
                <w:lang w:eastAsia="ru-RU"/>
              </w:rPr>
            </w:pP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154</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0</w:t>
            </w:r>
          </w:p>
        </w:tc>
      </w:tr>
      <w:tr w:rsidR="00F61DB9" w:rsidRPr="00F61DB9" w:rsidTr="00F61DB9">
        <w:trPr>
          <w:trHeight w:val="70"/>
        </w:trPr>
        <w:tc>
          <w:tcPr>
            <w:tcW w:w="2023" w:type="pct"/>
            <w:shd w:val="clear" w:color="auto" w:fill="auto"/>
            <w:hideMark/>
          </w:tcPr>
          <w:p w:rsidR="00F61DB9" w:rsidRPr="00F61DB9" w:rsidRDefault="00F61DB9" w:rsidP="00F61DB9">
            <w:pPr>
              <w:spacing w:after="0" w:line="240" w:lineRule="auto"/>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8"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46 0 00 00000</w:t>
            </w:r>
          </w:p>
        </w:tc>
        <w:tc>
          <w:tcPr>
            <w:tcW w:w="277"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240</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154</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0</w:t>
            </w:r>
          </w:p>
        </w:tc>
      </w:tr>
      <w:tr w:rsidR="00F61DB9" w:rsidRPr="00F61DB9" w:rsidTr="00F61DB9">
        <w:trPr>
          <w:trHeight w:val="70"/>
        </w:trPr>
        <w:tc>
          <w:tcPr>
            <w:tcW w:w="2023" w:type="pct"/>
            <w:shd w:val="clear" w:color="auto" w:fill="auto"/>
            <w:hideMark/>
          </w:tcPr>
          <w:p w:rsidR="00F61DB9" w:rsidRPr="00F61DB9" w:rsidRDefault="00F61DB9" w:rsidP="00F61DB9">
            <w:pPr>
              <w:spacing w:after="0" w:line="240" w:lineRule="auto"/>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F61DB9">
              <w:rPr>
                <w:rFonts w:ascii="Times New Roman" w:eastAsia="Times New Roman" w:hAnsi="Times New Roman" w:cs="Times New Roman"/>
                <w:b/>
                <w:bCs/>
                <w:color w:val="000000"/>
                <w:sz w:val="12"/>
                <w:szCs w:val="12"/>
                <w:lang w:eastAsia="ru-RU"/>
              </w:rPr>
              <w:t>м.р</w:t>
            </w:r>
            <w:proofErr w:type="spellEnd"/>
            <w:r w:rsidRPr="00F61DB9">
              <w:rPr>
                <w:rFonts w:ascii="Times New Roman" w:eastAsia="Times New Roman" w:hAnsi="Times New Roman" w:cs="Times New Roman"/>
                <w:b/>
                <w:bCs/>
                <w:color w:val="000000"/>
                <w:sz w:val="12"/>
                <w:szCs w:val="12"/>
                <w:lang w:eastAsia="ru-RU"/>
              </w:rPr>
              <w:t>. Сергиевский Самарской области"</w:t>
            </w:r>
          </w:p>
        </w:tc>
        <w:tc>
          <w:tcPr>
            <w:tcW w:w="1078"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49 0 00 00000</w:t>
            </w:r>
          </w:p>
        </w:tc>
        <w:tc>
          <w:tcPr>
            <w:tcW w:w="277"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b/>
                <w:bCs/>
                <w:color w:val="000000"/>
                <w:sz w:val="12"/>
                <w:szCs w:val="12"/>
                <w:lang w:eastAsia="ru-RU"/>
              </w:rPr>
            </w:pP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18</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0</w:t>
            </w:r>
          </w:p>
        </w:tc>
      </w:tr>
      <w:tr w:rsidR="00F61DB9" w:rsidRPr="00F61DB9" w:rsidTr="00F61DB9">
        <w:trPr>
          <w:trHeight w:val="70"/>
        </w:trPr>
        <w:tc>
          <w:tcPr>
            <w:tcW w:w="2023" w:type="pct"/>
            <w:shd w:val="clear" w:color="auto" w:fill="auto"/>
            <w:hideMark/>
          </w:tcPr>
          <w:p w:rsidR="00F61DB9" w:rsidRPr="00F61DB9" w:rsidRDefault="00F61DB9" w:rsidP="00F61DB9">
            <w:pPr>
              <w:spacing w:after="0" w:line="240" w:lineRule="auto"/>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8"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49 0 00 00000</w:t>
            </w:r>
          </w:p>
        </w:tc>
        <w:tc>
          <w:tcPr>
            <w:tcW w:w="277"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240</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18</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0</w:t>
            </w:r>
          </w:p>
        </w:tc>
      </w:tr>
      <w:tr w:rsidR="00F61DB9" w:rsidRPr="00F61DB9" w:rsidTr="00F61DB9">
        <w:trPr>
          <w:trHeight w:val="70"/>
        </w:trPr>
        <w:tc>
          <w:tcPr>
            <w:tcW w:w="2023" w:type="pct"/>
            <w:shd w:val="clear" w:color="auto" w:fill="auto"/>
            <w:hideMark/>
          </w:tcPr>
          <w:p w:rsidR="00F61DB9" w:rsidRPr="00F61DB9" w:rsidRDefault="00F61DB9" w:rsidP="00F61DB9">
            <w:pPr>
              <w:spacing w:after="0" w:line="240" w:lineRule="auto"/>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1078"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99 0 00 00000</w:t>
            </w:r>
          </w:p>
        </w:tc>
        <w:tc>
          <w:tcPr>
            <w:tcW w:w="277"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b/>
                <w:bCs/>
                <w:color w:val="000000"/>
                <w:sz w:val="12"/>
                <w:szCs w:val="12"/>
                <w:lang w:eastAsia="ru-RU"/>
              </w:rPr>
            </w:pP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10</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0</w:t>
            </w:r>
          </w:p>
        </w:tc>
      </w:tr>
      <w:tr w:rsidR="00F61DB9" w:rsidRPr="00F61DB9" w:rsidTr="00F61DB9">
        <w:trPr>
          <w:trHeight w:val="70"/>
        </w:trPr>
        <w:tc>
          <w:tcPr>
            <w:tcW w:w="2023" w:type="pct"/>
            <w:shd w:val="clear" w:color="auto" w:fill="auto"/>
            <w:hideMark/>
          </w:tcPr>
          <w:p w:rsidR="00F61DB9" w:rsidRPr="00F61DB9" w:rsidRDefault="00F61DB9" w:rsidP="00F61DB9">
            <w:pPr>
              <w:spacing w:after="0" w:line="240" w:lineRule="auto"/>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Резервные средства</w:t>
            </w:r>
          </w:p>
        </w:tc>
        <w:tc>
          <w:tcPr>
            <w:tcW w:w="1078"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99 0 00 00000</w:t>
            </w:r>
          </w:p>
        </w:tc>
        <w:tc>
          <w:tcPr>
            <w:tcW w:w="277"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870</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10</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color w:val="000000"/>
                <w:sz w:val="12"/>
                <w:szCs w:val="12"/>
                <w:lang w:eastAsia="ru-RU"/>
              </w:rPr>
            </w:pPr>
            <w:r w:rsidRPr="00F61DB9">
              <w:rPr>
                <w:rFonts w:ascii="Times New Roman" w:eastAsia="Times New Roman" w:hAnsi="Times New Roman" w:cs="Times New Roman"/>
                <w:color w:val="000000"/>
                <w:sz w:val="12"/>
                <w:szCs w:val="12"/>
                <w:lang w:eastAsia="ru-RU"/>
              </w:rPr>
              <w:t>0</w:t>
            </w:r>
          </w:p>
        </w:tc>
      </w:tr>
      <w:tr w:rsidR="00F61DB9" w:rsidRPr="00F61DB9" w:rsidTr="00F61DB9">
        <w:trPr>
          <w:trHeight w:val="70"/>
        </w:trPr>
        <w:tc>
          <w:tcPr>
            <w:tcW w:w="2023" w:type="pct"/>
            <w:shd w:val="clear" w:color="auto" w:fill="auto"/>
            <w:hideMark/>
          </w:tcPr>
          <w:p w:rsidR="00F61DB9" w:rsidRPr="00F61DB9" w:rsidRDefault="00F61DB9" w:rsidP="00F61DB9">
            <w:pPr>
              <w:spacing w:after="0" w:line="240" w:lineRule="auto"/>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lastRenderedPageBreak/>
              <w:t>ИТОГО</w:t>
            </w:r>
          </w:p>
        </w:tc>
        <w:tc>
          <w:tcPr>
            <w:tcW w:w="1078"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b/>
                <w:bCs/>
                <w:color w:val="000000"/>
                <w:sz w:val="12"/>
                <w:szCs w:val="12"/>
                <w:lang w:eastAsia="ru-RU"/>
              </w:rPr>
            </w:pPr>
          </w:p>
        </w:tc>
        <w:tc>
          <w:tcPr>
            <w:tcW w:w="277" w:type="pct"/>
            <w:shd w:val="clear" w:color="auto" w:fill="auto"/>
            <w:hideMark/>
          </w:tcPr>
          <w:p w:rsidR="00F61DB9" w:rsidRPr="00F61DB9" w:rsidRDefault="00F61DB9" w:rsidP="00F61DB9">
            <w:pPr>
              <w:spacing w:after="0" w:line="240" w:lineRule="auto"/>
              <w:jc w:val="center"/>
              <w:rPr>
                <w:rFonts w:ascii="Times New Roman" w:eastAsia="Times New Roman" w:hAnsi="Times New Roman" w:cs="Times New Roman"/>
                <w:b/>
                <w:bCs/>
                <w:color w:val="000000"/>
                <w:sz w:val="12"/>
                <w:szCs w:val="12"/>
                <w:lang w:eastAsia="ru-RU"/>
              </w:rPr>
            </w:pP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4 288</w:t>
            </w:r>
          </w:p>
        </w:tc>
        <w:tc>
          <w:tcPr>
            <w:tcW w:w="811" w:type="pct"/>
            <w:shd w:val="clear" w:color="auto" w:fill="auto"/>
            <w:hideMark/>
          </w:tcPr>
          <w:p w:rsidR="00F61DB9" w:rsidRPr="00F61DB9" w:rsidRDefault="00F61DB9" w:rsidP="00F61DB9">
            <w:pPr>
              <w:spacing w:after="0" w:line="240" w:lineRule="auto"/>
              <w:jc w:val="right"/>
              <w:rPr>
                <w:rFonts w:ascii="Times New Roman" w:eastAsia="Times New Roman" w:hAnsi="Times New Roman" w:cs="Times New Roman"/>
                <w:b/>
                <w:bCs/>
                <w:color w:val="000000"/>
                <w:sz w:val="12"/>
                <w:szCs w:val="12"/>
                <w:lang w:eastAsia="ru-RU"/>
              </w:rPr>
            </w:pPr>
            <w:r w:rsidRPr="00F61DB9">
              <w:rPr>
                <w:rFonts w:ascii="Times New Roman" w:eastAsia="Times New Roman" w:hAnsi="Times New Roman" w:cs="Times New Roman"/>
                <w:b/>
                <w:bCs/>
                <w:color w:val="000000"/>
                <w:sz w:val="12"/>
                <w:szCs w:val="12"/>
                <w:lang w:eastAsia="ru-RU"/>
              </w:rPr>
              <w:t>95</w:t>
            </w:r>
          </w:p>
        </w:tc>
      </w:tr>
    </w:tbl>
    <w:p w:rsidR="00F61DB9" w:rsidRDefault="00F61DB9" w:rsidP="00F61DB9">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F61DB9" w:rsidRPr="00F61DB9" w:rsidRDefault="00F61DB9" w:rsidP="00F61DB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61DB9">
        <w:rPr>
          <w:rFonts w:ascii="Times New Roman" w:hAnsi="Times New Roman" w:cs="Times New Roman"/>
          <w:sz w:val="12"/>
          <w:szCs w:val="12"/>
        </w:rPr>
        <w:t>Приложение № 7</w:t>
      </w:r>
    </w:p>
    <w:p w:rsidR="00F61DB9" w:rsidRPr="00F61DB9" w:rsidRDefault="00F61DB9" w:rsidP="00F61DB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61DB9">
        <w:rPr>
          <w:rFonts w:ascii="Times New Roman" w:hAnsi="Times New Roman" w:cs="Times New Roman"/>
          <w:sz w:val="12"/>
          <w:szCs w:val="12"/>
        </w:rPr>
        <w:t>к Решению Собрания Представителей</w:t>
      </w:r>
    </w:p>
    <w:p w:rsidR="00F61DB9" w:rsidRPr="00F61DB9" w:rsidRDefault="00F61DB9" w:rsidP="00F61DB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61DB9">
        <w:rPr>
          <w:rFonts w:ascii="Times New Roman" w:hAnsi="Times New Roman" w:cs="Times New Roman"/>
          <w:sz w:val="12"/>
          <w:szCs w:val="12"/>
        </w:rPr>
        <w:t xml:space="preserve">сельского поселения Верхняя Орлянка </w:t>
      </w:r>
    </w:p>
    <w:p w:rsidR="00F61DB9" w:rsidRPr="00F61DB9" w:rsidRDefault="00F61DB9" w:rsidP="00F61DB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61DB9">
        <w:rPr>
          <w:rFonts w:ascii="Times New Roman" w:hAnsi="Times New Roman" w:cs="Times New Roman"/>
          <w:sz w:val="12"/>
          <w:szCs w:val="12"/>
        </w:rPr>
        <w:t>муниципального района Сергиевский</w:t>
      </w:r>
    </w:p>
    <w:p w:rsidR="00F61DB9" w:rsidRDefault="00F61DB9" w:rsidP="00F61DB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61DB9">
        <w:rPr>
          <w:rFonts w:ascii="Times New Roman" w:hAnsi="Times New Roman" w:cs="Times New Roman"/>
          <w:sz w:val="12"/>
          <w:szCs w:val="12"/>
        </w:rPr>
        <w:t xml:space="preserve">                                                                                                                                                                    №18  от "27" май 2021 года</w:t>
      </w:r>
    </w:p>
    <w:p w:rsidR="00F61DB9" w:rsidRDefault="00F61DB9" w:rsidP="00F61DB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61DB9">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2"/>
        <w:gridCol w:w="1416"/>
        <w:gridCol w:w="4243"/>
        <w:gridCol w:w="958"/>
      </w:tblGrid>
      <w:tr w:rsidR="00F61DB9" w:rsidRPr="00F61DB9" w:rsidTr="00F61DB9">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jc w:val="center"/>
              <w:rPr>
                <w:rFonts w:ascii="Times New Roman" w:eastAsia="Times New Roman" w:hAnsi="Times New Roman" w:cs="Times New Roman"/>
                <w:b/>
                <w:bCs/>
                <w:sz w:val="12"/>
                <w:szCs w:val="12"/>
                <w:lang w:eastAsia="ru-RU"/>
              </w:rPr>
            </w:pPr>
            <w:r w:rsidRPr="00F61DB9">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jc w:val="center"/>
              <w:rPr>
                <w:rFonts w:ascii="Times New Roman" w:eastAsia="Times New Roman" w:hAnsi="Times New Roman" w:cs="Times New Roman"/>
                <w:b/>
                <w:bCs/>
                <w:sz w:val="12"/>
                <w:szCs w:val="12"/>
                <w:lang w:eastAsia="ru-RU"/>
              </w:rPr>
            </w:pPr>
            <w:r w:rsidRPr="00F61DB9">
              <w:rPr>
                <w:rFonts w:ascii="Times New Roman" w:eastAsia="Times New Roman" w:hAnsi="Times New Roman" w:cs="Times New Roman"/>
                <w:b/>
                <w:bCs/>
                <w:sz w:val="12"/>
                <w:szCs w:val="12"/>
                <w:lang w:eastAsia="ru-RU"/>
              </w:rPr>
              <w:t>Код</w:t>
            </w:r>
          </w:p>
        </w:tc>
        <w:tc>
          <w:tcPr>
            <w:tcW w:w="2745" w:type="pct"/>
            <w:tcBorders>
              <w:top w:val="single" w:sz="4" w:space="0" w:color="auto"/>
              <w:left w:val="nil"/>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jc w:val="center"/>
              <w:rPr>
                <w:rFonts w:ascii="Times New Roman" w:eastAsia="Times New Roman" w:hAnsi="Times New Roman" w:cs="Times New Roman"/>
                <w:b/>
                <w:bCs/>
                <w:sz w:val="12"/>
                <w:szCs w:val="12"/>
                <w:lang w:eastAsia="ru-RU"/>
              </w:rPr>
            </w:pPr>
            <w:r w:rsidRPr="00F61DB9">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jc w:val="center"/>
              <w:rPr>
                <w:rFonts w:ascii="Times New Roman" w:eastAsia="Times New Roman" w:hAnsi="Times New Roman" w:cs="Times New Roman"/>
                <w:b/>
                <w:bCs/>
                <w:sz w:val="12"/>
                <w:szCs w:val="12"/>
                <w:lang w:eastAsia="ru-RU"/>
              </w:rPr>
            </w:pPr>
            <w:r w:rsidRPr="00F61DB9">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F61DB9">
              <w:rPr>
                <w:rFonts w:ascii="Times New Roman" w:eastAsia="Times New Roman" w:hAnsi="Times New Roman" w:cs="Times New Roman"/>
                <w:b/>
                <w:bCs/>
                <w:sz w:val="12"/>
                <w:szCs w:val="12"/>
                <w:lang w:eastAsia="ru-RU"/>
              </w:rPr>
              <w:t>рублей</w:t>
            </w:r>
          </w:p>
        </w:tc>
      </w:tr>
      <w:tr w:rsidR="00F61DB9" w:rsidRPr="00F61DB9" w:rsidTr="00F61DB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jc w:val="center"/>
              <w:rPr>
                <w:rFonts w:ascii="Times New Roman" w:eastAsia="Times New Roman" w:hAnsi="Times New Roman" w:cs="Times New Roman"/>
                <w:b/>
                <w:bCs/>
                <w:sz w:val="12"/>
                <w:szCs w:val="12"/>
                <w:lang w:eastAsia="ru-RU"/>
              </w:rPr>
            </w:pPr>
            <w:r w:rsidRPr="00F61DB9">
              <w:rPr>
                <w:rFonts w:ascii="Times New Roman" w:eastAsia="Times New Roman" w:hAnsi="Times New Roman" w:cs="Times New Roman"/>
                <w:b/>
                <w:bCs/>
                <w:sz w:val="12"/>
                <w:szCs w:val="12"/>
                <w:lang w:eastAsia="ru-RU"/>
              </w:rPr>
              <w:t>420</w:t>
            </w:r>
          </w:p>
        </w:tc>
        <w:tc>
          <w:tcPr>
            <w:tcW w:w="916" w:type="pct"/>
            <w:tcBorders>
              <w:top w:val="nil"/>
              <w:left w:val="nil"/>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jc w:val="center"/>
              <w:rPr>
                <w:rFonts w:ascii="Times New Roman" w:eastAsia="Times New Roman" w:hAnsi="Times New Roman" w:cs="Times New Roman"/>
                <w:b/>
                <w:bCs/>
                <w:sz w:val="12"/>
                <w:szCs w:val="12"/>
                <w:lang w:eastAsia="ru-RU"/>
              </w:rPr>
            </w:pPr>
            <w:r w:rsidRPr="00F61DB9">
              <w:rPr>
                <w:rFonts w:ascii="Times New Roman" w:eastAsia="Times New Roman" w:hAnsi="Times New Roman" w:cs="Times New Roman"/>
                <w:b/>
                <w:bCs/>
                <w:sz w:val="12"/>
                <w:szCs w:val="12"/>
                <w:lang w:eastAsia="ru-RU"/>
              </w:rPr>
              <w:t>01 00 00 00 00 0000 000</w:t>
            </w:r>
          </w:p>
        </w:tc>
        <w:tc>
          <w:tcPr>
            <w:tcW w:w="2745" w:type="pct"/>
            <w:tcBorders>
              <w:top w:val="nil"/>
              <w:left w:val="nil"/>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rPr>
                <w:rFonts w:ascii="Times New Roman" w:eastAsia="Times New Roman" w:hAnsi="Times New Roman" w:cs="Times New Roman"/>
                <w:b/>
                <w:bCs/>
                <w:sz w:val="12"/>
                <w:szCs w:val="12"/>
                <w:lang w:eastAsia="ru-RU"/>
              </w:rPr>
            </w:pPr>
            <w:r w:rsidRPr="00F61DB9">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jc w:val="right"/>
              <w:rPr>
                <w:rFonts w:ascii="Times New Roman" w:eastAsia="Times New Roman" w:hAnsi="Times New Roman" w:cs="Times New Roman"/>
                <w:b/>
                <w:bCs/>
                <w:sz w:val="12"/>
                <w:szCs w:val="12"/>
                <w:lang w:eastAsia="ru-RU"/>
              </w:rPr>
            </w:pPr>
            <w:r w:rsidRPr="00F61DB9">
              <w:rPr>
                <w:rFonts w:ascii="Times New Roman" w:eastAsia="Times New Roman" w:hAnsi="Times New Roman" w:cs="Times New Roman"/>
                <w:b/>
                <w:bCs/>
                <w:sz w:val="12"/>
                <w:szCs w:val="12"/>
                <w:lang w:eastAsia="ru-RU"/>
              </w:rPr>
              <w:t>203</w:t>
            </w:r>
          </w:p>
        </w:tc>
      </w:tr>
      <w:tr w:rsidR="00F61DB9" w:rsidRPr="00F61DB9" w:rsidTr="00F61DB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jc w:val="center"/>
              <w:rPr>
                <w:rFonts w:ascii="Times New Roman" w:eastAsia="Times New Roman" w:hAnsi="Times New Roman" w:cs="Times New Roman"/>
                <w:b/>
                <w:bCs/>
                <w:sz w:val="12"/>
                <w:szCs w:val="12"/>
                <w:lang w:eastAsia="ru-RU"/>
              </w:rPr>
            </w:pPr>
            <w:r w:rsidRPr="00F61DB9">
              <w:rPr>
                <w:rFonts w:ascii="Times New Roman" w:eastAsia="Times New Roman" w:hAnsi="Times New Roman" w:cs="Times New Roman"/>
                <w:b/>
                <w:bCs/>
                <w:sz w:val="12"/>
                <w:szCs w:val="12"/>
                <w:lang w:eastAsia="ru-RU"/>
              </w:rPr>
              <w:t>420</w:t>
            </w:r>
          </w:p>
        </w:tc>
        <w:tc>
          <w:tcPr>
            <w:tcW w:w="916" w:type="pct"/>
            <w:tcBorders>
              <w:top w:val="nil"/>
              <w:left w:val="nil"/>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jc w:val="center"/>
              <w:rPr>
                <w:rFonts w:ascii="Times New Roman" w:eastAsia="Times New Roman" w:hAnsi="Times New Roman" w:cs="Times New Roman"/>
                <w:b/>
                <w:bCs/>
                <w:sz w:val="12"/>
                <w:szCs w:val="12"/>
                <w:lang w:eastAsia="ru-RU"/>
              </w:rPr>
            </w:pPr>
            <w:r w:rsidRPr="00F61DB9">
              <w:rPr>
                <w:rFonts w:ascii="Times New Roman" w:eastAsia="Times New Roman" w:hAnsi="Times New Roman" w:cs="Times New Roman"/>
                <w:b/>
                <w:bCs/>
                <w:sz w:val="12"/>
                <w:szCs w:val="12"/>
                <w:lang w:eastAsia="ru-RU"/>
              </w:rPr>
              <w:t>01 02 00 00 00 0000 000</w:t>
            </w:r>
          </w:p>
        </w:tc>
        <w:tc>
          <w:tcPr>
            <w:tcW w:w="2745" w:type="pct"/>
            <w:tcBorders>
              <w:top w:val="nil"/>
              <w:left w:val="nil"/>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rPr>
                <w:rFonts w:ascii="Times New Roman" w:eastAsia="Times New Roman" w:hAnsi="Times New Roman" w:cs="Times New Roman"/>
                <w:b/>
                <w:bCs/>
                <w:sz w:val="12"/>
                <w:szCs w:val="12"/>
                <w:lang w:eastAsia="ru-RU"/>
              </w:rPr>
            </w:pPr>
            <w:r w:rsidRPr="00F61DB9">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jc w:val="right"/>
              <w:rPr>
                <w:rFonts w:ascii="Times New Roman" w:eastAsia="Times New Roman" w:hAnsi="Times New Roman" w:cs="Times New Roman"/>
                <w:b/>
                <w:bCs/>
                <w:sz w:val="12"/>
                <w:szCs w:val="12"/>
                <w:lang w:eastAsia="ru-RU"/>
              </w:rPr>
            </w:pPr>
            <w:r w:rsidRPr="00F61DB9">
              <w:rPr>
                <w:rFonts w:ascii="Times New Roman" w:eastAsia="Times New Roman" w:hAnsi="Times New Roman" w:cs="Times New Roman"/>
                <w:b/>
                <w:bCs/>
                <w:sz w:val="12"/>
                <w:szCs w:val="12"/>
                <w:lang w:eastAsia="ru-RU"/>
              </w:rPr>
              <w:t>0</w:t>
            </w:r>
          </w:p>
        </w:tc>
      </w:tr>
      <w:tr w:rsidR="00F61DB9" w:rsidRPr="00F61DB9" w:rsidTr="00F61DB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jc w:val="center"/>
              <w:rPr>
                <w:rFonts w:ascii="Times New Roman" w:eastAsia="Times New Roman" w:hAnsi="Times New Roman" w:cs="Times New Roman"/>
                <w:sz w:val="12"/>
                <w:szCs w:val="12"/>
                <w:lang w:eastAsia="ru-RU"/>
              </w:rPr>
            </w:pPr>
            <w:r w:rsidRPr="00F61DB9">
              <w:rPr>
                <w:rFonts w:ascii="Times New Roman" w:eastAsia="Times New Roman" w:hAnsi="Times New Roman" w:cs="Times New Roman"/>
                <w:sz w:val="12"/>
                <w:szCs w:val="12"/>
                <w:lang w:eastAsia="ru-RU"/>
              </w:rPr>
              <w:t>420</w:t>
            </w:r>
          </w:p>
        </w:tc>
        <w:tc>
          <w:tcPr>
            <w:tcW w:w="916" w:type="pct"/>
            <w:tcBorders>
              <w:top w:val="nil"/>
              <w:left w:val="nil"/>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jc w:val="center"/>
              <w:rPr>
                <w:rFonts w:ascii="Times New Roman" w:eastAsia="Times New Roman" w:hAnsi="Times New Roman" w:cs="Times New Roman"/>
                <w:sz w:val="12"/>
                <w:szCs w:val="12"/>
                <w:lang w:eastAsia="ru-RU"/>
              </w:rPr>
            </w:pPr>
            <w:r w:rsidRPr="00F61DB9">
              <w:rPr>
                <w:rFonts w:ascii="Times New Roman" w:eastAsia="Times New Roman" w:hAnsi="Times New Roman" w:cs="Times New Roman"/>
                <w:sz w:val="12"/>
                <w:szCs w:val="12"/>
                <w:lang w:eastAsia="ru-RU"/>
              </w:rPr>
              <w:t>01 02 00 00 00 0000 700</w:t>
            </w:r>
          </w:p>
        </w:tc>
        <w:tc>
          <w:tcPr>
            <w:tcW w:w="2745" w:type="pct"/>
            <w:tcBorders>
              <w:top w:val="nil"/>
              <w:left w:val="nil"/>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rPr>
                <w:rFonts w:ascii="Times New Roman" w:eastAsia="Times New Roman" w:hAnsi="Times New Roman" w:cs="Times New Roman"/>
                <w:sz w:val="12"/>
                <w:szCs w:val="12"/>
                <w:lang w:eastAsia="ru-RU"/>
              </w:rPr>
            </w:pPr>
            <w:r w:rsidRPr="00F61DB9">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jc w:val="right"/>
              <w:rPr>
                <w:rFonts w:ascii="Times New Roman" w:eastAsia="Times New Roman" w:hAnsi="Times New Roman" w:cs="Times New Roman"/>
                <w:sz w:val="12"/>
                <w:szCs w:val="12"/>
                <w:lang w:eastAsia="ru-RU"/>
              </w:rPr>
            </w:pPr>
            <w:r w:rsidRPr="00F61DB9">
              <w:rPr>
                <w:rFonts w:ascii="Times New Roman" w:eastAsia="Times New Roman" w:hAnsi="Times New Roman" w:cs="Times New Roman"/>
                <w:sz w:val="12"/>
                <w:szCs w:val="12"/>
                <w:lang w:eastAsia="ru-RU"/>
              </w:rPr>
              <w:t>0</w:t>
            </w:r>
          </w:p>
        </w:tc>
      </w:tr>
      <w:tr w:rsidR="00F61DB9" w:rsidRPr="00F61DB9" w:rsidTr="00F61DB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jc w:val="center"/>
              <w:rPr>
                <w:rFonts w:ascii="Times New Roman" w:eastAsia="Times New Roman" w:hAnsi="Times New Roman" w:cs="Times New Roman"/>
                <w:sz w:val="12"/>
                <w:szCs w:val="12"/>
                <w:lang w:eastAsia="ru-RU"/>
              </w:rPr>
            </w:pPr>
            <w:r w:rsidRPr="00F61DB9">
              <w:rPr>
                <w:rFonts w:ascii="Times New Roman" w:eastAsia="Times New Roman" w:hAnsi="Times New Roman" w:cs="Times New Roman"/>
                <w:sz w:val="12"/>
                <w:szCs w:val="12"/>
                <w:lang w:eastAsia="ru-RU"/>
              </w:rPr>
              <w:t>420</w:t>
            </w:r>
          </w:p>
        </w:tc>
        <w:tc>
          <w:tcPr>
            <w:tcW w:w="916" w:type="pct"/>
            <w:tcBorders>
              <w:top w:val="nil"/>
              <w:left w:val="nil"/>
              <w:bottom w:val="single" w:sz="4" w:space="0" w:color="auto"/>
              <w:right w:val="single" w:sz="4" w:space="0" w:color="auto"/>
            </w:tcBorders>
            <w:shd w:val="clear" w:color="auto" w:fill="auto"/>
            <w:noWrap/>
            <w:vAlign w:val="center"/>
            <w:hideMark/>
          </w:tcPr>
          <w:p w:rsidR="00F61DB9" w:rsidRPr="00F61DB9" w:rsidRDefault="00F61DB9" w:rsidP="00F61DB9">
            <w:pPr>
              <w:spacing w:after="0" w:line="240" w:lineRule="auto"/>
              <w:jc w:val="center"/>
              <w:rPr>
                <w:rFonts w:ascii="Times New Roman" w:eastAsia="Times New Roman" w:hAnsi="Times New Roman" w:cs="Times New Roman"/>
                <w:sz w:val="12"/>
                <w:szCs w:val="12"/>
                <w:lang w:eastAsia="ru-RU"/>
              </w:rPr>
            </w:pPr>
            <w:r w:rsidRPr="00F61DB9">
              <w:rPr>
                <w:rFonts w:ascii="Times New Roman" w:eastAsia="Times New Roman" w:hAnsi="Times New Roman" w:cs="Times New Roman"/>
                <w:sz w:val="12"/>
                <w:szCs w:val="12"/>
                <w:lang w:eastAsia="ru-RU"/>
              </w:rPr>
              <w:t>01 02 00 00 10 0000 710</w:t>
            </w:r>
          </w:p>
        </w:tc>
        <w:tc>
          <w:tcPr>
            <w:tcW w:w="2745" w:type="pct"/>
            <w:tcBorders>
              <w:top w:val="nil"/>
              <w:left w:val="nil"/>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rPr>
                <w:rFonts w:ascii="Times New Roman" w:eastAsia="Times New Roman" w:hAnsi="Times New Roman" w:cs="Times New Roman"/>
                <w:sz w:val="12"/>
                <w:szCs w:val="12"/>
                <w:lang w:eastAsia="ru-RU"/>
              </w:rPr>
            </w:pPr>
            <w:r w:rsidRPr="00F61DB9">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jc w:val="right"/>
              <w:rPr>
                <w:rFonts w:ascii="Times New Roman" w:eastAsia="Times New Roman" w:hAnsi="Times New Roman" w:cs="Times New Roman"/>
                <w:sz w:val="12"/>
                <w:szCs w:val="12"/>
                <w:lang w:eastAsia="ru-RU"/>
              </w:rPr>
            </w:pPr>
            <w:r w:rsidRPr="00F61DB9">
              <w:rPr>
                <w:rFonts w:ascii="Times New Roman" w:eastAsia="Times New Roman" w:hAnsi="Times New Roman" w:cs="Times New Roman"/>
                <w:sz w:val="12"/>
                <w:szCs w:val="12"/>
                <w:lang w:eastAsia="ru-RU"/>
              </w:rPr>
              <w:t>0</w:t>
            </w:r>
          </w:p>
        </w:tc>
      </w:tr>
      <w:tr w:rsidR="00F61DB9" w:rsidRPr="00F61DB9" w:rsidTr="00F61DB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jc w:val="center"/>
              <w:rPr>
                <w:rFonts w:ascii="Times New Roman" w:eastAsia="Times New Roman" w:hAnsi="Times New Roman" w:cs="Times New Roman"/>
                <w:b/>
                <w:bCs/>
                <w:sz w:val="12"/>
                <w:szCs w:val="12"/>
                <w:lang w:eastAsia="ru-RU"/>
              </w:rPr>
            </w:pPr>
            <w:r w:rsidRPr="00F61DB9">
              <w:rPr>
                <w:rFonts w:ascii="Times New Roman" w:eastAsia="Times New Roman" w:hAnsi="Times New Roman" w:cs="Times New Roman"/>
                <w:b/>
                <w:bCs/>
                <w:sz w:val="12"/>
                <w:szCs w:val="12"/>
                <w:lang w:eastAsia="ru-RU"/>
              </w:rPr>
              <w:t>420</w:t>
            </w:r>
          </w:p>
        </w:tc>
        <w:tc>
          <w:tcPr>
            <w:tcW w:w="916" w:type="pct"/>
            <w:tcBorders>
              <w:top w:val="nil"/>
              <w:left w:val="nil"/>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jc w:val="center"/>
              <w:rPr>
                <w:rFonts w:ascii="Times New Roman" w:eastAsia="Times New Roman" w:hAnsi="Times New Roman" w:cs="Times New Roman"/>
                <w:b/>
                <w:bCs/>
                <w:sz w:val="12"/>
                <w:szCs w:val="12"/>
                <w:lang w:eastAsia="ru-RU"/>
              </w:rPr>
            </w:pPr>
            <w:r w:rsidRPr="00F61DB9">
              <w:rPr>
                <w:rFonts w:ascii="Times New Roman" w:eastAsia="Times New Roman" w:hAnsi="Times New Roman" w:cs="Times New Roman"/>
                <w:b/>
                <w:bCs/>
                <w:sz w:val="12"/>
                <w:szCs w:val="12"/>
                <w:lang w:eastAsia="ru-RU"/>
              </w:rPr>
              <w:t>01 05 00 00 00 0000 000</w:t>
            </w:r>
          </w:p>
        </w:tc>
        <w:tc>
          <w:tcPr>
            <w:tcW w:w="2745" w:type="pct"/>
            <w:tcBorders>
              <w:top w:val="nil"/>
              <w:left w:val="nil"/>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rPr>
                <w:rFonts w:ascii="Times New Roman" w:eastAsia="Times New Roman" w:hAnsi="Times New Roman" w:cs="Times New Roman"/>
                <w:b/>
                <w:bCs/>
                <w:sz w:val="12"/>
                <w:szCs w:val="12"/>
                <w:lang w:eastAsia="ru-RU"/>
              </w:rPr>
            </w:pPr>
            <w:r w:rsidRPr="00F61DB9">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jc w:val="right"/>
              <w:rPr>
                <w:rFonts w:ascii="Times New Roman" w:eastAsia="Times New Roman" w:hAnsi="Times New Roman" w:cs="Times New Roman"/>
                <w:b/>
                <w:bCs/>
                <w:sz w:val="12"/>
                <w:szCs w:val="12"/>
                <w:lang w:eastAsia="ru-RU"/>
              </w:rPr>
            </w:pPr>
            <w:r w:rsidRPr="00F61DB9">
              <w:rPr>
                <w:rFonts w:ascii="Times New Roman" w:eastAsia="Times New Roman" w:hAnsi="Times New Roman" w:cs="Times New Roman"/>
                <w:b/>
                <w:bCs/>
                <w:sz w:val="12"/>
                <w:szCs w:val="12"/>
                <w:lang w:eastAsia="ru-RU"/>
              </w:rPr>
              <w:t>203</w:t>
            </w:r>
          </w:p>
        </w:tc>
      </w:tr>
      <w:tr w:rsidR="00F61DB9" w:rsidRPr="00F61DB9" w:rsidTr="00F61DB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jc w:val="center"/>
              <w:rPr>
                <w:rFonts w:ascii="Times New Roman" w:eastAsia="Times New Roman" w:hAnsi="Times New Roman" w:cs="Times New Roman"/>
                <w:b/>
                <w:bCs/>
                <w:sz w:val="12"/>
                <w:szCs w:val="12"/>
                <w:lang w:eastAsia="ru-RU"/>
              </w:rPr>
            </w:pPr>
            <w:r w:rsidRPr="00F61DB9">
              <w:rPr>
                <w:rFonts w:ascii="Times New Roman" w:eastAsia="Times New Roman" w:hAnsi="Times New Roman" w:cs="Times New Roman"/>
                <w:b/>
                <w:bCs/>
                <w:sz w:val="12"/>
                <w:szCs w:val="12"/>
                <w:lang w:eastAsia="ru-RU"/>
              </w:rPr>
              <w:t>420</w:t>
            </w:r>
          </w:p>
        </w:tc>
        <w:tc>
          <w:tcPr>
            <w:tcW w:w="916" w:type="pct"/>
            <w:tcBorders>
              <w:top w:val="nil"/>
              <w:left w:val="nil"/>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jc w:val="center"/>
              <w:rPr>
                <w:rFonts w:ascii="Times New Roman" w:eastAsia="Times New Roman" w:hAnsi="Times New Roman" w:cs="Times New Roman"/>
                <w:b/>
                <w:bCs/>
                <w:sz w:val="12"/>
                <w:szCs w:val="12"/>
                <w:lang w:eastAsia="ru-RU"/>
              </w:rPr>
            </w:pPr>
            <w:r w:rsidRPr="00F61DB9">
              <w:rPr>
                <w:rFonts w:ascii="Times New Roman" w:eastAsia="Times New Roman" w:hAnsi="Times New Roman" w:cs="Times New Roman"/>
                <w:b/>
                <w:bCs/>
                <w:sz w:val="12"/>
                <w:szCs w:val="12"/>
                <w:lang w:eastAsia="ru-RU"/>
              </w:rPr>
              <w:t>01 05 00 00 00 0000 500</w:t>
            </w:r>
          </w:p>
        </w:tc>
        <w:tc>
          <w:tcPr>
            <w:tcW w:w="2745" w:type="pct"/>
            <w:tcBorders>
              <w:top w:val="nil"/>
              <w:left w:val="nil"/>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rPr>
                <w:rFonts w:ascii="Times New Roman" w:eastAsia="Times New Roman" w:hAnsi="Times New Roman" w:cs="Times New Roman"/>
                <w:b/>
                <w:bCs/>
                <w:sz w:val="12"/>
                <w:szCs w:val="12"/>
                <w:lang w:eastAsia="ru-RU"/>
              </w:rPr>
            </w:pPr>
            <w:r w:rsidRPr="00F61DB9">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jc w:val="right"/>
              <w:rPr>
                <w:rFonts w:ascii="Times New Roman" w:eastAsia="Times New Roman" w:hAnsi="Times New Roman" w:cs="Times New Roman"/>
                <w:sz w:val="12"/>
                <w:szCs w:val="12"/>
                <w:lang w:eastAsia="ru-RU"/>
              </w:rPr>
            </w:pPr>
            <w:r w:rsidRPr="00F61DB9">
              <w:rPr>
                <w:rFonts w:ascii="Times New Roman" w:eastAsia="Times New Roman" w:hAnsi="Times New Roman" w:cs="Times New Roman"/>
                <w:sz w:val="12"/>
                <w:szCs w:val="12"/>
                <w:lang w:eastAsia="ru-RU"/>
              </w:rPr>
              <w:t>-4085</w:t>
            </w:r>
          </w:p>
        </w:tc>
      </w:tr>
      <w:tr w:rsidR="00F61DB9" w:rsidRPr="00F61DB9" w:rsidTr="00F61DB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jc w:val="center"/>
              <w:rPr>
                <w:rFonts w:ascii="Times New Roman" w:eastAsia="Times New Roman" w:hAnsi="Times New Roman" w:cs="Times New Roman"/>
                <w:sz w:val="12"/>
                <w:szCs w:val="12"/>
                <w:lang w:eastAsia="ru-RU"/>
              </w:rPr>
            </w:pPr>
            <w:r w:rsidRPr="00F61DB9">
              <w:rPr>
                <w:rFonts w:ascii="Times New Roman" w:eastAsia="Times New Roman" w:hAnsi="Times New Roman" w:cs="Times New Roman"/>
                <w:sz w:val="12"/>
                <w:szCs w:val="12"/>
                <w:lang w:eastAsia="ru-RU"/>
              </w:rPr>
              <w:t>420</w:t>
            </w:r>
          </w:p>
        </w:tc>
        <w:tc>
          <w:tcPr>
            <w:tcW w:w="916" w:type="pct"/>
            <w:tcBorders>
              <w:top w:val="nil"/>
              <w:left w:val="nil"/>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jc w:val="center"/>
              <w:rPr>
                <w:rFonts w:ascii="Times New Roman" w:eastAsia="Times New Roman" w:hAnsi="Times New Roman" w:cs="Times New Roman"/>
                <w:sz w:val="12"/>
                <w:szCs w:val="12"/>
                <w:lang w:eastAsia="ru-RU"/>
              </w:rPr>
            </w:pPr>
            <w:r w:rsidRPr="00F61DB9">
              <w:rPr>
                <w:rFonts w:ascii="Times New Roman" w:eastAsia="Times New Roman" w:hAnsi="Times New Roman" w:cs="Times New Roman"/>
                <w:sz w:val="12"/>
                <w:szCs w:val="12"/>
                <w:lang w:eastAsia="ru-RU"/>
              </w:rPr>
              <w:t>01 05 02 00 00 0000 500</w:t>
            </w:r>
          </w:p>
        </w:tc>
        <w:tc>
          <w:tcPr>
            <w:tcW w:w="2745" w:type="pct"/>
            <w:tcBorders>
              <w:top w:val="nil"/>
              <w:left w:val="nil"/>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rPr>
                <w:rFonts w:ascii="Times New Roman" w:eastAsia="Times New Roman" w:hAnsi="Times New Roman" w:cs="Times New Roman"/>
                <w:sz w:val="12"/>
                <w:szCs w:val="12"/>
                <w:lang w:eastAsia="ru-RU"/>
              </w:rPr>
            </w:pPr>
            <w:r w:rsidRPr="00F61DB9">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jc w:val="right"/>
              <w:rPr>
                <w:rFonts w:ascii="Times New Roman" w:eastAsia="Times New Roman" w:hAnsi="Times New Roman" w:cs="Times New Roman"/>
                <w:sz w:val="12"/>
                <w:szCs w:val="12"/>
                <w:lang w:eastAsia="ru-RU"/>
              </w:rPr>
            </w:pPr>
            <w:r w:rsidRPr="00F61DB9">
              <w:rPr>
                <w:rFonts w:ascii="Times New Roman" w:eastAsia="Times New Roman" w:hAnsi="Times New Roman" w:cs="Times New Roman"/>
                <w:sz w:val="12"/>
                <w:szCs w:val="12"/>
                <w:lang w:eastAsia="ru-RU"/>
              </w:rPr>
              <w:t>-4085</w:t>
            </w:r>
          </w:p>
        </w:tc>
      </w:tr>
      <w:tr w:rsidR="00F61DB9" w:rsidRPr="00F61DB9" w:rsidTr="00F61DB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jc w:val="center"/>
              <w:rPr>
                <w:rFonts w:ascii="Times New Roman" w:eastAsia="Times New Roman" w:hAnsi="Times New Roman" w:cs="Times New Roman"/>
                <w:sz w:val="12"/>
                <w:szCs w:val="12"/>
                <w:lang w:eastAsia="ru-RU"/>
              </w:rPr>
            </w:pPr>
            <w:r w:rsidRPr="00F61DB9">
              <w:rPr>
                <w:rFonts w:ascii="Times New Roman" w:eastAsia="Times New Roman" w:hAnsi="Times New Roman" w:cs="Times New Roman"/>
                <w:sz w:val="12"/>
                <w:szCs w:val="12"/>
                <w:lang w:eastAsia="ru-RU"/>
              </w:rPr>
              <w:t>420</w:t>
            </w:r>
          </w:p>
        </w:tc>
        <w:tc>
          <w:tcPr>
            <w:tcW w:w="916" w:type="pct"/>
            <w:tcBorders>
              <w:top w:val="nil"/>
              <w:left w:val="nil"/>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jc w:val="center"/>
              <w:rPr>
                <w:rFonts w:ascii="Times New Roman" w:eastAsia="Times New Roman" w:hAnsi="Times New Roman" w:cs="Times New Roman"/>
                <w:sz w:val="12"/>
                <w:szCs w:val="12"/>
                <w:lang w:eastAsia="ru-RU"/>
              </w:rPr>
            </w:pPr>
            <w:r w:rsidRPr="00F61DB9">
              <w:rPr>
                <w:rFonts w:ascii="Times New Roman" w:eastAsia="Times New Roman" w:hAnsi="Times New Roman" w:cs="Times New Roman"/>
                <w:sz w:val="12"/>
                <w:szCs w:val="12"/>
                <w:lang w:eastAsia="ru-RU"/>
              </w:rPr>
              <w:t>01 05 02 01 00 0000 510</w:t>
            </w:r>
          </w:p>
        </w:tc>
        <w:tc>
          <w:tcPr>
            <w:tcW w:w="2745" w:type="pct"/>
            <w:tcBorders>
              <w:top w:val="nil"/>
              <w:left w:val="nil"/>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rPr>
                <w:rFonts w:ascii="Times New Roman" w:eastAsia="Times New Roman" w:hAnsi="Times New Roman" w:cs="Times New Roman"/>
                <w:sz w:val="12"/>
                <w:szCs w:val="12"/>
                <w:lang w:eastAsia="ru-RU"/>
              </w:rPr>
            </w:pPr>
            <w:r w:rsidRPr="00F61DB9">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jc w:val="right"/>
              <w:rPr>
                <w:rFonts w:ascii="Times New Roman" w:eastAsia="Times New Roman" w:hAnsi="Times New Roman" w:cs="Times New Roman"/>
                <w:sz w:val="12"/>
                <w:szCs w:val="12"/>
                <w:lang w:eastAsia="ru-RU"/>
              </w:rPr>
            </w:pPr>
            <w:r w:rsidRPr="00F61DB9">
              <w:rPr>
                <w:rFonts w:ascii="Times New Roman" w:eastAsia="Times New Roman" w:hAnsi="Times New Roman" w:cs="Times New Roman"/>
                <w:sz w:val="12"/>
                <w:szCs w:val="12"/>
                <w:lang w:eastAsia="ru-RU"/>
              </w:rPr>
              <w:t>-4085</w:t>
            </w:r>
          </w:p>
        </w:tc>
      </w:tr>
      <w:tr w:rsidR="00F61DB9" w:rsidRPr="00F61DB9" w:rsidTr="00F61DB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jc w:val="center"/>
              <w:rPr>
                <w:rFonts w:ascii="Times New Roman" w:eastAsia="Times New Roman" w:hAnsi="Times New Roman" w:cs="Times New Roman"/>
                <w:sz w:val="12"/>
                <w:szCs w:val="12"/>
                <w:lang w:eastAsia="ru-RU"/>
              </w:rPr>
            </w:pPr>
            <w:r w:rsidRPr="00F61DB9">
              <w:rPr>
                <w:rFonts w:ascii="Times New Roman" w:eastAsia="Times New Roman" w:hAnsi="Times New Roman" w:cs="Times New Roman"/>
                <w:sz w:val="12"/>
                <w:szCs w:val="12"/>
                <w:lang w:eastAsia="ru-RU"/>
              </w:rPr>
              <w:t>420</w:t>
            </w:r>
          </w:p>
        </w:tc>
        <w:tc>
          <w:tcPr>
            <w:tcW w:w="916" w:type="pct"/>
            <w:tcBorders>
              <w:top w:val="nil"/>
              <w:left w:val="nil"/>
              <w:bottom w:val="single" w:sz="4" w:space="0" w:color="auto"/>
              <w:right w:val="single" w:sz="4" w:space="0" w:color="auto"/>
            </w:tcBorders>
            <w:shd w:val="clear" w:color="auto" w:fill="auto"/>
            <w:noWrap/>
            <w:vAlign w:val="center"/>
            <w:hideMark/>
          </w:tcPr>
          <w:p w:rsidR="00F61DB9" w:rsidRPr="00F61DB9" w:rsidRDefault="00F61DB9" w:rsidP="00F61DB9">
            <w:pPr>
              <w:spacing w:after="0" w:line="240" w:lineRule="auto"/>
              <w:jc w:val="center"/>
              <w:rPr>
                <w:rFonts w:ascii="Times New Roman" w:eastAsia="Times New Roman" w:hAnsi="Times New Roman" w:cs="Times New Roman"/>
                <w:sz w:val="12"/>
                <w:szCs w:val="12"/>
                <w:lang w:eastAsia="ru-RU"/>
              </w:rPr>
            </w:pPr>
            <w:r w:rsidRPr="00F61DB9">
              <w:rPr>
                <w:rFonts w:ascii="Times New Roman" w:eastAsia="Times New Roman" w:hAnsi="Times New Roman" w:cs="Times New Roman"/>
                <w:sz w:val="12"/>
                <w:szCs w:val="12"/>
                <w:lang w:eastAsia="ru-RU"/>
              </w:rPr>
              <w:t>01 05 02 01 10 0000 510</w:t>
            </w:r>
          </w:p>
        </w:tc>
        <w:tc>
          <w:tcPr>
            <w:tcW w:w="2745" w:type="pct"/>
            <w:tcBorders>
              <w:top w:val="nil"/>
              <w:left w:val="nil"/>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rPr>
                <w:rFonts w:ascii="Times New Roman" w:eastAsia="Times New Roman" w:hAnsi="Times New Roman" w:cs="Times New Roman"/>
                <w:sz w:val="12"/>
                <w:szCs w:val="12"/>
                <w:lang w:eastAsia="ru-RU"/>
              </w:rPr>
            </w:pPr>
            <w:r w:rsidRPr="00F61DB9">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jc w:val="right"/>
              <w:rPr>
                <w:rFonts w:ascii="Times New Roman" w:eastAsia="Times New Roman" w:hAnsi="Times New Roman" w:cs="Times New Roman"/>
                <w:sz w:val="12"/>
                <w:szCs w:val="12"/>
                <w:lang w:eastAsia="ru-RU"/>
              </w:rPr>
            </w:pPr>
            <w:r w:rsidRPr="00F61DB9">
              <w:rPr>
                <w:rFonts w:ascii="Times New Roman" w:eastAsia="Times New Roman" w:hAnsi="Times New Roman" w:cs="Times New Roman"/>
                <w:sz w:val="12"/>
                <w:szCs w:val="12"/>
                <w:lang w:eastAsia="ru-RU"/>
              </w:rPr>
              <w:t>-4085</w:t>
            </w:r>
          </w:p>
        </w:tc>
      </w:tr>
      <w:tr w:rsidR="00F61DB9" w:rsidRPr="00F61DB9" w:rsidTr="00F61DB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jc w:val="center"/>
              <w:rPr>
                <w:rFonts w:ascii="Times New Roman" w:eastAsia="Times New Roman" w:hAnsi="Times New Roman" w:cs="Times New Roman"/>
                <w:b/>
                <w:bCs/>
                <w:sz w:val="12"/>
                <w:szCs w:val="12"/>
                <w:lang w:eastAsia="ru-RU"/>
              </w:rPr>
            </w:pPr>
            <w:r w:rsidRPr="00F61DB9">
              <w:rPr>
                <w:rFonts w:ascii="Times New Roman" w:eastAsia="Times New Roman" w:hAnsi="Times New Roman" w:cs="Times New Roman"/>
                <w:b/>
                <w:bCs/>
                <w:sz w:val="12"/>
                <w:szCs w:val="12"/>
                <w:lang w:eastAsia="ru-RU"/>
              </w:rPr>
              <w:t>420</w:t>
            </w:r>
          </w:p>
        </w:tc>
        <w:tc>
          <w:tcPr>
            <w:tcW w:w="916" w:type="pct"/>
            <w:tcBorders>
              <w:top w:val="nil"/>
              <w:left w:val="nil"/>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jc w:val="center"/>
              <w:rPr>
                <w:rFonts w:ascii="Times New Roman" w:eastAsia="Times New Roman" w:hAnsi="Times New Roman" w:cs="Times New Roman"/>
                <w:b/>
                <w:bCs/>
                <w:sz w:val="12"/>
                <w:szCs w:val="12"/>
                <w:lang w:eastAsia="ru-RU"/>
              </w:rPr>
            </w:pPr>
            <w:r w:rsidRPr="00F61DB9">
              <w:rPr>
                <w:rFonts w:ascii="Times New Roman" w:eastAsia="Times New Roman" w:hAnsi="Times New Roman" w:cs="Times New Roman"/>
                <w:b/>
                <w:bCs/>
                <w:sz w:val="12"/>
                <w:szCs w:val="12"/>
                <w:lang w:eastAsia="ru-RU"/>
              </w:rPr>
              <w:t>01 05 00 00 00 0000 600</w:t>
            </w:r>
          </w:p>
        </w:tc>
        <w:tc>
          <w:tcPr>
            <w:tcW w:w="2745" w:type="pct"/>
            <w:tcBorders>
              <w:top w:val="nil"/>
              <w:left w:val="nil"/>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rPr>
                <w:rFonts w:ascii="Times New Roman" w:eastAsia="Times New Roman" w:hAnsi="Times New Roman" w:cs="Times New Roman"/>
                <w:b/>
                <w:bCs/>
                <w:sz w:val="12"/>
                <w:szCs w:val="12"/>
                <w:lang w:eastAsia="ru-RU"/>
              </w:rPr>
            </w:pPr>
            <w:r w:rsidRPr="00F61DB9">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jc w:val="right"/>
              <w:rPr>
                <w:rFonts w:ascii="Times New Roman" w:eastAsia="Times New Roman" w:hAnsi="Times New Roman" w:cs="Times New Roman"/>
                <w:sz w:val="12"/>
                <w:szCs w:val="12"/>
                <w:lang w:eastAsia="ru-RU"/>
              </w:rPr>
            </w:pPr>
            <w:r w:rsidRPr="00F61DB9">
              <w:rPr>
                <w:rFonts w:ascii="Times New Roman" w:eastAsia="Times New Roman" w:hAnsi="Times New Roman" w:cs="Times New Roman"/>
                <w:sz w:val="12"/>
                <w:szCs w:val="12"/>
                <w:lang w:eastAsia="ru-RU"/>
              </w:rPr>
              <w:t>4288</w:t>
            </w:r>
          </w:p>
        </w:tc>
      </w:tr>
      <w:tr w:rsidR="00F61DB9" w:rsidRPr="00F61DB9" w:rsidTr="00F61DB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jc w:val="center"/>
              <w:rPr>
                <w:rFonts w:ascii="Times New Roman" w:eastAsia="Times New Roman" w:hAnsi="Times New Roman" w:cs="Times New Roman"/>
                <w:sz w:val="12"/>
                <w:szCs w:val="12"/>
                <w:lang w:eastAsia="ru-RU"/>
              </w:rPr>
            </w:pPr>
            <w:r w:rsidRPr="00F61DB9">
              <w:rPr>
                <w:rFonts w:ascii="Times New Roman" w:eastAsia="Times New Roman" w:hAnsi="Times New Roman" w:cs="Times New Roman"/>
                <w:sz w:val="12"/>
                <w:szCs w:val="12"/>
                <w:lang w:eastAsia="ru-RU"/>
              </w:rPr>
              <w:t>420</w:t>
            </w:r>
          </w:p>
        </w:tc>
        <w:tc>
          <w:tcPr>
            <w:tcW w:w="916" w:type="pct"/>
            <w:tcBorders>
              <w:top w:val="nil"/>
              <w:left w:val="nil"/>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jc w:val="center"/>
              <w:rPr>
                <w:rFonts w:ascii="Times New Roman" w:eastAsia="Times New Roman" w:hAnsi="Times New Roman" w:cs="Times New Roman"/>
                <w:sz w:val="12"/>
                <w:szCs w:val="12"/>
                <w:lang w:eastAsia="ru-RU"/>
              </w:rPr>
            </w:pPr>
            <w:r w:rsidRPr="00F61DB9">
              <w:rPr>
                <w:rFonts w:ascii="Times New Roman" w:eastAsia="Times New Roman" w:hAnsi="Times New Roman" w:cs="Times New Roman"/>
                <w:sz w:val="12"/>
                <w:szCs w:val="12"/>
                <w:lang w:eastAsia="ru-RU"/>
              </w:rPr>
              <w:t>01 05 02 00 00 0000 600</w:t>
            </w:r>
          </w:p>
        </w:tc>
        <w:tc>
          <w:tcPr>
            <w:tcW w:w="2745" w:type="pct"/>
            <w:tcBorders>
              <w:top w:val="nil"/>
              <w:left w:val="nil"/>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rPr>
                <w:rFonts w:ascii="Times New Roman" w:eastAsia="Times New Roman" w:hAnsi="Times New Roman" w:cs="Times New Roman"/>
                <w:sz w:val="12"/>
                <w:szCs w:val="12"/>
                <w:lang w:eastAsia="ru-RU"/>
              </w:rPr>
            </w:pPr>
            <w:r w:rsidRPr="00F61DB9">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jc w:val="right"/>
              <w:rPr>
                <w:rFonts w:ascii="Times New Roman" w:eastAsia="Times New Roman" w:hAnsi="Times New Roman" w:cs="Times New Roman"/>
                <w:sz w:val="12"/>
                <w:szCs w:val="12"/>
                <w:lang w:eastAsia="ru-RU"/>
              </w:rPr>
            </w:pPr>
            <w:r w:rsidRPr="00F61DB9">
              <w:rPr>
                <w:rFonts w:ascii="Times New Roman" w:eastAsia="Times New Roman" w:hAnsi="Times New Roman" w:cs="Times New Roman"/>
                <w:sz w:val="12"/>
                <w:szCs w:val="12"/>
                <w:lang w:eastAsia="ru-RU"/>
              </w:rPr>
              <w:t>4288</w:t>
            </w:r>
          </w:p>
        </w:tc>
      </w:tr>
      <w:tr w:rsidR="00F61DB9" w:rsidRPr="00F61DB9" w:rsidTr="00F61DB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jc w:val="center"/>
              <w:rPr>
                <w:rFonts w:ascii="Times New Roman" w:eastAsia="Times New Roman" w:hAnsi="Times New Roman" w:cs="Times New Roman"/>
                <w:sz w:val="12"/>
                <w:szCs w:val="12"/>
                <w:lang w:eastAsia="ru-RU"/>
              </w:rPr>
            </w:pPr>
            <w:r w:rsidRPr="00F61DB9">
              <w:rPr>
                <w:rFonts w:ascii="Times New Roman" w:eastAsia="Times New Roman" w:hAnsi="Times New Roman" w:cs="Times New Roman"/>
                <w:sz w:val="12"/>
                <w:szCs w:val="12"/>
                <w:lang w:eastAsia="ru-RU"/>
              </w:rPr>
              <w:t>420</w:t>
            </w:r>
          </w:p>
        </w:tc>
        <w:tc>
          <w:tcPr>
            <w:tcW w:w="916" w:type="pct"/>
            <w:tcBorders>
              <w:top w:val="nil"/>
              <w:left w:val="nil"/>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jc w:val="center"/>
              <w:rPr>
                <w:rFonts w:ascii="Times New Roman" w:eastAsia="Times New Roman" w:hAnsi="Times New Roman" w:cs="Times New Roman"/>
                <w:sz w:val="12"/>
                <w:szCs w:val="12"/>
                <w:lang w:eastAsia="ru-RU"/>
              </w:rPr>
            </w:pPr>
            <w:r w:rsidRPr="00F61DB9">
              <w:rPr>
                <w:rFonts w:ascii="Times New Roman" w:eastAsia="Times New Roman" w:hAnsi="Times New Roman" w:cs="Times New Roman"/>
                <w:sz w:val="12"/>
                <w:szCs w:val="12"/>
                <w:lang w:eastAsia="ru-RU"/>
              </w:rPr>
              <w:t>01 05 02 01 00 0000 610</w:t>
            </w:r>
          </w:p>
        </w:tc>
        <w:tc>
          <w:tcPr>
            <w:tcW w:w="2745" w:type="pct"/>
            <w:tcBorders>
              <w:top w:val="nil"/>
              <w:left w:val="nil"/>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rPr>
                <w:rFonts w:ascii="Times New Roman" w:eastAsia="Times New Roman" w:hAnsi="Times New Roman" w:cs="Times New Roman"/>
                <w:sz w:val="12"/>
                <w:szCs w:val="12"/>
                <w:lang w:eastAsia="ru-RU"/>
              </w:rPr>
            </w:pPr>
            <w:r w:rsidRPr="00F61DB9">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jc w:val="right"/>
              <w:rPr>
                <w:rFonts w:ascii="Times New Roman" w:eastAsia="Times New Roman" w:hAnsi="Times New Roman" w:cs="Times New Roman"/>
                <w:sz w:val="12"/>
                <w:szCs w:val="12"/>
                <w:lang w:eastAsia="ru-RU"/>
              </w:rPr>
            </w:pPr>
            <w:r w:rsidRPr="00F61DB9">
              <w:rPr>
                <w:rFonts w:ascii="Times New Roman" w:eastAsia="Times New Roman" w:hAnsi="Times New Roman" w:cs="Times New Roman"/>
                <w:sz w:val="12"/>
                <w:szCs w:val="12"/>
                <w:lang w:eastAsia="ru-RU"/>
              </w:rPr>
              <w:t>4288</w:t>
            </w:r>
          </w:p>
        </w:tc>
      </w:tr>
      <w:tr w:rsidR="00F61DB9" w:rsidRPr="00F61DB9" w:rsidTr="00F61DB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jc w:val="center"/>
              <w:rPr>
                <w:rFonts w:ascii="Times New Roman" w:eastAsia="Times New Roman" w:hAnsi="Times New Roman" w:cs="Times New Roman"/>
                <w:sz w:val="12"/>
                <w:szCs w:val="12"/>
                <w:lang w:eastAsia="ru-RU"/>
              </w:rPr>
            </w:pPr>
            <w:r w:rsidRPr="00F61DB9">
              <w:rPr>
                <w:rFonts w:ascii="Times New Roman" w:eastAsia="Times New Roman" w:hAnsi="Times New Roman" w:cs="Times New Roman"/>
                <w:sz w:val="12"/>
                <w:szCs w:val="12"/>
                <w:lang w:eastAsia="ru-RU"/>
              </w:rPr>
              <w:t>420</w:t>
            </w:r>
          </w:p>
        </w:tc>
        <w:tc>
          <w:tcPr>
            <w:tcW w:w="916" w:type="pct"/>
            <w:tcBorders>
              <w:top w:val="nil"/>
              <w:left w:val="nil"/>
              <w:bottom w:val="single" w:sz="4" w:space="0" w:color="auto"/>
              <w:right w:val="single" w:sz="4" w:space="0" w:color="auto"/>
            </w:tcBorders>
            <w:shd w:val="clear" w:color="auto" w:fill="auto"/>
            <w:noWrap/>
            <w:vAlign w:val="center"/>
            <w:hideMark/>
          </w:tcPr>
          <w:p w:rsidR="00F61DB9" w:rsidRPr="00F61DB9" w:rsidRDefault="00F61DB9" w:rsidP="00F61DB9">
            <w:pPr>
              <w:spacing w:after="0" w:line="240" w:lineRule="auto"/>
              <w:jc w:val="center"/>
              <w:rPr>
                <w:rFonts w:ascii="Times New Roman" w:eastAsia="Times New Roman" w:hAnsi="Times New Roman" w:cs="Times New Roman"/>
                <w:sz w:val="12"/>
                <w:szCs w:val="12"/>
                <w:lang w:eastAsia="ru-RU"/>
              </w:rPr>
            </w:pPr>
            <w:r w:rsidRPr="00F61DB9">
              <w:rPr>
                <w:rFonts w:ascii="Times New Roman" w:eastAsia="Times New Roman" w:hAnsi="Times New Roman" w:cs="Times New Roman"/>
                <w:sz w:val="12"/>
                <w:szCs w:val="12"/>
                <w:lang w:eastAsia="ru-RU"/>
              </w:rPr>
              <w:t>01 05 02 01 10 0000 610</w:t>
            </w:r>
          </w:p>
        </w:tc>
        <w:tc>
          <w:tcPr>
            <w:tcW w:w="2745" w:type="pct"/>
            <w:tcBorders>
              <w:top w:val="nil"/>
              <w:left w:val="nil"/>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rPr>
                <w:rFonts w:ascii="Times New Roman" w:eastAsia="Times New Roman" w:hAnsi="Times New Roman" w:cs="Times New Roman"/>
                <w:sz w:val="12"/>
                <w:szCs w:val="12"/>
                <w:lang w:eastAsia="ru-RU"/>
              </w:rPr>
            </w:pPr>
            <w:r w:rsidRPr="00F61DB9">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F61DB9" w:rsidRPr="00F61DB9" w:rsidRDefault="00F61DB9" w:rsidP="00F61DB9">
            <w:pPr>
              <w:spacing w:after="0" w:line="240" w:lineRule="auto"/>
              <w:jc w:val="right"/>
              <w:rPr>
                <w:rFonts w:ascii="Times New Roman" w:eastAsia="Times New Roman" w:hAnsi="Times New Roman" w:cs="Times New Roman"/>
                <w:sz w:val="12"/>
                <w:szCs w:val="12"/>
                <w:lang w:eastAsia="ru-RU"/>
              </w:rPr>
            </w:pPr>
            <w:r w:rsidRPr="00F61DB9">
              <w:rPr>
                <w:rFonts w:ascii="Times New Roman" w:eastAsia="Times New Roman" w:hAnsi="Times New Roman" w:cs="Times New Roman"/>
                <w:sz w:val="12"/>
                <w:szCs w:val="12"/>
                <w:lang w:eastAsia="ru-RU"/>
              </w:rPr>
              <w:t>4288</w:t>
            </w:r>
          </w:p>
        </w:tc>
      </w:tr>
    </w:tbl>
    <w:p w:rsidR="00F61DB9" w:rsidRDefault="00F61DB9" w:rsidP="00F61DB9">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C00538" w:rsidRPr="00C00538" w:rsidRDefault="00C00538" w:rsidP="00C0053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00538">
        <w:rPr>
          <w:rFonts w:ascii="Times New Roman" w:hAnsi="Times New Roman" w:cs="Times New Roman"/>
          <w:sz w:val="12"/>
          <w:szCs w:val="12"/>
        </w:rPr>
        <w:t>Решение</w:t>
      </w:r>
    </w:p>
    <w:p w:rsidR="00C00538" w:rsidRPr="00C00538" w:rsidRDefault="00C00538" w:rsidP="00C0053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0538">
        <w:rPr>
          <w:rFonts w:ascii="Times New Roman" w:hAnsi="Times New Roman" w:cs="Times New Roman"/>
          <w:sz w:val="12"/>
          <w:szCs w:val="12"/>
        </w:rPr>
        <w:t>№ 20</w:t>
      </w:r>
      <w:r>
        <w:rPr>
          <w:rFonts w:ascii="Times New Roman" w:hAnsi="Times New Roman" w:cs="Times New Roman"/>
          <w:sz w:val="12"/>
          <w:szCs w:val="12"/>
        </w:rPr>
        <w:t xml:space="preserve">                                                                                                                                                                                                    </w:t>
      </w:r>
      <w:r w:rsidRPr="00C00538">
        <w:rPr>
          <w:rFonts w:ascii="Times New Roman" w:hAnsi="Times New Roman" w:cs="Times New Roman"/>
          <w:sz w:val="12"/>
          <w:szCs w:val="12"/>
        </w:rPr>
        <w:t xml:space="preserve">  от «27» мая  2021г</w:t>
      </w:r>
      <w:r>
        <w:rPr>
          <w:rFonts w:ascii="Times New Roman" w:hAnsi="Times New Roman" w:cs="Times New Roman"/>
          <w:sz w:val="12"/>
          <w:szCs w:val="12"/>
        </w:rPr>
        <w:t>.</w:t>
      </w:r>
    </w:p>
    <w:p w:rsidR="00C00538" w:rsidRPr="00C00538" w:rsidRDefault="00C00538" w:rsidP="00C0053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00538">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Елшанка </w:t>
      </w:r>
      <w:r w:rsidRPr="00C00538">
        <w:rPr>
          <w:rFonts w:ascii="Times New Roman" w:hAnsi="Times New Roman" w:cs="Times New Roman"/>
          <w:sz w:val="12"/>
          <w:szCs w:val="12"/>
        </w:rPr>
        <w:t>на 2021 год и на плановый период 2022 и 2023 годов</w:t>
      </w:r>
    </w:p>
    <w:p w:rsidR="00C00538" w:rsidRPr="00C00538" w:rsidRDefault="00C00538" w:rsidP="00C0053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0538">
        <w:rPr>
          <w:rFonts w:ascii="Times New Roman" w:hAnsi="Times New Roman" w:cs="Times New Roman"/>
          <w:sz w:val="12"/>
          <w:szCs w:val="12"/>
        </w:rPr>
        <w:t>принято  Собранием представителей</w:t>
      </w:r>
    </w:p>
    <w:p w:rsidR="00C00538" w:rsidRPr="00C00538" w:rsidRDefault="00C00538" w:rsidP="00C0053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0538">
        <w:rPr>
          <w:rFonts w:ascii="Times New Roman" w:hAnsi="Times New Roman" w:cs="Times New Roman"/>
          <w:sz w:val="12"/>
          <w:szCs w:val="12"/>
        </w:rPr>
        <w:t>сельского поселения Елшанка</w:t>
      </w:r>
    </w:p>
    <w:p w:rsidR="00C00538" w:rsidRPr="00C00538" w:rsidRDefault="00C00538" w:rsidP="00C0053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0538">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C00538" w:rsidRPr="00C00538" w:rsidRDefault="00C00538" w:rsidP="00C00538">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C00538">
        <w:rPr>
          <w:rFonts w:ascii="Times New Roman" w:hAnsi="Times New Roman" w:cs="Times New Roman"/>
          <w:sz w:val="12"/>
          <w:szCs w:val="12"/>
        </w:rPr>
        <w:t>Рассмотрев представленный Администрацией сельского поселения Елшанка бюджет сельского</w:t>
      </w:r>
      <w:proofErr w:type="gramEnd"/>
      <w:r w:rsidRPr="00C00538">
        <w:rPr>
          <w:rFonts w:ascii="Times New Roman" w:hAnsi="Times New Roman" w:cs="Times New Roman"/>
          <w:sz w:val="12"/>
          <w:szCs w:val="12"/>
        </w:rPr>
        <w:t xml:space="preserve"> поселения Елшанка на 2021 год и на плановый период 2022 и 2023 годов, Собрание представителей сельского поселения Елшанка </w:t>
      </w:r>
    </w:p>
    <w:p w:rsidR="00C00538" w:rsidRPr="00C00538" w:rsidRDefault="00C00538" w:rsidP="00C0053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0538">
        <w:rPr>
          <w:rFonts w:ascii="Times New Roman" w:hAnsi="Times New Roman" w:cs="Times New Roman"/>
          <w:sz w:val="12"/>
          <w:szCs w:val="12"/>
        </w:rPr>
        <w:t xml:space="preserve">РЕШИЛО: </w:t>
      </w:r>
    </w:p>
    <w:p w:rsidR="00C00538" w:rsidRPr="00C00538" w:rsidRDefault="00C00538" w:rsidP="00C0053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C00538">
        <w:rPr>
          <w:rFonts w:ascii="Times New Roman" w:hAnsi="Times New Roman" w:cs="Times New Roman"/>
          <w:sz w:val="12"/>
          <w:szCs w:val="12"/>
        </w:rPr>
        <w:t>Внести в решение Собрания представителей сельского поселения</w:t>
      </w:r>
      <w:r>
        <w:rPr>
          <w:rFonts w:ascii="Times New Roman" w:hAnsi="Times New Roman" w:cs="Times New Roman"/>
          <w:sz w:val="12"/>
          <w:szCs w:val="12"/>
        </w:rPr>
        <w:t xml:space="preserve"> Елшанка от 18.12.2020г. №19</w:t>
      </w:r>
      <w:r w:rsidRPr="00C00538">
        <w:rPr>
          <w:rFonts w:ascii="Times New Roman" w:hAnsi="Times New Roman" w:cs="Times New Roman"/>
          <w:sz w:val="12"/>
          <w:szCs w:val="12"/>
        </w:rPr>
        <w:t xml:space="preserve"> «О бюджете сельского поселения Елшанка на 2021 год и плановый период 2022 и 2023 годов» следующие изменения и дополнения:</w:t>
      </w:r>
    </w:p>
    <w:p w:rsidR="00C00538" w:rsidRPr="00C00538" w:rsidRDefault="00C00538" w:rsidP="00C0053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1.1.</w:t>
      </w:r>
      <w:r w:rsidRPr="00C00538">
        <w:rPr>
          <w:rFonts w:ascii="Times New Roman" w:hAnsi="Times New Roman" w:cs="Times New Roman"/>
          <w:sz w:val="12"/>
          <w:szCs w:val="12"/>
        </w:rPr>
        <w:t>В статье 1 пункт 1 сумму «8 351» заменить суммой «8 618»;</w:t>
      </w:r>
    </w:p>
    <w:p w:rsidR="00C00538" w:rsidRPr="00C00538" w:rsidRDefault="00C00538" w:rsidP="00C0053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0538">
        <w:rPr>
          <w:rFonts w:ascii="Times New Roman" w:hAnsi="Times New Roman" w:cs="Times New Roman"/>
          <w:sz w:val="12"/>
          <w:szCs w:val="12"/>
        </w:rPr>
        <w:t>сумму «8 928» заменить суммой «9 206»;</w:t>
      </w:r>
    </w:p>
    <w:p w:rsidR="00C00538" w:rsidRPr="00C00538" w:rsidRDefault="00C00538" w:rsidP="00C0053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0538">
        <w:rPr>
          <w:rFonts w:ascii="Times New Roman" w:hAnsi="Times New Roman" w:cs="Times New Roman"/>
          <w:sz w:val="12"/>
          <w:szCs w:val="12"/>
        </w:rPr>
        <w:t xml:space="preserve">сумму «577» заменить суммой «588».     </w:t>
      </w:r>
    </w:p>
    <w:p w:rsidR="00C00538" w:rsidRPr="00C00538" w:rsidRDefault="00C00538" w:rsidP="00C0053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1.2.</w:t>
      </w:r>
      <w:r w:rsidRPr="00C00538">
        <w:rPr>
          <w:rFonts w:ascii="Times New Roman" w:hAnsi="Times New Roman" w:cs="Times New Roman"/>
          <w:sz w:val="12"/>
          <w:szCs w:val="12"/>
        </w:rPr>
        <w:t xml:space="preserve">В статье 4 сумму «4 906» заменить суммой «5 156».          </w:t>
      </w:r>
    </w:p>
    <w:p w:rsidR="00C00538" w:rsidRPr="00C00538" w:rsidRDefault="00C00538" w:rsidP="00C0053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1.3.</w:t>
      </w:r>
      <w:r w:rsidRPr="00C00538">
        <w:rPr>
          <w:rFonts w:ascii="Times New Roman" w:hAnsi="Times New Roman" w:cs="Times New Roman"/>
          <w:sz w:val="12"/>
          <w:szCs w:val="12"/>
        </w:rPr>
        <w:t>В статье 5 сумму «4 906» заменить суммой «5 156».</w:t>
      </w:r>
    </w:p>
    <w:p w:rsidR="00C00538" w:rsidRPr="00C00538" w:rsidRDefault="00C00538" w:rsidP="00C0053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1.4.</w:t>
      </w:r>
      <w:r w:rsidRPr="00C00538">
        <w:rPr>
          <w:rFonts w:ascii="Times New Roman" w:hAnsi="Times New Roman" w:cs="Times New Roman"/>
          <w:sz w:val="12"/>
          <w:szCs w:val="12"/>
        </w:rPr>
        <w:t>Приложения 1,3,5,7 изложить в новой редакции (прилагаются).</w:t>
      </w:r>
    </w:p>
    <w:p w:rsidR="00C00538" w:rsidRPr="00C00538" w:rsidRDefault="00C00538" w:rsidP="00C0053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C00538">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C00538" w:rsidRPr="00C00538" w:rsidRDefault="00C00538" w:rsidP="00C0053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C00538">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C00538" w:rsidRPr="00C00538" w:rsidRDefault="00C00538" w:rsidP="00C0053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00538">
        <w:rPr>
          <w:rFonts w:ascii="Times New Roman" w:hAnsi="Times New Roman" w:cs="Times New Roman"/>
          <w:sz w:val="12"/>
          <w:szCs w:val="12"/>
        </w:rPr>
        <w:t>Председатель Собрания представителей</w:t>
      </w:r>
    </w:p>
    <w:p w:rsidR="00C00538" w:rsidRPr="00C00538" w:rsidRDefault="00C00538" w:rsidP="00C0053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00538">
        <w:rPr>
          <w:rFonts w:ascii="Times New Roman" w:hAnsi="Times New Roman" w:cs="Times New Roman"/>
          <w:sz w:val="12"/>
          <w:szCs w:val="12"/>
        </w:rPr>
        <w:t>сельского поселения Елшанка</w:t>
      </w:r>
    </w:p>
    <w:p w:rsidR="00C00538" w:rsidRDefault="00C00538" w:rsidP="00C0053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00538">
        <w:rPr>
          <w:rFonts w:ascii="Times New Roman" w:hAnsi="Times New Roman" w:cs="Times New Roman"/>
          <w:sz w:val="12"/>
          <w:szCs w:val="12"/>
        </w:rPr>
        <w:t xml:space="preserve">муниципального района Сергиевский               </w:t>
      </w:r>
    </w:p>
    <w:p w:rsidR="00C00538" w:rsidRPr="00C00538" w:rsidRDefault="00C00538" w:rsidP="00C0053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00538">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Д.В.Осипов</w:t>
      </w:r>
      <w:proofErr w:type="spellEnd"/>
    </w:p>
    <w:p w:rsidR="00C00538" w:rsidRPr="00C00538" w:rsidRDefault="00C00538" w:rsidP="00C0053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00538">
        <w:rPr>
          <w:rFonts w:ascii="Times New Roman" w:hAnsi="Times New Roman" w:cs="Times New Roman"/>
          <w:sz w:val="12"/>
          <w:szCs w:val="12"/>
        </w:rPr>
        <w:t>Глава сельского поселения Елшанка</w:t>
      </w:r>
    </w:p>
    <w:p w:rsidR="00C00538" w:rsidRDefault="00C00538" w:rsidP="00C0053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00538">
        <w:rPr>
          <w:rFonts w:ascii="Times New Roman" w:hAnsi="Times New Roman" w:cs="Times New Roman"/>
          <w:sz w:val="12"/>
          <w:szCs w:val="12"/>
        </w:rPr>
        <w:t xml:space="preserve">муниципального района Сергиевский               </w:t>
      </w:r>
    </w:p>
    <w:p w:rsidR="00C00538" w:rsidRDefault="00C00538" w:rsidP="00C0053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00538">
        <w:rPr>
          <w:rFonts w:ascii="Times New Roman" w:hAnsi="Times New Roman" w:cs="Times New Roman"/>
          <w:sz w:val="12"/>
          <w:szCs w:val="12"/>
        </w:rPr>
        <w:t xml:space="preserve">                                </w:t>
      </w:r>
      <w:proofErr w:type="spellStart"/>
      <w:r w:rsidRPr="00C00538">
        <w:rPr>
          <w:rFonts w:ascii="Times New Roman" w:hAnsi="Times New Roman" w:cs="Times New Roman"/>
          <w:sz w:val="12"/>
          <w:szCs w:val="12"/>
        </w:rPr>
        <w:t>С.В.Прокаев</w:t>
      </w:r>
      <w:proofErr w:type="spellEnd"/>
    </w:p>
    <w:p w:rsidR="00A738EA" w:rsidRDefault="00A738EA" w:rsidP="00C00538">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A738EA" w:rsidRPr="00A738EA" w:rsidRDefault="00A738EA" w:rsidP="00A738E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738EA">
        <w:rPr>
          <w:rFonts w:ascii="Times New Roman" w:hAnsi="Times New Roman" w:cs="Times New Roman"/>
          <w:sz w:val="12"/>
          <w:szCs w:val="12"/>
        </w:rPr>
        <w:t xml:space="preserve">  Приложение № 1</w:t>
      </w:r>
    </w:p>
    <w:p w:rsidR="00A738EA" w:rsidRPr="00A738EA" w:rsidRDefault="00A738EA" w:rsidP="00A738E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738EA">
        <w:rPr>
          <w:rFonts w:ascii="Times New Roman" w:hAnsi="Times New Roman" w:cs="Times New Roman"/>
          <w:sz w:val="12"/>
          <w:szCs w:val="12"/>
        </w:rPr>
        <w:t>к Решению Собрания Представителей</w:t>
      </w:r>
    </w:p>
    <w:p w:rsidR="00A738EA" w:rsidRPr="00A738EA" w:rsidRDefault="00A738EA" w:rsidP="00A738E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738EA">
        <w:rPr>
          <w:rFonts w:ascii="Times New Roman" w:hAnsi="Times New Roman" w:cs="Times New Roman"/>
          <w:sz w:val="12"/>
          <w:szCs w:val="12"/>
        </w:rPr>
        <w:t xml:space="preserve">сельского поселения Елшанка </w:t>
      </w:r>
    </w:p>
    <w:p w:rsidR="00A738EA" w:rsidRPr="00A738EA" w:rsidRDefault="00A738EA" w:rsidP="00A738E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738EA">
        <w:rPr>
          <w:rFonts w:ascii="Times New Roman" w:hAnsi="Times New Roman" w:cs="Times New Roman"/>
          <w:sz w:val="12"/>
          <w:szCs w:val="12"/>
        </w:rPr>
        <w:t>муниципального района Сергиевский</w:t>
      </w:r>
    </w:p>
    <w:p w:rsidR="00A738EA" w:rsidRDefault="00A738EA" w:rsidP="00A738E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738EA">
        <w:rPr>
          <w:rFonts w:ascii="Times New Roman" w:hAnsi="Times New Roman" w:cs="Times New Roman"/>
          <w:sz w:val="12"/>
          <w:szCs w:val="12"/>
        </w:rPr>
        <w:t xml:space="preserve"> № 20  от "27" мая 2021 года</w:t>
      </w:r>
    </w:p>
    <w:p w:rsidR="00A738EA" w:rsidRDefault="00A738EA" w:rsidP="00A738E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738EA">
        <w:rPr>
          <w:rFonts w:ascii="Times New Roman" w:hAnsi="Times New Roman" w:cs="Times New Roman"/>
          <w:sz w:val="12"/>
          <w:szCs w:val="12"/>
        </w:rPr>
        <w:t>Перечень главных администраторов доходов местного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400"/>
        <w:gridCol w:w="5217"/>
      </w:tblGrid>
      <w:tr w:rsidR="00A738EA" w:rsidRPr="00A738EA" w:rsidTr="00256514">
        <w:trPr>
          <w:trHeight w:val="375"/>
        </w:trPr>
        <w:tc>
          <w:tcPr>
            <w:tcW w:w="719" w:type="pct"/>
            <w:vMerge w:val="restart"/>
            <w:shd w:val="clear" w:color="auto" w:fill="auto"/>
            <w:vAlign w:val="center"/>
            <w:hideMark/>
          </w:tcPr>
          <w:p w:rsidR="00A738EA" w:rsidRPr="00A738EA" w:rsidRDefault="00A738EA" w:rsidP="00A738EA">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A738EA">
              <w:rPr>
                <w:rFonts w:ascii="Times New Roman" w:eastAsia="Times New Roman" w:hAnsi="Times New Roman" w:cs="Times New Roman"/>
                <w:b/>
                <w:bCs/>
                <w:sz w:val="12"/>
                <w:szCs w:val="12"/>
                <w:lang w:eastAsia="ru-RU"/>
              </w:rPr>
              <w:t>тора</w:t>
            </w:r>
          </w:p>
        </w:tc>
        <w:tc>
          <w:tcPr>
            <w:tcW w:w="906" w:type="pct"/>
            <w:vMerge w:val="restart"/>
            <w:shd w:val="clear" w:color="auto" w:fill="auto"/>
            <w:vAlign w:val="center"/>
            <w:hideMark/>
          </w:tcPr>
          <w:p w:rsidR="00A738EA" w:rsidRPr="00A738EA" w:rsidRDefault="00A738EA" w:rsidP="00A738EA">
            <w:pPr>
              <w:spacing w:after="0" w:line="240" w:lineRule="auto"/>
              <w:jc w:val="center"/>
              <w:rPr>
                <w:rFonts w:ascii="Times New Roman" w:eastAsia="Times New Roman" w:hAnsi="Times New Roman" w:cs="Times New Roman"/>
                <w:b/>
                <w:bCs/>
                <w:sz w:val="12"/>
                <w:szCs w:val="12"/>
                <w:lang w:eastAsia="ru-RU"/>
              </w:rPr>
            </w:pPr>
            <w:r w:rsidRPr="00A738EA">
              <w:rPr>
                <w:rFonts w:ascii="Times New Roman" w:eastAsia="Times New Roman" w:hAnsi="Times New Roman" w:cs="Times New Roman"/>
                <w:b/>
                <w:bCs/>
                <w:sz w:val="12"/>
                <w:szCs w:val="12"/>
                <w:lang w:eastAsia="ru-RU"/>
              </w:rPr>
              <w:t>Код                                        доходов</w:t>
            </w:r>
          </w:p>
        </w:tc>
        <w:tc>
          <w:tcPr>
            <w:tcW w:w="3375" w:type="pct"/>
            <w:vMerge w:val="restart"/>
            <w:shd w:val="clear" w:color="auto" w:fill="auto"/>
            <w:vAlign w:val="center"/>
            <w:hideMark/>
          </w:tcPr>
          <w:p w:rsidR="00A738EA" w:rsidRPr="00A738EA" w:rsidRDefault="00A738EA" w:rsidP="00A738EA">
            <w:pPr>
              <w:spacing w:after="0" w:line="240" w:lineRule="auto"/>
              <w:jc w:val="center"/>
              <w:rPr>
                <w:rFonts w:ascii="Times New Roman" w:eastAsia="Times New Roman" w:hAnsi="Times New Roman" w:cs="Times New Roman"/>
                <w:b/>
                <w:bCs/>
                <w:sz w:val="12"/>
                <w:szCs w:val="12"/>
                <w:lang w:eastAsia="ru-RU"/>
              </w:rPr>
            </w:pPr>
            <w:r w:rsidRPr="00A738EA">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A738EA" w:rsidRPr="00A738EA" w:rsidTr="00256514">
        <w:trPr>
          <w:trHeight w:val="138"/>
        </w:trPr>
        <w:tc>
          <w:tcPr>
            <w:tcW w:w="719" w:type="pct"/>
            <w:vMerge/>
            <w:vAlign w:val="center"/>
            <w:hideMark/>
          </w:tcPr>
          <w:p w:rsidR="00A738EA" w:rsidRPr="00A738EA" w:rsidRDefault="00A738EA" w:rsidP="00A738EA">
            <w:pPr>
              <w:spacing w:after="0" w:line="240" w:lineRule="auto"/>
              <w:rPr>
                <w:rFonts w:ascii="Times New Roman" w:eastAsia="Times New Roman" w:hAnsi="Times New Roman" w:cs="Times New Roman"/>
                <w:b/>
                <w:bCs/>
                <w:sz w:val="12"/>
                <w:szCs w:val="12"/>
                <w:lang w:eastAsia="ru-RU"/>
              </w:rPr>
            </w:pPr>
          </w:p>
        </w:tc>
        <w:tc>
          <w:tcPr>
            <w:tcW w:w="906" w:type="pct"/>
            <w:vMerge/>
            <w:vAlign w:val="center"/>
            <w:hideMark/>
          </w:tcPr>
          <w:p w:rsidR="00A738EA" w:rsidRPr="00A738EA" w:rsidRDefault="00A738EA" w:rsidP="00A738EA">
            <w:pPr>
              <w:spacing w:after="0" w:line="240" w:lineRule="auto"/>
              <w:rPr>
                <w:rFonts w:ascii="Times New Roman" w:eastAsia="Times New Roman" w:hAnsi="Times New Roman" w:cs="Times New Roman"/>
                <w:b/>
                <w:bCs/>
                <w:sz w:val="12"/>
                <w:szCs w:val="12"/>
                <w:lang w:eastAsia="ru-RU"/>
              </w:rPr>
            </w:pPr>
          </w:p>
        </w:tc>
        <w:tc>
          <w:tcPr>
            <w:tcW w:w="3375" w:type="pct"/>
            <w:vMerge/>
            <w:vAlign w:val="center"/>
            <w:hideMark/>
          </w:tcPr>
          <w:p w:rsidR="00A738EA" w:rsidRPr="00A738EA" w:rsidRDefault="00A738EA" w:rsidP="00A738EA">
            <w:pPr>
              <w:spacing w:after="0" w:line="240" w:lineRule="auto"/>
              <w:rPr>
                <w:rFonts w:ascii="Times New Roman" w:eastAsia="Times New Roman" w:hAnsi="Times New Roman" w:cs="Times New Roman"/>
                <w:b/>
                <w:bCs/>
                <w:sz w:val="12"/>
                <w:szCs w:val="12"/>
                <w:lang w:eastAsia="ru-RU"/>
              </w:rPr>
            </w:pPr>
          </w:p>
        </w:tc>
      </w:tr>
      <w:tr w:rsidR="00A738EA" w:rsidRPr="00A738EA" w:rsidTr="00256514">
        <w:trPr>
          <w:trHeight w:val="70"/>
        </w:trPr>
        <w:tc>
          <w:tcPr>
            <w:tcW w:w="719" w:type="pct"/>
            <w:shd w:val="clear" w:color="auto" w:fill="auto"/>
            <w:vAlign w:val="center"/>
            <w:hideMark/>
          </w:tcPr>
          <w:p w:rsidR="00A738EA" w:rsidRPr="00A738EA" w:rsidRDefault="00A738EA" w:rsidP="00A738EA">
            <w:pPr>
              <w:spacing w:after="0" w:line="240" w:lineRule="auto"/>
              <w:jc w:val="center"/>
              <w:rPr>
                <w:rFonts w:ascii="Times New Roman" w:eastAsia="Times New Roman" w:hAnsi="Times New Roman" w:cs="Times New Roman"/>
                <w:b/>
                <w:bCs/>
                <w:sz w:val="12"/>
                <w:szCs w:val="12"/>
                <w:lang w:eastAsia="ru-RU"/>
              </w:rPr>
            </w:pPr>
            <w:r w:rsidRPr="00A738EA">
              <w:rPr>
                <w:rFonts w:ascii="Times New Roman" w:eastAsia="Times New Roman" w:hAnsi="Times New Roman" w:cs="Times New Roman"/>
                <w:b/>
                <w:bCs/>
                <w:sz w:val="12"/>
                <w:szCs w:val="12"/>
                <w:lang w:eastAsia="ru-RU"/>
              </w:rPr>
              <w:t>100</w:t>
            </w:r>
          </w:p>
        </w:tc>
        <w:tc>
          <w:tcPr>
            <w:tcW w:w="906" w:type="pct"/>
            <w:shd w:val="clear" w:color="auto" w:fill="auto"/>
            <w:vAlign w:val="center"/>
            <w:hideMark/>
          </w:tcPr>
          <w:p w:rsidR="00A738EA" w:rsidRPr="00A738EA" w:rsidRDefault="00A738EA" w:rsidP="00A738EA">
            <w:pPr>
              <w:spacing w:after="0" w:line="240" w:lineRule="auto"/>
              <w:jc w:val="center"/>
              <w:rPr>
                <w:rFonts w:ascii="Times New Roman" w:eastAsia="Times New Roman" w:hAnsi="Times New Roman" w:cs="Times New Roman"/>
                <w:b/>
                <w:bCs/>
                <w:sz w:val="12"/>
                <w:szCs w:val="12"/>
                <w:lang w:eastAsia="ru-RU"/>
              </w:rPr>
            </w:pPr>
            <w:r w:rsidRPr="00A738EA">
              <w:rPr>
                <w:rFonts w:ascii="Times New Roman" w:eastAsia="Times New Roman" w:hAnsi="Times New Roman" w:cs="Times New Roman"/>
                <w:b/>
                <w:bCs/>
                <w:sz w:val="12"/>
                <w:szCs w:val="12"/>
                <w:lang w:eastAsia="ru-RU"/>
              </w:rPr>
              <w:t> </w:t>
            </w:r>
          </w:p>
        </w:tc>
        <w:tc>
          <w:tcPr>
            <w:tcW w:w="3375" w:type="pct"/>
            <w:shd w:val="clear" w:color="auto" w:fill="auto"/>
            <w:vAlign w:val="center"/>
            <w:hideMark/>
          </w:tcPr>
          <w:p w:rsidR="00A738EA" w:rsidRPr="00A738EA" w:rsidRDefault="00A738EA" w:rsidP="00A738EA">
            <w:pPr>
              <w:spacing w:after="0" w:line="240" w:lineRule="auto"/>
              <w:jc w:val="center"/>
              <w:rPr>
                <w:rFonts w:ascii="Times New Roman" w:eastAsia="Times New Roman" w:hAnsi="Times New Roman" w:cs="Times New Roman"/>
                <w:b/>
                <w:bCs/>
                <w:sz w:val="12"/>
                <w:szCs w:val="12"/>
                <w:lang w:eastAsia="ru-RU"/>
              </w:rPr>
            </w:pPr>
            <w:r w:rsidRPr="00A738EA">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A738EA" w:rsidRPr="00A738EA" w:rsidTr="00256514">
        <w:trPr>
          <w:trHeight w:val="70"/>
        </w:trPr>
        <w:tc>
          <w:tcPr>
            <w:tcW w:w="719" w:type="pct"/>
            <w:shd w:val="clear" w:color="auto" w:fill="auto"/>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100</w:t>
            </w:r>
          </w:p>
        </w:tc>
        <w:tc>
          <w:tcPr>
            <w:tcW w:w="906" w:type="pct"/>
            <w:shd w:val="clear" w:color="auto" w:fill="auto"/>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1 03 02231 01 0000 110</w:t>
            </w:r>
          </w:p>
        </w:tc>
        <w:tc>
          <w:tcPr>
            <w:tcW w:w="3375" w:type="pct"/>
            <w:shd w:val="clear" w:color="auto" w:fill="auto"/>
            <w:vAlign w:val="center"/>
            <w:hideMark/>
          </w:tcPr>
          <w:p w:rsidR="00A738EA" w:rsidRPr="00A738EA" w:rsidRDefault="00A738EA" w:rsidP="00A738EA">
            <w:pPr>
              <w:spacing w:after="0" w:line="240" w:lineRule="auto"/>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w:t>
            </w:r>
            <w:r w:rsidRPr="00A738EA">
              <w:rPr>
                <w:rFonts w:ascii="Times New Roman" w:eastAsia="Times New Roman" w:hAnsi="Times New Roman" w:cs="Times New Roman"/>
                <w:sz w:val="12"/>
                <w:szCs w:val="12"/>
                <w:lang w:eastAsia="ru-RU"/>
              </w:rPr>
              <w:lastRenderedPageBreak/>
              <w:t>установленным Федеральным законом о федеральном бюджете в целях формирования дорожных фондов субъектов Российской Федерации)</w:t>
            </w:r>
          </w:p>
        </w:tc>
      </w:tr>
      <w:tr w:rsidR="00A738EA" w:rsidRPr="00A738EA" w:rsidTr="00256514">
        <w:trPr>
          <w:trHeight w:val="70"/>
        </w:trPr>
        <w:tc>
          <w:tcPr>
            <w:tcW w:w="719" w:type="pct"/>
            <w:shd w:val="clear" w:color="auto" w:fill="auto"/>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100</w:t>
            </w:r>
          </w:p>
        </w:tc>
        <w:tc>
          <w:tcPr>
            <w:tcW w:w="906" w:type="pct"/>
            <w:shd w:val="clear" w:color="auto" w:fill="auto"/>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1 03 02241 01 0000 110</w:t>
            </w:r>
          </w:p>
        </w:tc>
        <w:tc>
          <w:tcPr>
            <w:tcW w:w="3375" w:type="pct"/>
            <w:shd w:val="clear" w:color="auto" w:fill="auto"/>
            <w:vAlign w:val="center"/>
            <w:hideMark/>
          </w:tcPr>
          <w:p w:rsidR="00A738EA" w:rsidRPr="00A738EA" w:rsidRDefault="00A738EA" w:rsidP="00A738EA">
            <w:pPr>
              <w:spacing w:after="0" w:line="240" w:lineRule="auto"/>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738EA" w:rsidRPr="00A738EA" w:rsidTr="00256514">
        <w:trPr>
          <w:trHeight w:val="70"/>
        </w:trPr>
        <w:tc>
          <w:tcPr>
            <w:tcW w:w="719" w:type="pct"/>
            <w:shd w:val="clear" w:color="auto" w:fill="auto"/>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100</w:t>
            </w:r>
          </w:p>
        </w:tc>
        <w:tc>
          <w:tcPr>
            <w:tcW w:w="906" w:type="pct"/>
            <w:shd w:val="clear" w:color="auto" w:fill="auto"/>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1 03 02251 01 0000 110</w:t>
            </w:r>
          </w:p>
        </w:tc>
        <w:tc>
          <w:tcPr>
            <w:tcW w:w="3375" w:type="pct"/>
            <w:shd w:val="clear" w:color="auto" w:fill="auto"/>
            <w:vAlign w:val="center"/>
            <w:hideMark/>
          </w:tcPr>
          <w:p w:rsidR="00A738EA" w:rsidRPr="00A738EA" w:rsidRDefault="00A738EA" w:rsidP="00A738EA">
            <w:pPr>
              <w:spacing w:after="0" w:line="240" w:lineRule="auto"/>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738EA" w:rsidRPr="00A738EA" w:rsidTr="00256514">
        <w:trPr>
          <w:trHeight w:val="70"/>
        </w:trPr>
        <w:tc>
          <w:tcPr>
            <w:tcW w:w="719" w:type="pct"/>
            <w:shd w:val="clear" w:color="auto" w:fill="auto"/>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100</w:t>
            </w:r>
          </w:p>
        </w:tc>
        <w:tc>
          <w:tcPr>
            <w:tcW w:w="906" w:type="pct"/>
            <w:shd w:val="clear" w:color="auto" w:fill="auto"/>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1 03 02261 01 0000 110</w:t>
            </w:r>
          </w:p>
        </w:tc>
        <w:tc>
          <w:tcPr>
            <w:tcW w:w="3375" w:type="pct"/>
            <w:shd w:val="clear" w:color="auto" w:fill="auto"/>
            <w:vAlign w:val="center"/>
            <w:hideMark/>
          </w:tcPr>
          <w:p w:rsidR="00A738EA" w:rsidRPr="00A738EA" w:rsidRDefault="00A738EA" w:rsidP="00A738EA">
            <w:pPr>
              <w:spacing w:after="0" w:line="240" w:lineRule="auto"/>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b/>
                <w:bCs/>
                <w:sz w:val="12"/>
                <w:szCs w:val="12"/>
                <w:lang w:eastAsia="ru-RU"/>
              </w:rPr>
            </w:pPr>
            <w:r w:rsidRPr="00A738EA">
              <w:rPr>
                <w:rFonts w:ascii="Times New Roman" w:eastAsia="Times New Roman" w:hAnsi="Times New Roman" w:cs="Times New Roman"/>
                <w:b/>
                <w:bCs/>
                <w:sz w:val="12"/>
                <w:szCs w:val="12"/>
                <w:lang w:eastAsia="ru-RU"/>
              </w:rPr>
              <w:t>182</w:t>
            </w:r>
          </w:p>
        </w:tc>
        <w:tc>
          <w:tcPr>
            <w:tcW w:w="906"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b/>
                <w:bCs/>
                <w:sz w:val="12"/>
                <w:szCs w:val="12"/>
                <w:lang w:eastAsia="ru-RU"/>
              </w:rPr>
            </w:pPr>
            <w:r w:rsidRPr="00A738EA">
              <w:rPr>
                <w:rFonts w:ascii="Times New Roman" w:eastAsia="Times New Roman" w:hAnsi="Times New Roman" w:cs="Times New Roman"/>
                <w:b/>
                <w:bCs/>
                <w:sz w:val="12"/>
                <w:szCs w:val="12"/>
                <w:lang w:eastAsia="ru-RU"/>
              </w:rPr>
              <w:t> </w:t>
            </w:r>
          </w:p>
        </w:tc>
        <w:tc>
          <w:tcPr>
            <w:tcW w:w="3375" w:type="pct"/>
            <w:shd w:val="clear" w:color="auto" w:fill="auto"/>
            <w:vAlign w:val="center"/>
            <w:hideMark/>
          </w:tcPr>
          <w:p w:rsidR="00A738EA" w:rsidRPr="00A738EA" w:rsidRDefault="00A738EA" w:rsidP="00A738EA">
            <w:pPr>
              <w:spacing w:after="0" w:line="240" w:lineRule="auto"/>
              <w:jc w:val="center"/>
              <w:rPr>
                <w:rFonts w:ascii="Times New Roman" w:eastAsia="Times New Roman" w:hAnsi="Times New Roman" w:cs="Times New Roman"/>
                <w:b/>
                <w:bCs/>
                <w:sz w:val="12"/>
                <w:szCs w:val="12"/>
                <w:lang w:eastAsia="ru-RU"/>
              </w:rPr>
            </w:pPr>
            <w:r w:rsidRPr="00A738EA">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1 01 02010 01 0000 110</w:t>
            </w:r>
          </w:p>
        </w:tc>
        <w:tc>
          <w:tcPr>
            <w:tcW w:w="3375" w:type="pct"/>
            <w:shd w:val="clear" w:color="auto" w:fill="auto"/>
            <w:hideMark/>
          </w:tcPr>
          <w:p w:rsidR="00A738EA" w:rsidRPr="00A738EA" w:rsidRDefault="00A738EA" w:rsidP="00A738EA">
            <w:pPr>
              <w:spacing w:after="0" w:line="240" w:lineRule="auto"/>
              <w:jc w:val="both"/>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738EA">
              <w:rPr>
                <w:rFonts w:ascii="Times New Roman" w:eastAsia="Times New Roman" w:hAnsi="Times New Roman" w:cs="Times New Roman"/>
                <w:sz w:val="12"/>
                <w:szCs w:val="12"/>
                <w:vertAlign w:val="superscript"/>
                <w:lang w:eastAsia="ru-RU"/>
              </w:rPr>
              <w:t>1</w:t>
            </w:r>
            <w:r w:rsidRPr="00A738EA">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1 01 02020 01 0000 110</w:t>
            </w:r>
          </w:p>
        </w:tc>
        <w:tc>
          <w:tcPr>
            <w:tcW w:w="3375" w:type="pct"/>
            <w:shd w:val="clear" w:color="auto" w:fill="auto"/>
            <w:vAlign w:val="bottom"/>
            <w:hideMark/>
          </w:tcPr>
          <w:p w:rsidR="00A738EA" w:rsidRPr="00A738EA" w:rsidRDefault="00A738EA" w:rsidP="00A738EA">
            <w:pPr>
              <w:spacing w:after="0" w:line="240" w:lineRule="auto"/>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1 01 02030 01 0000 110</w:t>
            </w:r>
          </w:p>
        </w:tc>
        <w:tc>
          <w:tcPr>
            <w:tcW w:w="3375" w:type="pct"/>
            <w:shd w:val="clear" w:color="auto" w:fill="auto"/>
            <w:vAlign w:val="bottom"/>
            <w:hideMark/>
          </w:tcPr>
          <w:p w:rsidR="00A738EA" w:rsidRPr="00A738EA" w:rsidRDefault="00A738EA" w:rsidP="00A738EA">
            <w:pPr>
              <w:spacing w:after="0" w:line="240" w:lineRule="auto"/>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1 01 02080 01 0000 110</w:t>
            </w:r>
          </w:p>
        </w:tc>
        <w:tc>
          <w:tcPr>
            <w:tcW w:w="3375" w:type="pct"/>
            <w:shd w:val="clear" w:color="auto" w:fill="auto"/>
            <w:vAlign w:val="center"/>
            <w:hideMark/>
          </w:tcPr>
          <w:p w:rsidR="00A738EA" w:rsidRPr="00A738EA" w:rsidRDefault="00A738EA" w:rsidP="00A738EA">
            <w:pPr>
              <w:spacing w:after="0" w:line="240" w:lineRule="auto"/>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 xml:space="preserve"> Налог на доходы физических лиц части суммы налога, превышающей 650 000 рублей, относящейся к части налоговой базы, превышающей 5 000 000 рублей</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1 05 03010 01 0000 110</w:t>
            </w:r>
          </w:p>
        </w:tc>
        <w:tc>
          <w:tcPr>
            <w:tcW w:w="3375" w:type="pct"/>
            <w:shd w:val="clear" w:color="auto" w:fill="auto"/>
            <w:vAlign w:val="center"/>
            <w:hideMark/>
          </w:tcPr>
          <w:p w:rsidR="00A738EA" w:rsidRPr="00A738EA" w:rsidRDefault="00A738EA" w:rsidP="00A738EA">
            <w:pPr>
              <w:spacing w:after="0" w:line="240" w:lineRule="auto"/>
              <w:jc w:val="both"/>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Единый сельскохозяйственный налог</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1 06 01030 10 0000 110</w:t>
            </w:r>
          </w:p>
        </w:tc>
        <w:tc>
          <w:tcPr>
            <w:tcW w:w="3375" w:type="pct"/>
            <w:shd w:val="clear" w:color="auto" w:fill="auto"/>
            <w:vAlign w:val="center"/>
            <w:hideMark/>
          </w:tcPr>
          <w:p w:rsidR="00A738EA" w:rsidRPr="00A738EA" w:rsidRDefault="00A738EA" w:rsidP="00A738EA">
            <w:pPr>
              <w:spacing w:after="0" w:line="240" w:lineRule="auto"/>
              <w:jc w:val="both"/>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1 06 06033 10 0000 110</w:t>
            </w:r>
          </w:p>
        </w:tc>
        <w:tc>
          <w:tcPr>
            <w:tcW w:w="3375" w:type="pct"/>
            <w:shd w:val="clear" w:color="auto" w:fill="auto"/>
            <w:hideMark/>
          </w:tcPr>
          <w:p w:rsidR="00A738EA" w:rsidRPr="00A738EA" w:rsidRDefault="00A738EA" w:rsidP="00A738EA">
            <w:pPr>
              <w:spacing w:after="0" w:line="240" w:lineRule="auto"/>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1 06 06043 10 0000 110</w:t>
            </w:r>
          </w:p>
        </w:tc>
        <w:tc>
          <w:tcPr>
            <w:tcW w:w="3375" w:type="pct"/>
            <w:shd w:val="clear" w:color="auto" w:fill="auto"/>
            <w:hideMark/>
          </w:tcPr>
          <w:p w:rsidR="00A738EA" w:rsidRPr="00A738EA" w:rsidRDefault="00A738EA" w:rsidP="00A738EA">
            <w:pPr>
              <w:spacing w:after="0" w:line="240" w:lineRule="auto"/>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 xml:space="preserve">Земельный налог с физических </w:t>
            </w:r>
            <w:r w:rsidR="00256514" w:rsidRPr="00A738EA">
              <w:rPr>
                <w:rFonts w:ascii="Times New Roman" w:eastAsia="Times New Roman" w:hAnsi="Times New Roman" w:cs="Times New Roman"/>
                <w:sz w:val="12"/>
                <w:szCs w:val="12"/>
                <w:lang w:eastAsia="ru-RU"/>
              </w:rPr>
              <w:t>лиц, обладающих</w:t>
            </w:r>
            <w:r w:rsidRPr="00A738EA">
              <w:rPr>
                <w:rFonts w:ascii="Times New Roman" w:eastAsia="Times New Roman" w:hAnsi="Times New Roman" w:cs="Times New Roman"/>
                <w:sz w:val="12"/>
                <w:szCs w:val="12"/>
                <w:lang w:eastAsia="ru-RU"/>
              </w:rPr>
              <w:t xml:space="preserve"> земельным участком, расположенным в границах сельских поселений</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b/>
                <w:bCs/>
                <w:sz w:val="12"/>
                <w:szCs w:val="12"/>
                <w:lang w:eastAsia="ru-RU"/>
              </w:rPr>
            </w:pPr>
            <w:r w:rsidRPr="00A738EA">
              <w:rPr>
                <w:rFonts w:ascii="Times New Roman" w:eastAsia="Times New Roman" w:hAnsi="Times New Roman" w:cs="Times New Roman"/>
                <w:b/>
                <w:bCs/>
                <w:sz w:val="12"/>
                <w:szCs w:val="12"/>
                <w:lang w:eastAsia="ru-RU"/>
              </w:rPr>
              <w:t>415</w:t>
            </w:r>
          </w:p>
        </w:tc>
        <w:tc>
          <w:tcPr>
            <w:tcW w:w="906"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b/>
                <w:bCs/>
                <w:sz w:val="12"/>
                <w:szCs w:val="12"/>
                <w:lang w:eastAsia="ru-RU"/>
              </w:rPr>
            </w:pPr>
            <w:r w:rsidRPr="00A738EA">
              <w:rPr>
                <w:rFonts w:ascii="Times New Roman" w:eastAsia="Times New Roman" w:hAnsi="Times New Roman" w:cs="Times New Roman"/>
                <w:b/>
                <w:bCs/>
                <w:sz w:val="12"/>
                <w:szCs w:val="12"/>
                <w:lang w:eastAsia="ru-RU"/>
              </w:rPr>
              <w:t> </w:t>
            </w:r>
          </w:p>
        </w:tc>
        <w:tc>
          <w:tcPr>
            <w:tcW w:w="3375" w:type="pct"/>
            <w:shd w:val="clear" w:color="auto" w:fill="auto"/>
            <w:vAlign w:val="center"/>
            <w:hideMark/>
          </w:tcPr>
          <w:p w:rsidR="00A738EA" w:rsidRPr="00A738EA" w:rsidRDefault="00A738EA" w:rsidP="00A738EA">
            <w:pPr>
              <w:spacing w:after="0" w:line="240" w:lineRule="auto"/>
              <w:jc w:val="center"/>
              <w:rPr>
                <w:rFonts w:ascii="Times New Roman" w:eastAsia="Times New Roman" w:hAnsi="Times New Roman" w:cs="Times New Roman"/>
                <w:b/>
                <w:bCs/>
                <w:sz w:val="12"/>
                <w:szCs w:val="12"/>
                <w:lang w:eastAsia="ru-RU"/>
              </w:rPr>
            </w:pPr>
            <w:r w:rsidRPr="00A738EA">
              <w:rPr>
                <w:rFonts w:ascii="Times New Roman" w:eastAsia="Times New Roman" w:hAnsi="Times New Roman" w:cs="Times New Roman"/>
                <w:b/>
                <w:bCs/>
                <w:sz w:val="12"/>
                <w:szCs w:val="12"/>
                <w:lang w:eastAsia="ru-RU"/>
              </w:rPr>
              <w:t>Прокуратура Самарской области</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415</w:t>
            </w:r>
          </w:p>
        </w:tc>
        <w:tc>
          <w:tcPr>
            <w:tcW w:w="906"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1 16 07090 10 0000 140</w:t>
            </w:r>
          </w:p>
        </w:tc>
        <w:tc>
          <w:tcPr>
            <w:tcW w:w="3375" w:type="pct"/>
            <w:shd w:val="clear" w:color="auto" w:fill="auto"/>
            <w:vAlign w:val="center"/>
            <w:hideMark/>
          </w:tcPr>
          <w:p w:rsidR="00A738EA" w:rsidRPr="00A738EA" w:rsidRDefault="00A738EA" w:rsidP="00A738EA">
            <w:pPr>
              <w:spacing w:after="0" w:line="240" w:lineRule="auto"/>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b/>
                <w:bCs/>
                <w:sz w:val="12"/>
                <w:szCs w:val="12"/>
                <w:lang w:eastAsia="ru-RU"/>
              </w:rPr>
            </w:pPr>
            <w:r w:rsidRPr="00A738EA">
              <w:rPr>
                <w:rFonts w:ascii="Times New Roman" w:eastAsia="Times New Roman" w:hAnsi="Times New Roman" w:cs="Times New Roman"/>
                <w:b/>
                <w:bCs/>
                <w:sz w:val="12"/>
                <w:szCs w:val="12"/>
                <w:lang w:eastAsia="ru-RU"/>
              </w:rPr>
              <w:t>422</w:t>
            </w:r>
          </w:p>
        </w:tc>
        <w:tc>
          <w:tcPr>
            <w:tcW w:w="906"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b/>
                <w:bCs/>
                <w:sz w:val="12"/>
                <w:szCs w:val="12"/>
                <w:lang w:eastAsia="ru-RU"/>
              </w:rPr>
            </w:pPr>
            <w:r w:rsidRPr="00A738EA">
              <w:rPr>
                <w:rFonts w:ascii="Times New Roman" w:eastAsia="Times New Roman" w:hAnsi="Times New Roman" w:cs="Times New Roman"/>
                <w:b/>
                <w:bCs/>
                <w:sz w:val="12"/>
                <w:szCs w:val="12"/>
                <w:lang w:eastAsia="ru-RU"/>
              </w:rPr>
              <w:t> </w:t>
            </w:r>
          </w:p>
        </w:tc>
        <w:tc>
          <w:tcPr>
            <w:tcW w:w="3375" w:type="pct"/>
            <w:shd w:val="clear" w:color="auto" w:fill="auto"/>
            <w:vAlign w:val="center"/>
            <w:hideMark/>
          </w:tcPr>
          <w:p w:rsidR="00A738EA" w:rsidRPr="00A738EA" w:rsidRDefault="00A738EA" w:rsidP="00A738EA">
            <w:pPr>
              <w:spacing w:after="0" w:line="240" w:lineRule="auto"/>
              <w:jc w:val="center"/>
              <w:rPr>
                <w:rFonts w:ascii="Times New Roman" w:eastAsia="Times New Roman" w:hAnsi="Times New Roman" w:cs="Times New Roman"/>
                <w:b/>
                <w:bCs/>
                <w:sz w:val="12"/>
                <w:szCs w:val="12"/>
                <w:lang w:eastAsia="ru-RU"/>
              </w:rPr>
            </w:pPr>
            <w:r w:rsidRPr="00A738EA">
              <w:rPr>
                <w:rFonts w:ascii="Times New Roman" w:eastAsia="Times New Roman" w:hAnsi="Times New Roman" w:cs="Times New Roman"/>
                <w:b/>
                <w:bCs/>
                <w:sz w:val="12"/>
                <w:szCs w:val="12"/>
                <w:lang w:eastAsia="ru-RU"/>
              </w:rPr>
              <w:t>Администрация сельского поселения Елшанка муниципального района Сергиевский Самарской области**</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1 13 02065 10 0000 130</w:t>
            </w:r>
          </w:p>
        </w:tc>
        <w:tc>
          <w:tcPr>
            <w:tcW w:w="3375" w:type="pct"/>
            <w:shd w:val="clear" w:color="auto" w:fill="auto"/>
            <w:vAlign w:val="center"/>
            <w:hideMark/>
          </w:tcPr>
          <w:p w:rsidR="00A738EA" w:rsidRPr="00A738EA" w:rsidRDefault="00A738EA" w:rsidP="00A738EA">
            <w:pPr>
              <w:spacing w:after="0" w:line="240" w:lineRule="auto"/>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1 13 02995 10 0000 130</w:t>
            </w:r>
          </w:p>
        </w:tc>
        <w:tc>
          <w:tcPr>
            <w:tcW w:w="3375" w:type="pct"/>
            <w:shd w:val="clear" w:color="auto" w:fill="auto"/>
            <w:vAlign w:val="center"/>
            <w:hideMark/>
          </w:tcPr>
          <w:p w:rsidR="00A738EA" w:rsidRPr="00A738EA" w:rsidRDefault="00A738EA" w:rsidP="00A738EA">
            <w:pPr>
              <w:spacing w:after="0" w:line="240" w:lineRule="auto"/>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1 17 01050 10 0000 180</w:t>
            </w:r>
          </w:p>
        </w:tc>
        <w:tc>
          <w:tcPr>
            <w:tcW w:w="3375" w:type="pct"/>
            <w:shd w:val="clear" w:color="auto" w:fill="auto"/>
            <w:vAlign w:val="center"/>
            <w:hideMark/>
          </w:tcPr>
          <w:p w:rsidR="00A738EA" w:rsidRPr="00A738EA" w:rsidRDefault="00A738EA" w:rsidP="00A738EA">
            <w:pPr>
              <w:spacing w:after="0" w:line="240" w:lineRule="auto"/>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1 17 05050 10 0000 180</w:t>
            </w:r>
          </w:p>
        </w:tc>
        <w:tc>
          <w:tcPr>
            <w:tcW w:w="3375" w:type="pct"/>
            <w:shd w:val="clear" w:color="auto" w:fill="auto"/>
            <w:vAlign w:val="center"/>
            <w:hideMark/>
          </w:tcPr>
          <w:p w:rsidR="00A738EA" w:rsidRPr="00A738EA" w:rsidRDefault="00A738EA" w:rsidP="00A738EA">
            <w:pPr>
              <w:spacing w:after="0" w:line="240" w:lineRule="auto"/>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2 02 15001 10 0000 150</w:t>
            </w:r>
          </w:p>
        </w:tc>
        <w:tc>
          <w:tcPr>
            <w:tcW w:w="3375" w:type="pct"/>
            <w:shd w:val="clear" w:color="auto" w:fill="auto"/>
            <w:vAlign w:val="center"/>
            <w:hideMark/>
          </w:tcPr>
          <w:p w:rsidR="00A738EA" w:rsidRPr="00A738EA" w:rsidRDefault="00A738EA" w:rsidP="00A738EA">
            <w:pPr>
              <w:spacing w:after="0" w:line="240" w:lineRule="auto"/>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2 02 15002 10 0000 150</w:t>
            </w:r>
          </w:p>
        </w:tc>
        <w:tc>
          <w:tcPr>
            <w:tcW w:w="3375" w:type="pct"/>
            <w:shd w:val="clear" w:color="auto" w:fill="auto"/>
            <w:vAlign w:val="center"/>
            <w:hideMark/>
          </w:tcPr>
          <w:p w:rsidR="00A738EA" w:rsidRPr="00A738EA" w:rsidRDefault="00A738EA" w:rsidP="00A738EA">
            <w:pPr>
              <w:spacing w:after="0" w:line="240" w:lineRule="auto"/>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2 02 16001 10 0000 150</w:t>
            </w:r>
          </w:p>
        </w:tc>
        <w:tc>
          <w:tcPr>
            <w:tcW w:w="3375" w:type="pct"/>
            <w:shd w:val="clear" w:color="auto" w:fill="auto"/>
            <w:vAlign w:val="center"/>
            <w:hideMark/>
          </w:tcPr>
          <w:p w:rsidR="00A738EA" w:rsidRPr="00A738EA" w:rsidRDefault="00A738EA" w:rsidP="00A738EA">
            <w:pPr>
              <w:spacing w:after="0" w:line="240" w:lineRule="auto"/>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2 02 19999 10 0000 150</w:t>
            </w:r>
          </w:p>
        </w:tc>
        <w:tc>
          <w:tcPr>
            <w:tcW w:w="3375" w:type="pct"/>
            <w:shd w:val="clear" w:color="auto" w:fill="auto"/>
            <w:vAlign w:val="center"/>
            <w:hideMark/>
          </w:tcPr>
          <w:p w:rsidR="00A738EA" w:rsidRPr="00A738EA" w:rsidRDefault="00A738EA" w:rsidP="00A738EA">
            <w:pPr>
              <w:spacing w:after="0" w:line="240" w:lineRule="auto"/>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Прочие дотации бюджетам сельских поселений</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2 02 20041 10 0000 150</w:t>
            </w:r>
          </w:p>
        </w:tc>
        <w:tc>
          <w:tcPr>
            <w:tcW w:w="3375" w:type="pct"/>
            <w:shd w:val="clear" w:color="auto" w:fill="auto"/>
            <w:vAlign w:val="center"/>
            <w:hideMark/>
          </w:tcPr>
          <w:p w:rsidR="00A738EA" w:rsidRPr="00A738EA" w:rsidRDefault="00A738EA" w:rsidP="00A738EA">
            <w:pPr>
              <w:spacing w:after="0" w:line="240" w:lineRule="auto"/>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2 02 27112 10 0000 150</w:t>
            </w:r>
          </w:p>
        </w:tc>
        <w:tc>
          <w:tcPr>
            <w:tcW w:w="3375" w:type="pct"/>
            <w:shd w:val="clear" w:color="auto" w:fill="auto"/>
            <w:vAlign w:val="center"/>
            <w:hideMark/>
          </w:tcPr>
          <w:p w:rsidR="00A738EA" w:rsidRPr="00A738EA" w:rsidRDefault="00A738EA" w:rsidP="00A738EA">
            <w:pPr>
              <w:spacing w:after="0" w:line="240" w:lineRule="auto"/>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A738EA">
              <w:rPr>
                <w:rFonts w:ascii="Times New Roman" w:eastAsia="Times New Roman" w:hAnsi="Times New Roman" w:cs="Times New Roman"/>
                <w:sz w:val="12"/>
                <w:szCs w:val="12"/>
                <w:lang w:eastAsia="ru-RU"/>
              </w:rPr>
              <w:t>софинансирование</w:t>
            </w:r>
            <w:proofErr w:type="spellEnd"/>
            <w:r w:rsidRPr="00A738EA">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2 02 29999 10 0000 150</w:t>
            </w:r>
          </w:p>
        </w:tc>
        <w:tc>
          <w:tcPr>
            <w:tcW w:w="3375" w:type="pct"/>
            <w:shd w:val="clear" w:color="auto" w:fill="auto"/>
            <w:vAlign w:val="center"/>
            <w:hideMark/>
          </w:tcPr>
          <w:p w:rsidR="00A738EA" w:rsidRPr="00A738EA" w:rsidRDefault="00A738EA" w:rsidP="00A738EA">
            <w:pPr>
              <w:spacing w:after="0" w:line="240" w:lineRule="auto"/>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Прочие субсидии бюджетам сельских поселений</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2 02 35118 10 0000 150</w:t>
            </w:r>
          </w:p>
        </w:tc>
        <w:tc>
          <w:tcPr>
            <w:tcW w:w="3375" w:type="pct"/>
            <w:shd w:val="clear" w:color="auto" w:fill="auto"/>
            <w:vAlign w:val="center"/>
            <w:hideMark/>
          </w:tcPr>
          <w:p w:rsidR="00A738EA" w:rsidRPr="00A738EA" w:rsidRDefault="00A738EA" w:rsidP="00A738EA">
            <w:pPr>
              <w:spacing w:after="0" w:line="240" w:lineRule="auto"/>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2 02 40014 10 0000 150</w:t>
            </w:r>
          </w:p>
        </w:tc>
        <w:tc>
          <w:tcPr>
            <w:tcW w:w="3375" w:type="pct"/>
            <w:shd w:val="clear" w:color="auto" w:fill="auto"/>
            <w:vAlign w:val="center"/>
            <w:hideMark/>
          </w:tcPr>
          <w:p w:rsidR="00A738EA" w:rsidRPr="00A738EA" w:rsidRDefault="00A738EA" w:rsidP="00A738EA">
            <w:pPr>
              <w:spacing w:after="0" w:line="240" w:lineRule="auto"/>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2 02 49999 10 0000 150</w:t>
            </w:r>
          </w:p>
        </w:tc>
        <w:tc>
          <w:tcPr>
            <w:tcW w:w="3375" w:type="pct"/>
            <w:shd w:val="clear" w:color="auto" w:fill="auto"/>
            <w:vAlign w:val="center"/>
            <w:hideMark/>
          </w:tcPr>
          <w:p w:rsidR="00A738EA" w:rsidRPr="00A738EA" w:rsidRDefault="00A738EA" w:rsidP="00A738EA">
            <w:pPr>
              <w:spacing w:after="0" w:line="240" w:lineRule="auto"/>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2 07 05010 10 0000 150</w:t>
            </w:r>
          </w:p>
        </w:tc>
        <w:tc>
          <w:tcPr>
            <w:tcW w:w="3375" w:type="pct"/>
            <w:shd w:val="clear" w:color="auto" w:fill="auto"/>
            <w:vAlign w:val="center"/>
            <w:hideMark/>
          </w:tcPr>
          <w:p w:rsidR="00A738EA" w:rsidRPr="00A738EA" w:rsidRDefault="00A738EA" w:rsidP="00A738EA">
            <w:pPr>
              <w:spacing w:after="0" w:line="240" w:lineRule="auto"/>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lastRenderedPageBreak/>
              <w:t>422</w:t>
            </w:r>
          </w:p>
        </w:tc>
        <w:tc>
          <w:tcPr>
            <w:tcW w:w="906"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2 07 05020 10 0000 150</w:t>
            </w:r>
          </w:p>
        </w:tc>
        <w:tc>
          <w:tcPr>
            <w:tcW w:w="3375" w:type="pct"/>
            <w:shd w:val="clear" w:color="auto" w:fill="auto"/>
            <w:vAlign w:val="center"/>
            <w:hideMark/>
          </w:tcPr>
          <w:p w:rsidR="00A738EA" w:rsidRPr="00A738EA" w:rsidRDefault="00A738EA" w:rsidP="00A738EA">
            <w:pPr>
              <w:spacing w:after="0" w:line="240" w:lineRule="auto"/>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2 07 05030 10 0000 150</w:t>
            </w:r>
          </w:p>
        </w:tc>
        <w:tc>
          <w:tcPr>
            <w:tcW w:w="3375" w:type="pct"/>
            <w:shd w:val="clear" w:color="auto" w:fill="auto"/>
            <w:vAlign w:val="center"/>
            <w:hideMark/>
          </w:tcPr>
          <w:p w:rsidR="00A738EA" w:rsidRPr="00A738EA" w:rsidRDefault="00A738EA" w:rsidP="00A738EA">
            <w:pPr>
              <w:spacing w:after="0" w:line="240" w:lineRule="auto"/>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2 08 05000 10 0000 150</w:t>
            </w:r>
          </w:p>
        </w:tc>
        <w:tc>
          <w:tcPr>
            <w:tcW w:w="3375" w:type="pct"/>
            <w:shd w:val="clear" w:color="auto" w:fill="auto"/>
            <w:vAlign w:val="center"/>
            <w:hideMark/>
          </w:tcPr>
          <w:p w:rsidR="00A738EA" w:rsidRPr="00A738EA" w:rsidRDefault="00A738EA" w:rsidP="00A738EA">
            <w:pPr>
              <w:spacing w:after="0" w:line="240" w:lineRule="auto"/>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2 18 05010 10 0000 150</w:t>
            </w:r>
          </w:p>
        </w:tc>
        <w:tc>
          <w:tcPr>
            <w:tcW w:w="3375" w:type="pct"/>
            <w:shd w:val="clear" w:color="auto" w:fill="auto"/>
            <w:vAlign w:val="center"/>
            <w:hideMark/>
          </w:tcPr>
          <w:p w:rsidR="00A738EA" w:rsidRPr="00A738EA" w:rsidRDefault="00A738EA" w:rsidP="00A738EA">
            <w:pPr>
              <w:spacing w:after="0" w:line="240" w:lineRule="auto"/>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2 18 05020 10 0000 150</w:t>
            </w:r>
          </w:p>
        </w:tc>
        <w:tc>
          <w:tcPr>
            <w:tcW w:w="3375" w:type="pct"/>
            <w:shd w:val="clear" w:color="auto" w:fill="auto"/>
            <w:vAlign w:val="center"/>
            <w:hideMark/>
          </w:tcPr>
          <w:p w:rsidR="00A738EA" w:rsidRPr="00A738EA" w:rsidRDefault="00A738EA" w:rsidP="00A738EA">
            <w:pPr>
              <w:spacing w:after="0" w:line="240" w:lineRule="auto"/>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2 18 05030 10 0000 150</w:t>
            </w:r>
          </w:p>
        </w:tc>
        <w:tc>
          <w:tcPr>
            <w:tcW w:w="3375" w:type="pct"/>
            <w:shd w:val="clear" w:color="auto" w:fill="auto"/>
            <w:vAlign w:val="center"/>
            <w:hideMark/>
          </w:tcPr>
          <w:p w:rsidR="00A738EA" w:rsidRPr="00A738EA" w:rsidRDefault="00A738EA" w:rsidP="00A738EA">
            <w:pPr>
              <w:spacing w:after="0" w:line="240" w:lineRule="auto"/>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2 18 60010 10 0000 150</w:t>
            </w:r>
          </w:p>
        </w:tc>
        <w:tc>
          <w:tcPr>
            <w:tcW w:w="3375" w:type="pct"/>
            <w:shd w:val="clear" w:color="auto" w:fill="auto"/>
            <w:vAlign w:val="center"/>
            <w:hideMark/>
          </w:tcPr>
          <w:p w:rsidR="00A738EA" w:rsidRPr="00A738EA" w:rsidRDefault="00A738EA" w:rsidP="00A738EA">
            <w:pPr>
              <w:spacing w:after="0" w:line="240" w:lineRule="auto"/>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2 18 60020 10 0000 150</w:t>
            </w:r>
          </w:p>
        </w:tc>
        <w:tc>
          <w:tcPr>
            <w:tcW w:w="3375" w:type="pct"/>
            <w:shd w:val="clear" w:color="auto" w:fill="auto"/>
            <w:vAlign w:val="center"/>
            <w:hideMark/>
          </w:tcPr>
          <w:p w:rsidR="00A738EA" w:rsidRPr="00A738EA" w:rsidRDefault="00A738EA" w:rsidP="00A738EA">
            <w:pPr>
              <w:spacing w:after="0" w:line="240" w:lineRule="auto"/>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2 19 60010 10 0000 150</w:t>
            </w:r>
          </w:p>
        </w:tc>
        <w:tc>
          <w:tcPr>
            <w:tcW w:w="3375" w:type="pct"/>
            <w:shd w:val="clear" w:color="auto" w:fill="auto"/>
            <w:vAlign w:val="center"/>
            <w:hideMark/>
          </w:tcPr>
          <w:p w:rsidR="00A738EA" w:rsidRPr="00A738EA" w:rsidRDefault="00A738EA" w:rsidP="00A738EA">
            <w:pPr>
              <w:spacing w:after="0" w:line="240" w:lineRule="auto"/>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b/>
                <w:bCs/>
                <w:sz w:val="12"/>
                <w:szCs w:val="12"/>
                <w:lang w:eastAsia="ru-RU"/>
              </w:rPr>
            </w:pPr>
            <w:r w:rsidRPr="00A738EA">
              <w:rPr>
                <w:rFonts w:ascii="Times New Roman" w:eastAsia="Times New Roman" w:hAnsi="Times New Roman" w:cs="Times New Roman"/>
                <w:b/>
                <w:bCs/>
                <w:sz w:val="12"/>
                <w:szCs w:val="12"/>
                <w:lang w:eastAsia="ru-RU"/>
              </w:rPr>
              <w:t>608</w:t>
            </w:r>
          </w:p>
        </w:tc>
        <w:tc>
          <w:tcPr>
            <w:tcW w:w="906"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b/>
                <w:bCs/>
                <w:sz w:val="12"/>
                <w:szCs w:val="12"/>
                <w:lang w:eastAsia="ru-RU"/>
              </w:rPr>
            </w:pPr>
            <w:r w:rsidRPr="00A738EA">
              <w:rPr>
                <w:rFonts w:ascii="Times New Roman" w:eastAsia="Times New Roman" w:hAnsi="Times New Roman" w:cs="Times New Roman"/>
                <w:b/>
                <w:bCs/>
                <w:sz w:val="12"/>
                <w:szCs w:val="12"/>
                <w:lang w:eastAsia="ru-RU"/>
              </w:rPr>
              <w:t> </w:t>
            </w:r>
          </w:p>
        </w:tc>
        <w:tc>
          <w:tcPr>
            <w:tcW w:w="3375" w:type="pct"/>
            <w:shd w:val="clear" w:color="auto" w:fill="auto"/>
            <w:vAlign w:val="center"/>
            <w:hideMark/>
          </w:tcPr>
          <w:p w:rsidR="00A738EA" w:rsidRPr="00A738EA" w:rsidRDefault="00A738EA" w:rsidP="00A738EA">
            <w:pPr>
              <w:spacing w:after="0" w:line="240" w:lineRule="auto"/>
              <w:jc w:val="center"/>
              <w:rPr>
                <w:rFonts w:ascii="Times New Roman" w:eastAsia="Times New Roman" w:hAnsi="Times New Roman" w:cs="Times New Roman"/>
                <w:b/>
                <w:bCs/>
                <w:sz w:val="12"/>
                <w:szCs w:val="12"/>
                <w:lang w:eastAsia="ru-RU"/>
              </w:rPr>
            </w:pPr>
            <w:r w:rsidRPr="00A738EA">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608</w:t>
            </w:r>
          </w:p>
        </w:tc>
        <w:tc>
          <w:tcPr>
            <w:tcW w:w="906"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1 11 05025 10 0000 120</w:t>
            </w:r>
          </w:p>
        </w:tc>
        <w:tc>
          <w:tcPr>
            <w:tcW w:w="3375" w:type="pct"/>
            <w:shd w:val="clear" w:color="auto" w:fill="auto"/>
            <w:vAlign w:val="center"/>
            <w:hideMark/>
          </w:tcPr>
          <w:p w:rsidR="00A738EA" w:rsidRPr="00A738EA" w:rsidRDefault="00A738EA" w:rsidP="00A738EA">
            <w:pPr>
              <w:spacing w:after="0" w:line="240" w:lineRule="auto"/>
              <w:rPr>
                <w:rFonts w:ascii="Times New Roman" w:eastAsia="Times New Roman" w:hAnsi="Times New Roman" w:cs="Times New Roman"/>
                <w:sz w:val="12"/>
                <w:szCs w:val="12"/>
                <w:lang w:eastAsia="ru-RU"/>
              </w:rPr>
            </w:pPr>
            <w:proofErr w:type="gramStart"/>
            <w:r w:rsidRPr="00A738EA">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608</w:t>
            </w:r>
          </w:p>
        </w:tc>
        <w:tc>
          <w:tcPr>
            <w:tcW w:w="906" w:type="pct"/>
            <w:shd w:val="clear" w:color="auto" w:fill="auto"/>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1 11 05035 10 0000 120</w:t>
            </w:r>
          </w:p>
        </w:tc>
        <w:tc>
          <w:tcPr>
            <w:tcW w:w="3375" w:type="pct"/>
            <w:shd w:val="clear" w:color="auto" w:fill="auto"/>
            <w:vAlign w:val="bottom"/>
            <w:hideMark/>
          </w:tcPr>
          <w:p w:rsidR="00A738EA" w:rsidRPr="00A738EA" w:rsidRDefault="00A738EA" w:rsidP="00A738EA">
            <w:pPr>
              <w:spacing w:after="0" w:line="240" w:lineRule="auto"/>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608</w:t>
            </w:r>
          </w:p>
        </w:tc>
        <w:tc>
          <w:tcPr>
            <w:tcW w:w="906" w:type="pct"/>
            <w:shd w:val="clear" w:color="auto" w:fill="auto"/>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1 11 05314 10 0000 120</w:t>
            </w:r>
          </w:p>
        </w:tc>
        <w:tc>
          <w:tcPr>
            <w:tcW w:w="3375" w:type="pct"/>
            <w:shd w:val="clear" w:color="auto" w:fill="auto"/>
            <w:vAlign w:val="bottom"/>
            <w:hideMark/>
          </w:tcPr>
          <w:p w:rsidR="00A738EA" w:rsidRPr="00A738EA" w:rsidRDefault="00A738EA" w:rsidP="00A738EA">
            <w:pPr>
              <w:spacing w:after="0" w:line="240" w:lineRule="auto"/>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608</w:t>
            </w:r>
          </w:p>
        </w:tc>
        <w:tc>
          <w:tcPr>
            <w:tcW w:w="906" w:type="pct"/>
            <w:shd w:val="clear" w:color="auto" w:fill="auto"/>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1 11 05325 10 0000 120</w:t>
            </w:r>
          </w:p>
        </w:tc>
        <w:tc>
          <w:tcPr>
            <w:tcW w:w="3375" w:type="pct"/>
            <w:shd w:val="clear" w:color="auto" w:fill="auto"/>
            <w:vAlign w:val="bottom"/>
            <w:hideMark/>
          </w:tcPr>
          <w:p w:rsidR="00A738EA" w:rsidRPr="00A738EA" w:rsidRDefault="00A738EA" w:rsidP="00A738EA">
            <w:pPr>
              <w:spacing w:after="0" w:line="240" w:lineRule="auto"/>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608</w:t>
            </w:r>
          </w:p>
        </w:tc>
        <w:tc>
          <w:tcPr>
            <w:tcW w:w="906" w:type="pct"/>
            <w:shd w:val="clear" w:color="auto" w:fill="auto"/>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1 11 05326 10 0000 120</w:t>
            </w:r>
          </w:p>
        </w:tc>
        <w:tc>
          <w:tcPr>
            <w:tcW w:w="3375" w:type="pct"/>
            <w:shd w:val="clear" w:color="auto" w:fill="auto"/>
            <w:vAlign w:val="bottom"/>
            <w:hideMark/>
          </w:tcPr>
          <w:p w:rsidR="00A738EA" w:rsidRPr="00A738EA" w:rsidRDefault="00A738EA" w:rsidP="00A738EA">
            <w:pPr>
              <w:spacing w:after="0" w:line="240" w:lineRule="auto"/>
              <w:rPr>
                <w:rFonts w:ascii="Times New Roman" w:eastAsia="Times New Roman" w:hAnsi="Times New Roman" w:cs="Times New Roman"/>
                <w:sz w:val="12"/>
                <w:szCs w:val="12"/>
                <w:lang w:eastAsia="ru-RU"/>
              </w:rPr>
            </w:pPr>
            <w:proofErr w:type="gramStart"/>
            <w:r w:rsidRPr="00A738E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608</w:t>
            </w:r>
          </w:p>
        </w:tc>
        <w:tc>
          <w:tcPr>
            <w:tcW w:w="906"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1 11 09045 10 0003 120</w:t>
            </w:r>
          </w:p>
        </w:tc>
        <w:tc>
          <w:tcPr>
            <w:tcW w:w="3375" w:type="pct"/>
            <w:shd w:val="clear" w:color="auto" w:fill="auto"/>
            <w:vAlign w:val="bottom"/>
            <w:hideMark/>
          </w:tcPr>
          <w:p w:rsidR="00A738EA" w:rsidRPr="00A738EA" w:rsidRDefault="00A738EA" w:rsidP="00A738EA">
            <w:pPr>
              <w:spacing w:after="0" w:line="240" w:lineRule="auto"/>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738EA" w:rsidRPr="00A738EA" w:rsidTr="00256514">
        <w:trPr>
          <w:trHeight w:val="70"/>
        </w:trPr>
        <w:tc>
          <w:tcPr>
            <w:tcW w:w="719"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608</w:t>
            </w:r>
          </w:p>
        </w:tc>
        <w:tc>
          <w:tcPr>
            <w:tcW w:w="906" w:type="pct"/>
            <w:shd w:val="clear" w:color="auto" w:fill="auto"/>
            <w:noWrap/>
            <w:vAlign w:val="center"/>
            <w:hideMark/>
          </w:tcPr>
          <w:p w:rsidR="00A738EA" w:rsidRPr="00A738EA" w:rsidRDefault="00A738EA" w:rsidP="00A738EA">
            <w:pPr>
              <w:spacing w:after="0" w:line="240" w:lineRule="auto"/>
              <w:jc w:val="center"/>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1 14 06025 10 0000 430</w:t>
            </w:r>
          </w:p>
        </w:tc>
        <w:tc>
          <w:tcPr>
            <w:tcW w:w="3375" w:type="pct"/>
            <w:shd w:val="clear" w:color="auto" w:fill="auto"/>
            <w:vAlign w:val="bottom"/>
            <w:hideMark/>
          </w:tcPr>
          <w:p w:rsidR="00A738EA" w:rsidRPr="00A738EA" w:rsidRDefault="00A738EA" w:rsidP="00A738EA">
            <w:pPr>
              <w:spacing w:after="0" w:line="240" w:lineRule="auto"/>
              <w:rPr>
                <w:rFonts w:ascii="Times New Roman" w:eastAsia="Times New Roman" w:hAnsi="Times New Roman" w:cs="Times New Roman"/>
                <w:sz w:val="12"/>
                <w:szCs w:val="12"/>
                <w:lang w:eastAsia="ru-RU"/>
              </w:rPr>
            </w:pPr>
            <w:r w:rsidRPr="00A738EA">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256514" w:rsidRPr="00256514" w:rsidRDefault="00256514" w:rsidP="00256514">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256514">
        <w:rPr>
          <w:rFonts w:ascii="Times New Roman" w:hAnsi="Times New Roman" w:cs="Times New Roman"/>
          <w:sz w:val="12"/>
          <w:szCs w:val="12"/>
        </w:rPr>
        <w:t>* В части, зачисляемый в местный бюджет</w:t>
      </w:r>
      <w:r w:rsidRPr="00256514">
        <w:rPr>
          <w:rFonts w:ascii="Times New Roman" w:hAnsi="Times New Roman" w:cs="Times New Roman"/>
          <w:sz w:val="12"/>
          <w:szCs w:val="12"/>
        </w:rPr>
        <w:tab/>
      </w:r>
      <w:r w:rsidRPr="00256514">
        <w:rPr>
          <w:rFonts w:ascii="Times New Roman" w:hAnsi="Times New Roman" w:cs="Times New Roman"/>
          <w:sz w:val="12"/>
          <w:szCs w:val="12"/>
        </w:rPr>
        <w:tab/>
      </w:r>
      <w:proofErr w:type="gramEnd"/>
    </w:p>
    <w:p w:rsidR="00256514" w:rsidRDefault="00256514" w:rsidP="00627B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56514">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256514">
        <w:rPr>
          <w:rFonts w:ascii="Times New Roman" w:hAnsi="Times New Roman" w:cs="Times New Roman"/>
          <w:sz w:val="12"/>
          <w:szCs w:val="12"/>
        </w:rPr>
        <w:tab/>
      </w:r>
    </w:p>
    <w:p w:rsidR="00256514" w:rsidRPr="00256514" w:rsidRDefault="00256514" w:rsidP="00256514">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3</w:t>
      </w:r>
    </w:p>
    <w:p w:rsidR="00627BB0" w:rsidRDefault="00256514" w:rsidP="0025651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56514">
        <w:rPr>
          <w:rFonts w:ascii="Times New Roman" w:hAnsi="Times New Roman" w:cs="Times New Roman"/>
          <w:sz w:val="12"/>
          <w:szCs w:val="12"/>
        </w:rPr>
        <w:t xml:space="preserve">к Решению Собрания представителей </w:t>
      </w:r>
    </w:p>
    <w:p w:rsidR="00256514" w:rsidRDefault="00256514" w:rsidP="0025651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56514">
        <w:rPr>
          <w:rFonts w:ascii="Times New Roman" w:hAnsi="Times New Roman" w:cs="Times New Roman"/>
          <w:sz w:val="12"/>
          <w:szCs w:val="12"/>
        </w:rPr>
        <w:t xml:space="preserve">сельского поселения Елшанка </w:t>
      </w:r>
    </w:p>
    <w:p w:rsidR="00256514" w:rsidRDefault="00256514" w:rsidP="0025651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56514">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A738EA" w:rsidRDefault="00256514" w:rsidP="00256514">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№20 от "27" мая 2021 г.</w:t>
      </w:r>
    </w:p>
    <w:p w:rsidR="00256514" w:rsidRDefault="00256514" w:rsidP="0025651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56514">
        <w:rPr>
          <w:rFonts w:ascii="Times New Roman" w:hAnsi="Times New Roman" w:cs="Times New Roman"/>
          <w:sz w:val="12"/>
          <w:szCs w:val="12"/>
        </w:rPr>
        <w:t>Ведомственная структура расходов бюджета сельского поселения Елшанка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2197"/>
        <w:gridCol w:w="336"/>
        <w:gridCol w:w="370"/>
        <w:gridCol w:w="1068"/>
        <w:gridCol w:w="396"/>
        <w:gridCol w:w="1036"/>
        <w:gridCol w:w="1212"/>
      </w:tblGrid>
      <w:tr w:rsidR="00C66BE7" w:rsidRPr="00C66BE7" w:rsidTr="00C66BE7">
        <w:trPr>
          <w:trHeight w:val="70"/>
        </w:trPr>
        <w:tc>
          <w:tcPr>
            <w:tcW w:w="729" w:type="pct"/>
            <w:vMerge w:val="restart"/>
            <w:shd w:val="clear" w:color="auto" w:fill="auto"/>
            <w:vAlign w:val="center"/>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bookmarkStart w:id="6" w:name="RANGE!A5:I63"/>
            <w:r w:rsidRPr="00C66BE7">
              <w:rPr>
                <w:rFonts w:ascii="Times New Roman" w:eastAsia="Times New Roman" w:hAnsi="Times New Roman" w:cs="Times New Roman"/>
                <w:color w:val="000000"/>
                <w:sz w:val="12"/>
                <w:szCs w:val="12"/>
                <w:lang w:eastAsia="ru-RU"/>
              </w:rPr>
              <w:t>Код главного распорядителя бюджетных средств</w:t>
            </w:r>
            <w:bookmarkEnd w:id="6"/>
          </w:p>
        </w:tc>
        <w:tc>
          <w:tcPr>
            <w:tcW w:w="1430" w:type="pct"/>
            <w:vMerge w:val="restart"/>
            <w:shd w:val="clear" w:color="auto" w:fill="auto"/>
            <w:vAlign w:val="center"/>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02" w:type="pct"/>
            <w:vMerge w:val="restart"/>
            <w:shd w:val="clear" w:color="auto" w:fill="auto"/>
            <w:vAlign w:val="center"/>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proofErr w:type="spellStart"/>
            <w:r w:rsidRPr="00C66BE7">
              <w:rPr>
                <w:rFonts w:ascii="Times New Roman" w:eastAsia="Times New Roman" w:hAnsi="Times New Roman" w:cs="Times New Roman"/>
                <w:color w:val="000000"/>
                <w:sz w:val="12"/>
                <w:szCs w:val="12"/>
                <w:lang w:eastAsia="ru-RU"/>
              </w:rPr>
              <w:t>Рз</w:t>
            </w:r>
            <w:proofErr w:type="spellEnd"/>
          </w:p>
        </w:tc>
        <w:tc>
          <w:tcPr>
            <w:tcW w:w="205" w:type="pct"/>
            <w:vMerge w:val="restart"/>
            <w:shd w:val="clear" w:color="auto" w:fill="auto"/>
            <w:vAlign w:val="center"/>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proofErr w:type="gramStart"/>
            <w:r w:rsidRPr="00C66BE7">
              <w:rPr>
                <w:rFonts w:ascii="Times New Roman" w:eastAsia="Times New Roman" w:hAnsi="Times New Roman" w:cs="Times New Roman"/>
                <w:color w:val="000000"/>
                <w:sz w:val="12"/>
                <w:szCs w:val="12"/>
                <w:lang w:eastAsia="ru-RU"/>
              </w:rPr>
              <w:t>ПР</w:t>
            </w:r>
            <w:proofErr w:type="gramEnd"/>
          </w:p>
        </w:tc>
        <w:tc>
          <w:tcPr>
            <w:tcW w:w="699" w:type="pct"/>
            <w:vMerge w:val="restart"/>
            <w:shd w:val="clear" w:color="auto" w:fill="auto"/>
            <w:vAlign w:val="center"/>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ЦСР</w:t>
            </w:r>
          </w:p>
        </w:tc>
        <w:tc>
          <w:tcPr>
            <w:tcW w:w="261" w:type="pct"/>
            <w:vMerge w:val="restart"/>
            <w:shd w:val="clear" w:color="auto" w:fill="auto"/>
            <w:vAlign w:val="center"/>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ВР</w:t>
            </w:r>
          </w:p>
        </w:tc>
        <w:tc>
          <w:tcPr>
            <w:tcW w:w="1475" w:type="pct"/>
            <w:gridSpan w:val="2"/>
            <w:shd w:val="clear" w:color="auto" w:fill="auto"/>
            <w:vAlign w:val="center"/>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Сумма, тыс. рублей</w:t>
            </w:r>
          </w:p>
        </w:tc>
      </w:tr>
      <w:tr w:rsidR="00C66BE7" w:rsidRPr="00C66BE7" w:rsidTr="00C66BE7">
        <w:trPr>
          <w:trHeight w:val="70"/>
        </w:trPr>
        <w:tc>
          <w:tcPr>
            <w:tcW w:w="729" w:type="pct"/>
            <w:vMerge/>
            <w:vAlign w:val="center"/>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p>
        </w:tc>
        <w:tc>
          <w:tcPr>
            <w:tcW w:w="1430" w:type="pct"/>
            <w:vMerge/>
            <w:vAlign w:val="center"/>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p>
        </w:tc>
        <w:tc>
          <w:tcPr>
            <w:tcW w:w="202" w:type="pct"/>
            <w:vMerge/>
            <w:vAlign w:val="center"/>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p>
        </w:tc>
        <w:tc>
          <w:tcPr>
            <w:tcW w:w="205" w:type="pct"/>
            <w:vMerge/>
            <w:vAlign w:val="center"/>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p>
        </w:tc>
        <w:tc>
          <w:tcPr>
            <w:tcW w:w="699" w:type="pct"/>
            <w:vMerge/>
            <w:vAlign w:val="center"/>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p>
        </w:tc>
        <w:tc>
          <w:tcPr>
            <w:tcW w:w="261" w:type="pct"/>
            <w:vMerge/>
            <w:vAlign w:val="center"/>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p>
        </w:tc>
        <w:tc>
          <w:tcPr>
            <w:tcW w:w="682" w:type="pct"/>
            <w:shd w:val="clear" w:color="auto" w:fill="auto"/>
            <w:vAlign w:val="center"/>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всего</w:t>
            </w:r>
          </w:p>
        </w:tc>
        <w:tc>
          <w:tcPr>
            <w:tcW w:w="793" w:type="pct"/>
            <w:shd w:val="clear" w:color="auto" w:fill="auto"/>
            <w:vAlign w:val="center"/>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Администрация сельского поселения Елшанка муниципального района Сергиевский Самарской области</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9 206</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95</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02</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718</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w:t>
            </w:r>
            <w:r w:rsidRPr="00C66BE7">
              <w:rPr>
                <w:rFonts w:ascii="Times New Roman" w:eastAsia="Times New Roman" w:hAnsi="Times New Roman" w:cs="Times New Roman"/>
                <w:color w:val="000000"/>
                <w:sz w:val="12"/>
                <w:szCs w:val="12"/>
                <w:lang w:eastAsia="ru-RU"/>
              </w:rPr>
              <w:lastRenderedPageBreak/>
              <w:t>управления сельского (городского) поселения муниципального района Сергиевский"</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02</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718</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02</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120</w:t>
            </w: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718</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04</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2 212</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04</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2 072</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04</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120</w:t>
            </w: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1 759</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04</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250</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04</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60</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Уплата налогов, сборов и иных платежей</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04</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850</w:t>
            </w: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3</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04</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140</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04</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140</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06</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150</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06</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150</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06</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150</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Резервные фонды</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11</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10</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11</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99 0 00 00000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10</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Резервные средства</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11</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99 0 00 00000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870</w:t>
            </w: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10</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Другие общегосударственные вопросы</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13</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714</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13</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361</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13</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189</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13</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172</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159"/>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13</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81</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13</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81</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C66BE7">
              <w:rPr>
                <w:rFonts w:ascii="Times New Roman" w:eastAsia="Times New Roman" w:hAnsi="Times New Roman" w:cs="Times New Roman"/>
                <w:color w:val="000000"/>
                <w:sz w:val="12"/>
                <w:szCs w:val="12"/>
                <w:lang w:eastAsia="ru-RU"/>
              </w:rPr>
              <w:t>о(</w:t>
            </w:r>
            <w:proofErr w:type="gramEnd"/>
            <w:r w:rsidRPr="00C66BE7">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13</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46 0 00 00000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272</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lastRenderedPageBreak/>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13</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46 0 00 00000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272</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02</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03</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95</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95</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02</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03</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95</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95</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02</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03</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120</w:t>
            </w: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95</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95</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03</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10</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802</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03</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10</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41 0 00 00000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802</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03</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10</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41 0 00 00000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795</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Уплата налогов, сборов и иных платежей</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03</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10</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41 0 00 00000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850</w:t>
            </w: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7</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03</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14</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1</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03</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14</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45 0 00 00000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1</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03</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14</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45 0 00 00000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1</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Дорожное хозяйство (дорожные фонды)</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04</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09</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1 473</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04</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09</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1 371</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04</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09</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719</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04</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09</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652</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C66BE7">
              <w:rPr>
                <w:rFonts w:ascii="Times New Roman" w:eastAsia="Times New Roman" w:hAnsi="Times New Roman" w:cs="Times New Roman"/>
                <w:color w:val="000000"/>
                <w:sz w:val="12"/>
                <w:szCs w:val="12"/>
                <w:lang w:eastAsia="ru-RU"/>
              </w:rPr>
              <w:t>м.р</w:t>
            </w:r>
            <w:proofErr w:type="spellEnd"/>
            <w:r w:rsidRPr="00C66BE7">
              <w:rPr>
                <w:rFonts w:ascii="Times New Roman" w:eastAsia="Times New Roman" w:hAnsi="Times New Roman" w:cs="Times New Roman"/>
                <w:color w:val="000000"/>
                <w:sz w:val="12"/>
                <w:szCs w:val="12"/>
                <w:lang w:eastAsia="ru-RU"/>
              </w:rPr>
              <w:t>. Сергиевский Самарской области"</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04</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09</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49 0 00 00000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101</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04</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09</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49 0 00 00000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101</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Благоустройство</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05</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03</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2 012</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05</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03</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2 012</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05</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03</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2 012</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06</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05</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52</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 xml:space="preserve">Муниципальная программа </w:t>
            </w:r>
            <w:r w:rsidRPr="00C66BE7">
              <w:rPr>
                <w:rFonts w:ascii="Times New Roman" w:eastAsia="Times New Roman" w:hAnsi="Times New Roman" w:cs="Times New Roman"/>
                <w:color w:val="000000"/>
                <w:sz w:val="12"/>
                <w:szCs w:val="12"/>
                <w:lang w:eastAsia="ru-RU"/>
              </w:rPr>
              <w:lastRenderedPageBreak/>
              <w:t>"Благоустройство территории сельского (городского) поселения муниципального района Сергиевский"</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06</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05</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52</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06</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05</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48</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Уплата налогов, сборов и иных платежей</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06</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05</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850</w:t>
            </w: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Молодежная политика</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07</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07</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27</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07</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07</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27</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07</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07</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27</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Культура</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08</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01</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940</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08</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01</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940</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08</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01</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40</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422</w:t>
            </w: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08</w:t>
            </w: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01</w:t>
            </w: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900</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72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1430"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ИТОГО</w:t>
            </w:r>
          </w:p>
        </w:tc>
        <w:tc>
          <w:tcPr>
            <w:tcW w:w="202"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205"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699"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9 206</w:t>
            </w:r>
          </w:p>
        </w:tc>
        <w:tc>
          <w:tcPr>
            <w:tcW w:w="793"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95</w:t>
            </w:r>
          </w:p>
        </w:tc>
      </w:tr>
    </w:tbl>
    <w:p w:rsidR="00C66BE7" w:rsidRDefault="00C66BE7" w:rsidP="00256514">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C66BE7" w:rsidRPr="00C66BE7" w:rsidRDefault="00C66BE7" w:rsidP="00C66BE7">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5</w:t>
      </w:r>
    </w:p>
    <w:p w:rsidR="00627BB0" w:rsidRDefault="00C66BE7" w:rsidP="00C66BE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66BE7">
        <w:rPr>
          <w:rFonts w:ascii="Times New Roman" w:hAnsi="Times New Roman" w:cs="Times New Roman"/>
          <w:sz w:val="12"/>
          <w:szCs w:val="12"/>
        </w:rPr>
        <w:t xml:space="preserve">к Решению Собрания представителей  </w:t>
      </w:r>
    </w:p>
    <w:p w:rsidR="00C66BE7" w:rsidRDefault="00C66BE7" w:rsidP="00C66BE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66BE7">
        <w:rPr>
          <w:rFonts w:ascii="Times New Roman" w:hAnsi="Times New Roman" w:cs="Times New Roman"/>
          <w:sz w:val="12"/>
          <w:szCs w:val="12"/>
        </w:rPr>
        <w:t xml:space="preserve">сельского поселения Елшанка </w:t>
      </w:r>
    </w:p>
    <w:p w:rsidR="00C66BE7" w:rsidRDefault="00C66BE7" w:rsidP="00C66BE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66BE7">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C66BE7" w:rsidRDefault="00C66BE7" w:rsidP="00C66BE7">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№20 от "27" мая 2021 г.</w:t>
      </w:r>
    </w:p>
    <w:p w:rsidR="00C66BE7" w:rsidRDefault="00C66BE7" w:rsidP="00C66BE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66BE7">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C66BE7">
        <w:rPr>
          <w:rFonts w:ascii="Times New Roman" w:hAnsi="Times New Roman" w:cs="Times New Roman"/>
          <w:sz w:val="12"/>
          <w:szCs w:val="12"/>
        </w:rPr>
        <w:t>видов расходов классификации расходов бюджета сельского поселения</w:t>
      </w:r>
      <w:proofErr w:type="gramEnd"/>
      <w:r w:rsidRPr="00C66BE7">
        <w:rPr>
          <w:rFonts w:ascii="Times New Roman" w:hAnsi="Times New Roman" w:cs="Times New Roman"/>
          <w:sz w:val="12"/>
          <w:szCs w:val="12"/>
        </w:rPr>
        <w:t xml:space="preserve"> Елшанка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991"/>
        <w:gridCol w:w="427"/>
        <w:gridCol w:w="838"/>
        <w:gridCol w:w="1254"/>
      </w:tblGrid>
      <w:tr w:rsidR="00C66BE7" w:rsidRPr="00C66BE7" w:rsidTr="00C66BE7">
        <w:trPr>
          <w:trHeight w:val="70"/>
        </w:trPr>
        <w:tc>
          <w:tcPr>
            <w:tcW w:w="2729" w:type="pct"/>
            <w:vMerge w:val="restart"/>
            <w:shd w:val="clear" w:color="auto" w:fill="auto"/>
            <w:vAlign w:val="center"/>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bookmarkStart w:id="7" w:name="RANGE!A5:F35"/>
            <w:r w:rsidRPr="00C66BE7">
              <w:rPr>
                <w:rFonts w:ascii="Times New Roman" w:eastAsia="Times New Roman" w:hAnsi="Times New Roman" w:cs="Times New Roman"/>
                <w:color w:val="000000"/>
                <w:sz w:val="12"/>
                <w:szCs w:val="12"/>
                <w:lang w:eastAsia="ru-RU"/>
              </w:rPr>
              <w:t>Наименование</w:t>
            </w:r>
            <w:bookmarkEnd w:id="7"/>
          </w:p>
        </w:tc>
        <w:tc>
          <w:tcPr>
            <w:tcW w:w="641" w:type="pct"/>
            <w:vMerge w:val="restart"/>
            <w:shd w:val="clear" w:color="auto" w:fill="auto"/>
            <w:vAlign w:val="center"/>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ЦСР</w:t>
            </w:r>
          </w:p>
        </w:tc>
        <w:tc>
          <w:tcPr>
            <w:tcW w:w="276" w:type="pct"/>
            <w:vMerge w:val="restart"/>
            <w:shd w:val="clear" w:color="auto" w:fill="auto"/>
            <w:vAlign w:val="center"/>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ВР</w:t>
            </w:r>
          </w:p>
        </w:tc>
        <w:tc>
          <w:tcPr>
            <w:tcW w:w="1353" w:type="pct"/>
            <w:gridSpan w:val="2"/>
            <w:shd w:val="clear" w:color="auto" w:fill="auto"/>
            <w:vAlign w:val="center"/>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Сумма, тыс. рублей</w:t>
            </w:r>
          </w:p>
        </w:tc>
      </w:tr>
      <w:tr w:rsidR="00C66BE7" w:rsidRPr="00C66BE7" w:rsidTr="00C66BE7">
        <w:trPr>
          <w:trHeight w:val="70"/>
        </w:trPr>
        <w:tc>
          <w:tcPr>
            <w:tcW w:w="2729" w:type="pct"/>
            <w:vMerge/>
            <w:vAlign w:val="center"/>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p>
        </w:tc>
        <w:tc>
          <w:tcPr>
            <w:tcW w:w="641" w:type="pct"/>
            <w:vMerge/>
            <w:vAlign w:val="center"/>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p>
        </w:tc>
        <w:tc>
          <w:tcPr>
            <w:tcW w:w="542" w:type="pct"/>
            <w:shd w:val="clear" w:color="auto" w:fill="auto"/>
            <w:vAlign w:val="center"/>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C66BE7" w:rsidRPr="00C66BE7" w:rsidTr="00C66BE7">
        <w:trPr>
          <w:trHeight w:val="70"/>
        </w:trPr>
        <w:tc>
          <w:tcPr>
            <w:tcW w:w="2729"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38 0 00 00000</w:t>
            </w:r>
          </w:p>
        </w:tc>
        <w:tc>
          <w:tcPr>
            <w:tcW w:w="276"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3 396</w:t>
            </w:r>
          </w:p>
        </w:tc>
        <w:tc>
          <w:tcPr>
            <w:tcW w:w="811"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95</w:t>
            </w:r>
          </w:p>
        </w:tc>
      </w:tr>
      <w:tr w:rsidR="00C66BE7" w:rsidRPr="00C66BE7" w:rsidTr="00C66BE7">
        <w:trPr>
          <w:trHeight w:val="70"/>
        </w:trPr>
        <w:tc>
          <w:tcPr>
            <w:tcW w:w="2729"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120</w:t>
            </w:r>
          </w:p>
        </w:tc>
        <w:tc>
          <w:tcPr>
            <w:tcW w:w="54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2 572</w:t>
            </w:r>
          </w:p>
        </w:tc>
        <w:tc>
          <w:tcPr>
            <w:tcW w:w="811"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95</w:t>
            </w:r>
          </w:p>
        </w:tc>
      </w:tr>
      <w:tr w:rsidR="00C66BE7" w:rsidRPr="00C66BE7" w:rsidTr="00C66BE7">
        <w:trPr>
          <w:trHeight w:val="70"/>
        </w:trPr>
        <w:tc>
          <w:tcPr>
            <w:tcW w:w="2729"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439</w:t>
            </w:r>
          </w:p>
        </w:tc>
        <w:tc>
          <w:tcPr>
            <w:tcW w:w="811"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2729"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Иные межбюджетные трансферты</w:t>
            </w:r>
          </w:p>
        </w:tc>
        <w:tc>
          <w:tcPr>
            <w:tcW w:w="64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540</w:t>
            </w:r>
          </w:p>
        </w:tc>
        <w:tc>
          <w:tcPr>
            <w:tcW w:w="54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382</w:t>
            </w:r>
          </w:p>
        </w:tc>
        <w:tc>
          <w:tcPr>
            <w:tcW w:w="811"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2729"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Уплата налогов, сборов и иных платежей</w:t>
            </w:r>
          </w:p>
        </w:tc>
        <w:tc>
          <w:tcPr>
            <w:tcW w:w="64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850</w:t>
            </w:r>
          </w:p>
        </w:tc>
        <w:tc>
          <w:tcPr>
            <w:tcW w:w="54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3</w:t>
            </w:r>
          </w:p>
        </w:tc>
        <w:tc>
          <w:tcPr>
            <w:tcW w:w="811"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2729"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39 0 00 00000</w:t>
            </w:r>
          </w:p>
        </w:tc>
        <w:tc>
          <w:tcPr>
            <w:tcW w:w="276"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2 064</w:t>
            </w:r>
          </w:p>
        </w:tc>
        <w:tc>
          <w:tcPr>
            <w:tcW w:w="811"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w:t>
            </w:r>
          </w:p>
        </w:tc>
      </w:tr>
      <w:tr w:rsidR="00C66BE7" w:rsidRPr="00C66BE7" w:rsidTr="00C66BE7">
        <w:trPr>
          <w:trHeight w:val="70"/>
        </w:trPr>
        <w:tc>
          <w:tcPr>
            <w:tcW w:w="2729"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2 060</w:t>
            </w:r>
          </w:p>
        </w:tc>
        <w:tc>
          <w:tcPr>
            <w:tcW w:w="811"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2729"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Уплата налогов, сборов и иных платежей</w:t>
            </w:r>
          </w:p>
        </w:tc>
        <w:tc>
          <w:tcPr>
            <w:tcW w:w="64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850</w:t>
            </w:r>
          </w:p>
        </w:tc>
        <w:tc>
          <w:tcPr>
            <w:tcW w:w="54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w:t>
            </w:r>
          </w:p>
        </w:tc>
        <w:tc>
          <w:tcPr>
            <w:tcW w:w="811"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2729"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40 0 00 00000</w:t>
            </w:r>
          </w:p>
        </w:tc>
        <w:tc>
          <w:tcPr>
            <w:tcW w:w="276"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221</w:t>
            </w:r>
          </w:p>
        </w:tc>
        <w:tc>
          <w:tcPr>
            <w:tcW w:w="811"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w:t>
            </w:r>
          </w:p>
        </w:tc>
      </w:tr>
      <w:tr w:rsidR="00C66BE7" w:rsidRPr="00C66BE7" w:rsidTr="00C66BE7">
        <w:trPr>
          <w:trHeight w:val="70"/>
        </w:trPr>
        <w:tc>
          <w:tcPr>
            <w:tcW w:w="2729"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81</w:t>
            </w:r>
          </w:p>
        </w:tc>
        <w:tc>
          <w:tcPr>
            <w:tcW w:w="811"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2729"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Иные межбюджетные трансферты</w:t>
            </w:r>
          </w:p>
        </w:tc>
        <w:tc>
          <w:tcPr>
            <w:tcW w:w="64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540</w:t>
            </w:r>
          </w:p>
        </w:tc>
        <w:tc>
          <w:tcPr>
            <w:tcW w:w="54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140</w:t>
            </w:r>
          </w:p>
        </w:tc>
        <w:tc>
          <w:tcPr>
            <w:tcW w:w="811"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2729"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41 0 00 00000</w:t>
            </w:r>
          </w:p>
        </w:tc>
        <w:tc>
          <w:tcPr>
            <w:tcW w:w="276"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802</w:t>
            </w:r>
          </w:p>
        </w:tc>
        <w:tc>
          <w:tcPr>
            <w:tcW w:w="811"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w:t>
            </w:r>
          </w:p>
        </w:tc>
      </w:tr>
      <w:tr w:rsidR="00C66BE7" w:rsidRPr="00C66BE7" w:rsidTr="00C66BE7">
        <w:trPr>
          <w:trHeight w:val="70"/>
        </w:trPr>
        <w:tc>
          <w:tcPr>
            <w:tcW w:w="2729"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795</w:t>
            </w:r>
          </w:p>
        </w:tc>
        <w:tc>
          <w:tcPr>
            <w:tcW w:w="811"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2729"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Уплата налогов, сборов и иных платежей</w:t>
            </w:r>
          </w:p>
        </w:tc>
        <w:tc>
          <w:tcPr>
            <w:tcW w:w="64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850</w:t>
            </w:r>
          </w:p>
        </w:tc>
        <w:tc>
          <w:tcPr>
            <w:tcW w:w="54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7</w:t>
            </w:r>
          </w:p>
        </w:tc>
        <w:tc>
          <w:tcPr>
            <w:tcW w:w="811"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2729"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43 0 00 00000</w:t>
            </w:r>
          </w:p>
        </w:tc>
        <w:tc>
          <w:tcPr>
            <w:tcW w:w="276"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1 371</w:t>
            </w:r>
          </w:p>
        </w:tc>
        <w:tc>
          <w:tcPr>
            <w:tcW w:w="811"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w:t>
            </w:r>
          </w:p>
        </w:tc>
      </w:tr>
      <w:tr w:rsidR="00C66BE7" w:rsidRPr="00C66BE7" w:rsidTr="00C66BE7">
        <w:trPr>
          <w:trHeight w:val="70"/>
        </w:trPr>
        <w:tc>
          <w:tcPr>
            <w:tcW w:w="2729"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719</w:t>
            </w:r>
          </w:p>
        </w:tc>
        <w:tc>
          <w:tcPr>
            <w:tcW w:w="811"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2729"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Иные межбюджетные трансферты</w:t>
            </w:r>
          </w:p>
        </w:tc>
        <w:tc>
          <w:tcPr>
            <w:tcW w:w="64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540</w:t>
            </w:r>
          </w:p>
        </w:tc>
        <w:tc>
          <w:tcPr>
            <w:tcW w:w="54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652</w:t>
            </w:r>
          </w:p>
        </w:tc>
        <w:tc>
          <w:tcPr>
            <w:tcW w:w="811"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2729"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lastRenderedPageBreak/>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44 0 00 00000</w:t>
            </w:r>
          </w:p>
        </w:tc>
        <w:tc>
          <w:tcPr>
            <w:tcW w:w="276"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967</w:t>
            </w:r>
          </w:p>
        </w:tc>
        <w:tc>
          <w:tcPr>
            <w:tcW w:w="811"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w:t>
            </w:r>
          </w:p>
        </w:tc>
      </w:tr>
      <w:tr w:rsidR="00C66BE7" w:rsidRPr="00C66BE7" w:rsidTr="00C66BE7">
        <w:trPr>
          <w:trHeight w:val="70"/>
        </w:trPr>
        <w:tc>
          <w:tcPr>
            <w:tcW w:w="2729"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40</w:t>
            </w:r>
          </w:p>
        </w:tc>
        <w:tc>
          <w:tcPr>
            <w:tcW w:w="811"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2729"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Иные межбюджетные трансферты</w:t>
            </w:r>
          </w:p>
        </w:tc>
        <w:tc>
          <w:tcPr>
            <w:tcW w:w="64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540</w:t>
            </w:r>
          </w:p>
        </w:tc>
        <w:tc>
          <w:tcPr>
            <w:tcW w:w="54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927</w:t>
            </w:r>
          </w:p>
        </w:tc>
        <w:tc>
          <w:tcPr>
            <w:tcW w:w="811"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2729"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64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45 0 00 00000</w:t>
            </w:r>
          </w:p>
        </w:tc>
        <w:tc>
          <w:tcPr>
            <w:tcW w:w="276"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w:t>
            </w:r>
          </w:p>
        </w:tc>
      </w:tr>
      <w:tr w:rsidR="00C66BE7" w:rsidRPr="00C66BE7" w:rsidTr="00C66BE7">
        <w:trPr>
          <w:trHeight w:val="70"/>
        </w:trPr>
        <w:tc>
          <w:tcPr>
            <w:tcW w:w="2729"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1</w:t>
            </w:r>
          </w:p>
        </w:tc>
        <w:tc>
          <w:tcPr>
            <w:tcW w:w="811"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2729"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C66BE7">
              <w:rPr>
                <w:rFonts w:ascii="Times New Roman" w:eastAsia="Times New Roman" w:hAnsi="Times New Roman" w:cs="Times New Roman"/>
                <w:b/>
                <w:bCs/>
                <w:color w:val="000000"/>
                <w:sz w:val="12"/>
                <w:szCs w:val="12"/>
                <w:lang w:eastAsia="ru-RU"/>
              </w:rPr>
              <w:t>о(</w:t>
            </w:r>
            <w:proofErr w:type="gramEnd"/>
            <w:r w:rsidRPr="00C66BE7">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46 0 00 00000</w:t>
            </w:r>
          </w:p>
        </w:tc>
        <w:tc>
          <w:tcPr>
            <w:tcW w:w="276"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272</w:t>
            </w:r>
          </w:p>
        </w:tc>
        <w:tc>
          <w:tcPr>
            <w:tcW w:w="811"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w:t>
            </w:r>
          </w:p>
        </w:tc>
      </w:tr>
      <w:tr w:rsidR="00C66BE7" w:rsidRPr="00C66BE7" w:rsidTr="00C66BE7">
        <w:trPr>
          <w:trHeight w:val="70"/>
        </w:trPr>
        <w:tc>
          <w:tcPr>
            <w:tcW w:w="2729"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272</w:t>
            </w:r>
          </w:p>
        </w:tc>
        <w:tc>
          <w:tcPr>
            <w:tcW w:w="811"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2729"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C66BE7">
              <w:rPr>
                <w:rFonts w:ascii="Times New Roman" w:eastAsia="Times New Roman" w:hAnsi="Times New Roman" w:cs="Times New Roman"/>
                <w:b/>
                <w:bCs/>
                <w:color w:val="000000"/>
                <w:sz w:val="12"/>
                <w:szCs w:val="12"/>
                <w:lang w:eastAsia="ru-RU"/>
              </w:rPr>
              <w:t>м.р</w:t>
            </w:r>
            <w:proofErr w:type="spellEnd"/>
            <w:r w:rsidRPr="00C66BE7">
              <w:rPr>
                <w:rFonts w:ascii="Times New Roman" w:eastAsia="Times New Roman" w:hAnsi="Times New Roman" w:cs="Times New Roman"/>
                <w:b/>
                <w:bCs/>
                <w:color w:val="000000"/>
                <w:sz w:val="12"/>
                <w:szCs w:val="12"/>
                <w:lang w:eastAsia="ru-RU"/>
              </w:rPr>
              <w:t>. Сергиевский Самарской области"</w:t>
            </w:r>
          </w:p>
        </w:tc>
        <w:tc>
          <w:tcPr>
            <w:tcW w:w="64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49 0 00 00000</w:t>
            </w:r>
          </w:p>
        </w:tc>
        <w:tc>
          <w:tcPr>
            <w:tcW w:w="276"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101</w:t>
            </w:r>
          </w:p>
        </w:tc>
        <w:tc>
          <w:tcPr>
            <w:tcW w:w="811"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w:t>
            </w:r>
          </w:p>
        </w:tc>
      </w:tr>
      <w:tr w:rsidR="00C66BE7" w:rsidRPr="00C66BE7" w:rsidTr="00C66BE7">
        <w:trPr>
          <w:trHeight w:val="70"/>
        </w:trPr>
        <w:tc>
          <w:tcPr>
            <w:tcW w:w="2729"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101</w:t>
            </w:r>
          </w:p>
        </w:tc>
        <w:tc>
          <w:tcPr>
            <w:tcW w:w="811"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2729"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99 0 00 00000</w:t>
            </w:r>
          </w:p>
        </w:tc>
        <w:tc>
          <w:tcPr>
            <w:tcW w:w="276"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10</w:t>
            </w:r>
          </w:p>
        </w:tc>
        <w:tc>
          <w:tcPr>
            <w:tcW w:w="811"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0</w:t>
            </w:r>
          </w:p>
        </w:tc>
      </w:tr>
      <w:tr w:rsidR="00C66BE7" w:rsidRPr="00C66BE7" w:rsidTr="00C66BE7">
        <w:trPr>
          <w:trHeight w:val="70"/>
        </w:trPr>
        <w:tc>
          <w:tcPr>
            <w:tcW w:w="2729"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Резервные средства</w:t>
            </w:r>
          </w:p>
        </w:tc>
        <w:tc>
          <w:tcPr>
            <w:tcW w:w="64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870</w:t>
            </w:r>
          </w:p>
        </w:tc>
        <w:tc>
          <w:tcPr>
            <w:tcW w:w="54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10</w:t>
            </w:r>
          </w:p>
        </w:tc>
        <w:tc>
          <w:tcPr>
            <w:tcW w:w="811"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color w:val="000000"/>
                <w:sz w:val="12"/>
                <w:szCs w:val="12"/>
                <w:lang w:eastAsia="ru-RU"/>
              </w:rPr>
            </w:pPr>
            <w:r w:rsidRPr="00C66BE7">
              <w:rPr>
                <w:rFonts w:ascii="Times New Roman" w:eastAsia="Times New Roman" w:hAnsi="Times New Roman" w:cs="Times New Roman"/>
                <w:color w:val="000000"/>
                <w:sz w:val="12"/>
                <w:szCs w:val="12"/>
                <w:lang w:eastAsia="ru-RU"/>
              </w:rPr>
              <w:t>0</w:t>
            </w:r>
          </w:p>
        </w:tc>
      </w:tr>
      <w:tr w:rsidR="00C66BE7" w:rsidRPr="00C66BE7" w:rsidTr="00C66BE7">
        <w:trPr>
          <w:trHeight w:val="70"/>
        </w:trPr>
        <w:tc>
          <w:tcPr>
            <w:tcW w:w="2729" w:type="pct"/>
            <w:shd w:val="clear" w:color="auto" w:fill="auto"/>
            <w:hideMark/>
          </w:tcPr>
          <w:p w:rsidR="00C66BE7" w:rsidRPr="00C66BE7" w:rsidRDefault="00C66BE7" w:rsidP="00C66BE7">
            <w:pPr>
              <w:spacing w:after="0" w:line="240" w:lineRule="auto"/>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ИТОГО</w:t>
            </w:r>
          </w:p>
        </w:tc>
        <w:tc>
          <w:tcPr>
            <w:tcW w:w="641"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C66BE7" w:rsidRPr="00C66BE7" w:rsidRDefault="00C66BE7" w:rsidP="00C66BE7">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9 206</w:t>
            </w:r>
          </w:p>
        </w:tc>
        <w:tc>
          <w:tcPr>
            <w:tcW w:w="811" w:type="pct"/>
            <w:shd w:val="clear" w:color="auto" w:fill="auto"/>
            <w:hideMark/>
          </w:tcPr>
          <w:p w:rsidR="00C66BE7" w:rsidRPr="00C66BE7" w:rsidRDefault="00C66BE7" w:rsidP="00C66BE7">
            <w:pPr>
              <w:spacing w:after="0" w:line="240" w:lineRule="auto"/>
              <w:jc w:val="right"/>
              <w:rPr>
                <w:rFonts w:ascii="Times New Roman" w:eastAsia="Times New Roman" w:hAnsi="Times New Roman" w:cs="Times New Roman"/>
                <w:b/>
                <w:bCs/>
                <w:color w:val="000000"/>
                <w:sz w:val="12"/>
                <w:szCs w:val="12"/>
                <w:lang w:eastAsia="ru-RU"/>
              </w:rPr>
            </w:pPr>
            <w:r w:rsidRPr="00C66BE7">
              <w:rPr>
                <w:rFonts w:ascii="Times New Roman" w:eastAsia="Times New Roman" w:hAnsi="Times New Roman" w:cs="Times New Roman"/>
                <w:b/>
                <w:bCs/>
                <w:color w:val="000000"/>
                <w:sz w:val="12"/>
                <w:szCs w:val="12"/>
                <w:lang w:eastAsia="ru-RU"/>
              </w:rPr>
              <w:t>95</w:t>
            </w:r>
          </w:p>
        </w:tc>
      </w:tr>
    </w:tbl>
    <w:p w:rsidR="00C66BE7" w:rsidRDefault="00C66BE7" w:rsidP="00C66BE7">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C66BE7" w:rsidRPr="00C66BE7" w:rsidRDefault="00C66BE7" w:rsidP="00C66BE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66BE7">
        <w:rPr>
          <w:rFonts w:ascii="Times New Roman" w:hAnsi="Times New Roman" w:cs="Times New Roman"/>
          <w:sz w:val="12"/>
          <w:szCs w:val="12"/>
        </w:rPr>
        <w:t>Приложение № 7</w:t>
      </w:r>
    </w:p>
    <w:p w:rsidR="00C66BE7" w:rsidRPr="00C66BE7" w:rsidRDefault="00C66BE7" w:rsidP="00C66BE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66BE7">
        <w:rPr>
          <w:rFonts w:ascii="Times New Roman" w:hAnsi="Times New Roman" w:cs="Times New Roman"/>
          <w:sz w:val="12"/>
          <w:szCs w:val="12"/>
        </w:rPr>
        <w:t>к Решению Собрания Представителей</w:t>
      </w:r>
    </w:p>
    <w:p w:rsidR="00C66BE7" w:rsidRPr="00C66BE7" w:rsidRDefault="00C66BE7" w:rsidP="00C66BE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66BE7">
        <w:rPr>
          <w:rFonts w:ascii="Times New Roman" w:hAnsi="Times New Roman" w:cs="Times New Roman"/>
          <w:sz w:val="12"/>
          <w:szCs w:val="12"/>
        </w:rPr>
        <w:t xml:space="preserve">сельского поселения Елшанка </w:t>
      </w:r>
    </w:p>
    <w:p w:rsidR="00C66BE7" w:rsidRPr="00C66BE7" w:rsidRDefault="00C66BE7" w:rsidP="00C66BE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66BE7">
        <w:rPr>
          <w:rFonts w:ascii="Times New Roman" w:hAnsi="Times New Roman" w:cs="Times New Roman"/>
          <w:sz w:val="12"/>
          <w:szCs w:val="12"/>
        </w:rPr>
        <w:t>муниципального района Сергиевский</w:t>
      </w:r>
    </w:p>
    <w:p w:rsidR="00C66BE7" w:rsidRDefault="00C66BE7" w:rsidP="00C66BE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66BE7">
        <w:rPr>
          <w:rFonts w:ascii="Times New Roman" w:hAnsi="Times New Roman" w:cs="Times New Roman"/>
          <w:sz w:val="12"/>
          <w:szCs w:val="12"/>
        </w:rPr>
        <w:t xml:space="preserve">                                                                                                                                                                 №20   от "27" май 2021 года  </w:t>
      </w:r>
    </w:p>
    <w:p w:rsidR="00C66BE7" w:rsidRDefault="00C66BE7" w:rsidP="00C66BE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66BE7">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2"/>
        <w:gridCol w:w="1416"/>
        <w:gridCol w:w="4243"/>
        <w:gridCol w:w="958"/>
      </w:tblGrid>
      <w:tr w:rsidR="00DA6169" w:rsidRPr="00DA6169" w:rsidTr="00DA6169">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b/>
                <w:bCs/>
                <w:sz w:val="12"/>
                <w:szCs w:val="12"/>
                <w:lang w:eastAsia="ru-RU"/>
              </w:rPr>
            </w:pPr>
            <w:r w:rsidRPr="00DA6169">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b/>
                <w:bCs/>
                <w:sz w:val="12"/>
                <w:szCs w:val="12"/>
                <w:lang w:eastAsia="ru-RU"/>
              </w:rPr>
            </w:pPr>
            <w:r w:rsidRPr="00DA6169">
              <w:rPr>
                <w:rFonts w:ascii="Times New Roman" w:eastAsia="Times New Roman" w:hAnsi="Times New Roman" w:cs="Times New Roman"/>
                <w:b/>
                <w:bCs/>
                <w:sz w:val="12"/>
                <w:szCs w:val="12"/>
                <w:lang w:eastAsia="ru-RU"/>
              </w:rPr>
              <w:t>Код</w:t>
            </w:r>
          </w:p>
        </w:tc>
        <w:tc>
          <w:tcPr>
            <w:tcW w:w="2745" w:type="pct"/>
            <w:tcBorders>
              <w:top w:val="single" w:sz="4" w:space="0" w:color="auto"/>
              <w:left w:val="nil"/>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b/>
                <w:bCs/>
                <w:sz w:val="12"/>
                <w:szCs w:val="12"/>
                <w:lang w:eastAsia="ru-RU"/>
              </w:rPr>
            </w:pPr>
            <w:r w:rsidRPr="00DA6169">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b/>
                <w:bCs/>
                <w:sz w:val="12"/>
                <w:szCs w:val="12"/>
                <w:lang w:eastAsia="ru-RU"/>
              </w:rPr>
            </w:pPr>
            <w:r w:rsidRPr="00DA6169">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DA6169">
              <w:rPr>
                <w:rFonts w:ascii="Times New Roman" w:eastAsia="Times New Roman" w:hAnsi="Times New Roman" w:cs="Times New Roman"/>
                <w:b/>
                <w:bCs/>
                <w:sz w:val="12"/>
                <w:szCs w:val="12"/>
                <w:lang w:eastAsia="ru-RU"/>
              </w:rPr>
              <w:t>рублей</w:t>
            </w:r>
          </w:p>
        </w:tc>
      </w:tr>
      <w:tr w:rsidR="00DA6169" w:rsidRPr="00DA6169" w:rsidTr="00DA616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b/>
                <w:bCs/>
                <w:sz w:val="12"/>
                <w:szCs w:val="12"/>
                <w:lang w:eastAsia="ru-RU"/>
              </w:rPr>
            </w:pPr>
            <w:r w:rsidRPr="00DA6169">
              <w:rPr>
                <w:rFonts w:ascii="Times New Roman" w:eastAsia="Times New Roman" w:hAnsi="Times New Roman" w:cs="Times New Roman"/>
                <w:b/>
                <w:bCs/>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b/>
                <w:bCs/>
                <w:sz w:val="12"/>
                <w:szCs w:val="12"/>
                <w:lang w:eastAsia="ru-RU"/>
              </w:rPr>
            </w:pPr>
            <w:r w:rsidRPr="00DA6169">
              <w:rPr>
                <w:rFonts w:ascii="Times New Roman" w:eastAsia="Times New Roman" w:hAnsi="Times New Roman" w:cs="Times New Roman"/>
                <w:b/>
                <w:bCs/>
                <w:sz w:val="12"/>
                <w:szCs w:val="12"/>
                <w:lang w:eastAsia="ru-RU"/>
              </w:rPr>
              <w:t>01 00 00 00 00 0000 000</w:t>
            </w:r>
          </w:p>
        </w:tc>
        <w:tc>
          <w:tcPr>
            <w:tcW w:w="2745" w:type="pct"/>
            <w:tcBorders>
              <w:top w:val="nil"/>
              <w:left w:val="nil"/>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b/>
                <w:bCs/>
                <w:sz w:val="12"/>
                <w:szCs w:val="12"/>
                <w:lang w:eastAsia="ru-RU"/>
              </w:rPr>
            </w:pPr>
            <w:r w:rsidRPr="00DA6169">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jc w:val="right"/>
              <w:rPr>
                <w:rFonts w:ascii="Times New Roman" w:eastAsia="Times New Roman" w:hAnsi="Times New Roman" w:cs="Times New Roman"/>
                <w:b/>
                <w:bCs/>
                <w:sz w:val="12"/>
                <w:szCs w:val="12"/>
                <w:lang w:eastAsia="ru-RU"/>
              </w:rPr>
            </w:pPr>
            <w:r w:rsidRPr="00DA6169">
              <w:rPr>
                <w:rFonts w:ascii="Times New Roman" w:eastAsia="Times New Roman" w:hAnsi="Times New Roman" w:cs="Times New Roman"/>
                <w:b/>
                <w:bCs/>
                <w:sz w:val="12"/>
                <w:szCs w:val="12"/>
                <w:lang w:eastAsia="ru-RU"/>
              </w:rPr>
              <w:t>588</w:t>
            </w:r>
          </w:p>
        </w:tc>
      </w:tr>
      <w:tr w:rsidR="00DA6169" w:rsidRPr="00DA6169" w:rsidTr="00DA616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b/>
                <w:bCs/>
                <w:sz w:val="12"/>
                <w:szCs w:val="12"/>
                <w:lang w:eastAsia="ru-RU"/>
              </w:rPr>
            </w:pPr>
            <w:r w:rsidRPr="00DA6169">
              <w:rPr>
                <w:rFonts w:ascii="Times New Roman" w:eastAsia="Times New Roman" w:hAnsi="Times New Roman" w:cs="Times New Roman"/>
                <w:b/>
                <w:bCs/>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b/>
                <w:bCs/>
                <w:sz w:val="12"/>
                <w:szCs w:val="12"/>
                <w:lang w:eastAsia="ru-RU"/>
              </w:rPr>
            </w:pPr>
            <w:r w:rsidRPr="00DA6169">
              <w:rPr>
                <w:rFonts w:ascii="Times New Roman" w:eastAsia="Times New Roman" w:hAnsi="Times New Roman" w:cs="Times New Roman"/>
                <w:b/>
                <w:bCs/>
                <w:sz w:val="12"/>
                <w:szCs w:val="12"/>
                <w:lang w:eastAsia="ru-RU"/>
              </w:rPr>
              <w:t>01 02 00 00 00 0000 000</w:t>
            </w:r>
          </w:p>
        </w:tc>
        <w:tc>
          <w:tcPr>
            <w:tcW w:w="2745" w:type="pct"/>
            <w:tcBorders>
              <w:top w:val="nil"/>
              <w:left w:val="nil"/>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b/>
                <w:bCs/>
                <w:sz w:val="12"/>
                <w:szCs w:val="12"/>
                <w:lang w:eastAsia="ru-RU"/>
              </w:rPr>
            </w:pPr>
            <w:r w:rsidRPr="00DA6169">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jc w:val="right"/>
              <w:rPr>
                <w:rFonts w:ascii="Times New Roman" w:eastAsia="Times New Roman" w:hAnsi="Times New Roman" w:cs="Times New Roman"/>
                <w:b/>
                <w:bCs/>
                <w:sz w:val="12"/>
                <w:szCs w:val="12"/>
                <w:lang w:eastAsia="ru-RU"/>
              </w:rPr>
            </w:pPr>
            <w:r w:rsidRPr="00DA6169">
              <w:rPr>
                <w:rFonts w:ascii="Times New Roman" w:eastAsia="Times New Roman" w:hAnsi="Times New Roman" w:cs="Times New Roman"/>
                <w:b/>
                <w:bCs/>
                <w:sz w:val="12"/>
                <w:szCs w:val="12"/>
                <w:lang w:eastAsia="ru-RU"/>
              </w:rPr>
              <w:t>0</w:t>
            </w:r>
          </w:p>
        </w:tc>
      </w:tr>
      <w:tr w:rsidR="00DA6169" w:rsidRPr="00DA6169" w:rsidTr="00DA616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01 02 00 00 00 0000 700</w:t>
            </w:r>
          </w:p>
        </w:tc>
        <w:tc>
          <w:tcPr>
            <w:tcW w:w="2745" w:type="pct"/>
            <w:tcBorders>
              <w:top w:val="nil"/>
              <w:left w:val="nil"/>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jc w:val="right"/>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0</w:t>
            </w:r>
          </w:p>
        </w:tc>
      </w:tr>
      <w:tr w:rsidR="00DA6169" w:rsidRPr="00DA6169" w:rsidTr="00DA616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422</w:t>
            </w:r>
          </w:p>
        </w:tc>
        <w:tc>
          <w:tcPr>
            <w:tcW w:w="916" w:type="pct"/>
            <w:tcBorders>
              <w:top w:val="nil"/>
              <w:left w:val="nil"/>
              <w:bottom w:val="single" w:sz="4" w:space="0" w:color="auto"/>
              <w:right w:val="single" w:sz="4" w:space="0" w:color="auto"/>
            </w:tcBorders>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01 02 00 00 10 0000 710</w:t>
            </w:r>
          </w:p>
        </w:tc>
        <w:tc>
          <w:tcPr>
            <w:tcW w:w="2745" w:type="pct"/>
            <w:tcBorders>
              <w:top w:val="nil"/>
              <w:left w:val="nil"/>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jc w:val="right"/>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0</w:t>
            </w:r>
          </w:p>
        </w:tc>
      </w:tr>
      <w:tr w:rsidR="00DA6169" w:rsidRPr="00DA6169" w:rsidTr="00DA616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b/>
                <w:bCs/>
                <w:sz w:val="12"/>
                <w:szCs w:val="12"/>
                <w:lang w:eastAsia="ru-RU"/>
              </w:rPr>
            </w:pPr>
            <w:r w:rsidRPr="00DA6169">
              <w:rPr>
                <w:rFonts w:ascii="Times New Roman" w:eastAsia="Times New Roman" w:hAnsi="Times New Roman" w:cs="Times New Roman"/>
                <w:b/>
                <w:bCs/>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b/>
                <w:bCs/>
                <w:sz w:val="12"/>
                <w:szCs w:val="12"/>
                <w:lang w:eastAsia="ru-RU"/>
              </w:rPr>
            </w:pPr>
            <w:r w:rsidRPr="00DA6169">
              <w:rPr>
                <w:rFonts w:ascii="Times New Roman" w:eastAsia="Times New Roman" w:hAnsi="Times New Roman" w:cs="Times New Roman"/>
                <w:b/>
                <w:bCs/>
                <w:sz w:val="12"/>
                <w:szCs w:val="12"/>
                <w:lang w:eastAsia="ru-RU"/>
              </w:rPr>
              <w:t>01 05 00 00 00 0000 000</w:t>
            </w:r>
          </w:p>
        </w:tc>
        <w:tc>
          <w:tcPr>
            <w:tcW w:w="2745" w:type="pct"/>
            <w:tcBorders>
              <w:top w:val="nil"/>
              <w:left w:val="nil"/>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b/>
                <w:bCs/>
                <w:sz w:val="12"/>
                <w:szCs w:val="12"/>
                <w:lang w:eastAsia="ru-RU"/>
              </w:rPr>
            </w:pPr>
            <w:r w:rsidRPr="00DA6169">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jc w:val="right"/>
              <w:rPr>
                <w:rFonts w:ascii="Times New Roman" w:eastAsia="Times New Roman" w:hAnsi="Times New Roman" w:cs="Times New Roman"/>
                <w:b/>
                <w:bCs/>
                <w:sz w:val="12"/>
                <w:szCs w:val="12"/>
                <w:lang w:eastAsia="ru-RU"/>
              </w:rPr>
            </w:pPr>
            <w:r w:rsidRPr="00DA6169">
              <w:rPr>
                <w:rFonts w:ascii="Times New Roman" w:eastAsia="Times New Roman" w:hAnsi="Times New Roman" w:cs="Times New Roman"/>
                <w:b/>
                <w:bCs/>
                <w:sz w:val="12"/>
                <w:szCs w:val="12"/>
                <w:lang w:eastAsia="ru-RU"/>
              </w:rPr>
              <w:t>588</w:t>
            </w:r>
          </w:p>
        </w:tc>
      </w:tr>
      <w:tr w:rsidR="00DA6169" w:rsidRPr="00DA6169" w:rsidTr="00DA616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b/>
                <w:bCs/>
                <w:sz w:val="12"/>
                <w:szCs w:val="12"/>
                <w:lang w:eastAsia="ru-RU"/>
              </w:rPr>
            </w:pPr>
            <w:r w:rsidRPr="00DA6169">
              <w:rPr>
                <w:rFonts w:ascii="Times New Roman" w:eastAsia="Times New Roman" w:hAnsi="Times New Roman" w:cs="Times New Roman"/>
                <w:b/>
                <w:bCs/>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b/>
                <w:bCs/>
                <w:sz w:val="12"/>
                <w:szCs w:val="12"/>
                <w:lang w:eastAsia="ru-RU"/>
              </w:rPr>
            </w:pPr>
            <w:r w:rsidRPr="00DA6169">
              <w:rPr>
                <w:rFonts w:ascii="Times New Roman" w:eastAsia="Times New Roman" w:hAnsi="Times New Roman" w:cs="Times New Roman"/>
                <w:b/>
                <w:bCs/>
                <w:sz w:val="12"/>
                <w:szCs w:val="12"/>
                <w:lang w:eastAsia="ru-RU"/>
              </w:rPr>
              <w:t>01 05 00 00 00 0000 500</w:t>
            </w:r>
          </w:p>
        </w:tc>
        <w:tc>
          <w:tcPr>
            <w:tcW w:w="2745" w:type="pct"/>
            <w:tcBorders>
              <w:top w:val="nil"/>
              <w:left w:val="nil"/>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b/>
                <w:bCs/>
                <w:sz w:val="12"/>
                <w:szCs w:val="12"/>
                <w:lang w:eastAsia="ru-RU"/>
              </w:rPr>
            </w:pPr>
            <w:r w:rsidRPr="00DA6169">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jc w:val="right"/>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-8618</w:t>
            </w:r>
          </w:p>
        </w:tc>
      </w:tr>
      <w:tr w:rsidR="00DA6169" w:rsidRPr="00DA6169" w:rsidTr="00DA616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01 05 02 00 00 0000 500</w:t>
            </w:r>
          </w:p>
        </w:tc>
        <w:tc>
          <w:tcPr>
            <w:tcW w:w="2745" w:type="pct"/>
            <w:tcBorders>
              <w:top w:val="nil"/>
              <w:left w:val="nil"/>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jc w:val="right"/>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-8618</w:t>
            </w:r>
          </w:p>
        </w:tc>
      </w:tr>
      <w:tr w:rsidR="00DA6169" w:rsidRPr="00DA6169" w:rsidTr="00DA616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01 05 02 01 00 0000 510</w:t>
            </w:r>
          </w:p>
        </w:tc>
        <w:tc>
          <w:tcPr>
            <w:tcW w:w="2745" w:type="pct"/>
            <w:tcBorders>
              <w:top w:val="nil"/>
              <w:left w:val="nil"/>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jc w:val="right"/>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-8618</w:t>
            </w:r>
          </w:p>
        </w:tc>
      </w:tr>
      <w:tr w:rsidR="00DA6169" w:rsidRPr="00DA6169" w:rsidTr="00DA616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422</w:t>
            </w:r>
          </w:p>
        </w:tc>
        <w:tc>
          <w:tcPr>
            <w:tcW w:w="916" w:type="pct"/>
            <w:tcBorders>
              <w:top w:val="nil"/>
              <w:left w:val="nil"/>
              <w:bottom w:val="single" w:sz="4" w:space="0" w:color="auto"/>
              <w:right w:val="single" w:sz="4" w:space="0" w:color="auto"/>
            </w:tcBorders>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01 05 02 01 10 0000 510</w:t>
            </w:r>
          </w:p>
        </w:tc>
        <w:tc>
          <w:tcPr>
            <w:tcW w:w="2745" w:type="pct"/>
            <w:tcBorders>
              <w:top w:val="nil"/>
              <w:left w:val="nil"/>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jc w:val="right"/>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-8618</w:t>
            </w:r>
          </w:p>
        </w:tc>
      </w:tr>
      <w:tr w:rsidR="00DA6169" w:rsidRPr="00DA6169" w:rsidTr="00DA616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b/>
                <w:bCs/>
                <w:sz w:val="12"/>
                <w:szCs w:val="12"/>
                <w:lang w:eastAsia="ru-RU"/>
              </w:rPr>
            </w:pPr>
            <w:r w:rsidRPr="00DA6169">
              <w:rPr>
                <w:rFonts w:ascii="Times New Roman" w:eastAsia="Times New Roman" w:hAnsi="Times New Roman" w:cs="Times New Roman"/>
                <w:b/>
                <w:bCs/>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b/>
                <w:bCs/>
                <w:sz w:val="12"/>
                <w:szCs w:val="12"/>
                <w:lang w:eastAsia="ru-RU"/>
              </w:rPr>
            </w:pPr>
            <w:r w:rsidRPr="00DA6169">
              <w:rPr>
                <w:rFonts w:ascii="Times New Roman" w:eastAsia="Times New Roman" w:hAnsi="Times New Roman" w:cs="Times New Roman"/>
                <w:b/>
                <w:bCs/>
                <w:sz w:val="12"/>
                <w:szCs w:val="12"/>
                <w:lang w:eastAsia="ru-RU"/>
              </w:rPr>
              <w:t>01 05 00 00 00 0000 600</w:t>
            </w:r>
          </w:p>
        </w:tc>
        <w:tc>
          <w:tcPr>
            <w:tcW w:w="2745" w:type="pct"/>
            <w:tcBorders>
              <w:top w:val="nil"/>
              <w:left w:val="nil"/>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b/>
                <w:bCs/>
                <w:sz w:val="12"/>
                <w:szCs w:val="12"/>
                <w:lang w:eastAsia="ru-RU"/>
              </w:rPr>
            </w:pPr>
            <w:r w:rsidRPr="00DA6169">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jc w:val="right"/>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9206</w:t>
            </w:r>
          </w:p>
        </w:tc>
      </w:tr>
      <w:tr w:rsidR="00DA6169" w:rsidRPr="00DA6169" w:rsidTr="00DA616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01 05 02 00 00 0000 600</w:t>
            </w:r>
          </w:p>
        </w:tc>
        <w:tc>
          <w:tcPr>
            <w:tcW w:w="2745" w:type="pct"/>
            <w:tcBorders>
              <w:top w:val="nil"/>
              <w:left w:val="nil"/>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jc w:val="right"/>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9206</w:t>
            </w:r>
          </w:p>
        </w:tc>
      </w:tr>
      <w:tr w:rsidR="00DA6169" w:rsidRPr="00DA6169" w:rsidTr="00DA616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01 05 02 01 00 0000 610</w:t>
            </w:r>
          </w:p>
        </w:tc>
        <w:tc>
          <w:tcPr>
            <w:tcW w:w="2745" w:type="pct"/>
            <w:tcBorders>
              <w:top w:val="nil"/>
              <w:left w:val="nil"/>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jc w:val="right"/>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9206</w:t>
            </w:r>
          </w:p>
        </w:tc>
      </w:tr>
      <w:tr w:rsidR="00DA6169" w:rsidRPr="00DA6169" w:rsidTr="00DA616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422</w:t>
            </w:r>
          </w:p>
        </w:tc>
        <w:tc>
          <w:tcPr>
            <w:tcW w:w="916" w:type="pct"/>
            <w:tcBorders>
              <w:top w:val="nil"/>
              <w:left w:val="nil"/>
              <w:bottom w:val="single" w:sz="4" w:space="0" w:color="auto"/>
              <w:right w:val="single" w:sz="4" w:space="0" w:color="auto"/>
            </w:tcBorders>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01 05 02 01 10 0000 610</w:t>
            </w:r>
          </w:p>
        </w:tc>
        <w:tc>
          <w:tcPr>
            <w:tcW w:w="2745" w:type="pct"/>
            <w:tcBorders>
              <w:top w:val="nil"/>
              <w:left w:val="nil"/>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DA6169" w:rsidRPr="00DA6169" w:rsidRDefault="00DA6169" w:rsidP="00DA6169">
            <w:pPr>
              <w:spacing w:after="0" w:line="240" w:lineRule="auto"/>
              <w:jc w:val="right"/>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9206</w:t>
            </w:r>
          </w:p>
        </w:tc>
      </w:tr>
    </w:tbl>
    <w:p w:rsidR="00C00538" w:rsidRDefault="00C00538" w:rsidP="00C00538">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DA6169" w:rsidRPr="00DA6169" w:rsidRDefault="00DA6169" w:rsidP="00DA616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A6169">
        <w:rPr>
          <w:rFonts w:ascii="Times New Roman" w:hAnsi="Times New Roman" w:cs="Times New Roman"/>
          <w:sz w:val="12"/>
          <w:szCs w:val="12"/>
        </w:rPr>
        <w:t>Решение</w:t>
      </w:r>
    </w:p>
    <w:p w:rsidR="00DA6169" w:rsidRPr="00DA6169" w:rsidRDefault="00DA6169" w:rsidP="00DA616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20                                                                                                                                                                                                        от «27» мая 2021г.</w:t>
      </w:r>
    </w:p>
    <w:p w:rsidR="00DA6169" w:rsidRPr="00DA6169" w:rsidRDefault="00DA6169" w:rsidP="00DA616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A6169">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Захаркино </w:t>
      </w:r>
      <w:r w:rsidRPr="00DA6169">
        <w:rPr>
          <w:rFonts w:ascii="Times New Roman" w:hAnsi="Times New Roman" w:cs="Times New Roman"/>
          <w:sz w:val="12"/>
          <w:szCs w:val="12"/>
        </w:rPr>
        <w:t>на 2021 год и на плановый период 2022 и 2023 годов</w:t>
      </w:r>
    </w:p>
    <w:p w:rsidR="00DA6169" w:rsidRPr="00DA6169" w:rsidRDefault="00DA6169" w:rsidP="00DA616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A6169">
        <w:rPr>
          <w:rFonts w:ascii="Times New Roman" w:hAnsi="Times New Roman" w:cs="Times New Roman"/>
          <w:sz w:val="12"/>
          <w:szCs w:val="12"/>
        </w:rPr>
        <w:t>принято  Собранием представителей</w:t>
      </w:r>
    </w:p>
    <w:p w:rsidR="00DA6169" w:rsidRPr="00DA6169" w:rsidRDefault="00DA6169" w:rsidP="00DA616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A6169">
        <w:rPr>
          <w:rFonts w:ascii="Times New Roman" w:hAnsi="Times New Roman" w:cs="Times New Roman"/>
          <w:sz w:val="12"/>
          <w:szCs w:val="12"/>
        </w:rPr>
        <w:t>сельского поселения Захаркино</w:t>
      </w:r>
    </w:p>
    <w:p w:rsidR="00DA6169" w:rsidRPr="00DA6169" w:rsidRDefault="00DA6169" w:rsidP="00DA616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A6169">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DA6169" w:rsidRPr="00DA6169" w:rsidRDefault="00DA6169" w:rsidP="00DA616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A6169">
        <w:rPr>
          <w:rFonts w:ascii="Times New Roman" w:hAnsi="Times New Roman" w:cs="Times New Roman"/>
          <w:sz w:val="12"/>
          <w:szCs w:val="12"/>
        </w:rPr>
        <w:t xml:space="preserve">Рассмотрев представленный Администрацией сельского поселения Захаркино бюджет сельского поселения Захаркино на 2021 год и на плановый период 2022 и 2023 годов, Собрание представителей сельского поселения Захаркино </w:t>
      </w:r>
    </w:p>
    <w:p w:rsidR="00DA6169" w:rsidRPr="00DA6169" w:rsidRDefault="00DA6169" w:rsidP="00DA616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A6169">
        <w:rPr>
          <w:rFonts w:ascii="Times New Roman" w:hAnsi="Times New Roman" w:cs="Times New Roman"/>
          <w:sz w:val="12"/>
          <w:szCs w:val="12"/>
        </w:rPr>
        <w:t xml:space="preserve">РЕШИЛО: </w:t>
      </w:r>
    </w:p>
    <w:p w:rsidR="00DA6169" w:rsidRPr="00DA6169" w:rsidRDefault="00DA6169" w:rsidP="00DA616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DA6169">
        <w:rPr>
          <w:rFonts w:ascii="Times New Roman" w:hAnsi="Times New Roman" w:cs="Times New Roman"/>
          <w:sz w:val="12"/>
          <w:szCs w:val="12"/>
        </w:rPr>
        <w:t>Внести в решение Собрания представителей сельского поселения Захаркино  от  18. 12.2020 г.  № 15  «О бюджете сельского поселения Захаркино на 2021 год и плановый период 2022 и 2023 годов» следующие изменения и дополнения:</w:t>
      </w:r>
    </w:p>
    <w:p w:rsidR="00DA6169" w:rsidRPr="00DA6169" w:rsidRDefault="00DA6169" w:rsidP="00DA616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1.1.</w:t>
      </w:r>
      <w:r w:rsidRPr="00DA6169">
        <w:rPr>
          <w:rFonts w:ascii="Times New Roman" w:hAnsi="Times New Roman" w:cs="Times New Roman"/>
          <w:sz w:val="12"/>
          <w:szCs w:val="12"/>
        </w:rPr>
        <w:t xml:space="preserve">В статье 1 пункт 1 сумму «6 411» заменить суммой «6 445»;                                        </w:t>
      </w:r>
    </w:p>
    <w:p w:rsidR="00DA6169" w:rsidRPr="00DA6169" w:rsidRDefault="00DA6169" w:rsidP="00DA616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A6169">
        <w:rPr>
          <w:rFonts w:ascii="Times New Roman" w:hAnsi="Times New Roman" w:cs="Times New Roman"/>
          <w:sz w:val="12"/>
          <w:szCs w:val="12"/>
        </w:rPr>
        <w:t xml:space="preserve">сумму «239» заменить суммой «205».    </w:t>
      </w:r>
    </w:p>
    <w:p w:rsidR="00DA6169" w:rsidRPr="00DA6169" w:rsidRDefault="00DA6169" w:rsidP="00DA616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1.2.</w:t>
      </w:r>
      <w:r w:rsidRPr="00DA6169">
        <w:rPr>
          <w:rFonts w:ascii="Times New Roman" w:hAnsi="Times New Roman" w:cs="Times New Roman"/>
          <w:sz w:val="12"/>
          <w:szCs w:val="12"/>
        </w:rPr>
        <w:t xml:space="preserve">В статье 4 сумму «2 541» заменить суммой «2 491».                             </w:t>
      </w:r>
    </w:p>
    <w:p w:rsidR="00DA6169" w:rsidRPr="00DA6169" w:rsidRDefault="00DA6169" w:rsidP="00DA616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1.3.</w:t>
      </w:r>
      <w:r w:rsidRPr="00DA6169">
        <w:rPr>
          <w:rFonts w:ascii="Times New Roman" w:hAnsi="Times New Roman" w:cs="Times New Roman"/>
          <w:sz w:val="12"/>
          <w:szCs w:val="12"/>
        </w:rPr>
        <w:t>В статье 5 сумму «2 541» заменить суммой «2 491».</w:t>
      </w:r>
    </w:p>
    <w:p w:rsidR="00DA6169" w:rsidRPr="00DA6169" w:rsidRDefault="00DA6169" w:rsidP="00DA616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1.4.</w:t>
      </w:r>
      <w:r w:rsidRPr="00DA6169">
        <w:rPr>
          <w:rFonts w:ascii="Times New Roman" w:hAnsi="Times New Roman" w:cs="Times New Roman"/>
          <w:sz w:val="12"/>
          <w:szCs w:val="12"/>
        </w:rPr>
        <w:t>Приложения 1,3,5,7 изложить в новой редакции (прилагаются).</w:t>
      </w:r>
    </w:p>
    <w:p w:rsidR="00DA6169" w:rsidRPr="00DA6169" w:rsidRDefault="00DA6169" w:rsidP="00DA616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DA6169">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DA6169" w:rsidRPr="00DA6169" w:rsidRDefault="00DA6169" w:rsidP="00DA616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DA6169">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DA6169" w:rsidRPr="00DA6169" w:rsidRDefault="00DA6169" w:rsidP="00DA616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A6169">
        <w:rPr>
          <w:rFonts w:ascii="Times New Roman" w:hAnsi="Times New Roman" w:cs="Times New Roman"/>
          <w:sz w:val="12"/>
          <w:szCs w:val="12"/>
        </w:rPr>
        <w:t>Председатель Собрания представителей</w:t>
      </w:r>
    </w:p>
    <w:p w:rsidR="00DA6169" w:rsidRPr="00DA6169" w:rsidRDefault="00DA6169" w:rsidP="00DA616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A6169">
        <w:rPr>
          <w:rFonts w:ascii="Times New Roman" w:hAnsi="Times New Roman" w:cs="Times New Roman"/>
          <w:sz w:val="12"/>
          <w:szCs w:val="12"/>
        </w:rPr>
        <w:lastRenderedPageBreak/>
        <w:t>сельского поселения Захаркино</w:t>
      </w:r>
    </w:p>
    <w:p w:rsidR="00DA6169" w:rsidRDefault="00DA6169" w:rsidP="00DA616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A6169">
        <w:rPr>
          <w:rFonts w:ascii="Times New Roman" w:hAnsi="Times New Roman" w:cs="Times New Roman"/>
          <w:sz w:val="12"/>
          <w:szCs w:val="12"/>
        </w:rPr>
        <w:t xml:space="preserve">муниципального района Сергиевский                  </w:t>
      </w:r>
    </w:p>
    <w:p w:rsidR="00DA6169" w:rsidRPr="00DA6169" w:rsidRDefault="00DA6169" w:rsidP="00DA616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A6169">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А.А.Жаркова</w:t>
      </w:r>
      <w:proofErr w:type="spellEnd"/>
    </w:p>
    <w:p w:rsidR="00DA6169" w:rsidRPr="00DA6169" w:rsidRDefault="00DA6169" w:rsidP="00DA616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A6169">
        <w:rPr>
          <w:rFonts w:ascii="Times New Roman" w:hAnsi="Times New Roman" w:cs="Times New Roman"/>
          <w:sz w:val="12"/>
          <w:szCs w:val="12"/>
        </w:rPr>
        <w:t>Глава сельского поселения Захаркино</w:t>
      </w:r>
    </w:p>
    <w:p w:rsidR="00DA6169" w:rsidRDefault="00DA6169" w:rsidP="00DA616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A6169">
        <w:rPr>
          <w:rFonts w:ascii="Times New Roman" w:hAnsi="Times New Roman" w:cs="Times New Roman"/>
          <w:sz w:val="12"/>
          <w:szCs w:val="12"/>
        </w:rPr>
        <w:t xml:space="preserve">муниципального района Сергиевский                 </w:t>
      </w:r>
    </w:p>
    <w:p w:rsidR="00DA6169" w:rsidRDefault="00DA6169" w:rsidP="00DA616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A6169">
        <w:rPr>
          <w:rFonts w:ascii="Times New Roman" w:hAnsi="Times New Roman" w:cs="Times New Roman"/>
          <w:sz w:val="12"/>
          <w:szCs w:val="12"/>
        </w:rPr>
        <w:t xml:space="preserve">                              </w:t>
      </w:r>
      <w:proofErr w:type="spellStart"/>
      <w:r w:rsidRPr="00DA6169">
        <w:rPr>
          <w:rFonts w:ascii="Times New Roman" w:hAnsi="Times New Roman" w:cs="Times New Roman"/>
          <w:sz w:val="12"/>
          <w:szCs w:val="12"/>
        </w:rPr>
        <w:t>А.В.Веденин</w:t>
      </w:r>
      <w:proofErr w:type="spellEnd"/>
    </w:p>
    <w:p w:rsidR="00DA6169" w:rsidRDefault="00DA6169" w:rsidP="00DA6169">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DA6169" w:rsidRPr="00DA6169" w:rsidRDefault="00DA6169" w:rsidP="00DA616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A6169">
        <w:rPr>
          <w:rFonts w:ascii="Times New Roman" w:hAnsi="Times New Roman" w:cs="Times New Roman"/>
          <w:sz w:val="12"/>
          <w:szCs w:val="12"/>
        </w:rPr>
        <w:t>Приложение № 1</w:t>
      </w:r>
    </w:p>
    <w:p w:rsidR="00DA6169" w:rsidRPr="00DA6169" w:rsidRDefault="00DA6169" w:rsidP="00DA616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A6169">
        <w:rPr>
          <w:rFonts w:ascii="Times New Roman" w:hAnsi="Times New Roman" w:cs="Times New Roman"/>
          <w:sz w:val="12"/>
          <w:szCs w:val="12"/>
        </w:rPr>
        <w:t>к Решению Собрания Представителей</w:t>
      </w:r>
    </w:p>
    <w:p w:rsidR="00DA6169" w:rsidRPr="00DA6169" w:rsidRDefault="00DA6169" w:rsidP="00DA616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A6169">
        <w:rPr>
          <w:rFonts w:ascii="Times New Roman" w:hAnsi="Times New Roman" w:cs="Times New Roman"/>
          <w:sz w:val="12"/>
          <w:szCs w:val="12"/>
        </w:rPr>
        <w:t xml:space="preserve">сельского поселения Захаркино </w:t>
      </w:r>
    </w:p>
    <w:p w:rsidR="00DA6169" w:rsidRPr="00DA6169" w:rsidRDefault="00DA6169" w:rsidP="00DA616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A6169">
        <w:rPr>
          <w:rFonts w:ascii="Times New Roman" w:hAnsi="Times New Roman" w:cs="Times New Roman"/>
          <w:sz w:val="12"/>
          <w:szCs w:val="12"/>
        </w:rPr>
        <w:t>муниципального района Сергиевский</w:t>
      </w:r>
    </w:p>
    <w:p w:rsidR="00DA6169" w:rsidRDefault="00DA6169" w:rsidP="00DA616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A6169">
        <w:rPr>
          <w:rFonts w:ascii="Times New Roman" w:hAnsi="Times New Roman" w:cs="Times New Roman"/>
          <w:sz w:val="12"/>
          <w:szCs w:val="12"/>
        </w:rPr>
        <w:t xml:space="preserve">                                                                                      №  20 от "27" мая 2021 года   </w:t>
      </w:r>
    </w:p>
    <w:p w:rsidR="00DA6169" w:rsidRDefault="00DA6169" w:rsidP="00DA616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A6169">
        <w:rPr>
          <w:rFonts w:ascii="Times New Roman" w:hAnsi="Times New Roman" w:cs="Times New Roman"/>
          <w:sz w:val="12"/>
          <w:szCs w:val="12"/>
        </w:rPr>
        <w:t>Перечень главных администраторов доходов местного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416"/>
        <w:gridCol w:w="5202"/>
      </w:tblGrid>
      <w:tr w:rsidR="00DA6169" w:rsidRPr="00DA6169" w:rsidTr="00DA6169">
        <w:trPr>
          <w:trHeight w:val="375"/>
        </w:trPr>
        <w:tc>
          <w:tcPr>
            <w:tcW w:w="719" w:type="pct"/>
            <w:vMerge w:val="restart"/>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DA6169">
              <w:rPr>
                <w:rFonts w:ascii="Times New Roman" w:eastAsia="Times New Roman" w:hAnsi="Times New Roman" w:cs="Times New Roman"/>
                <w:b/>
                <w:bCs/>
                <w:sz w:val="12"/>
                <w:szCs w:val="12"/>
                <w:lang w:eastAsia="ru-RU"/>
              </w:rPr>
              <w:t>тора</w:t>
            </w:r>
          </w:p>
        </w:tc>
        <w:tc>
          <w:tcPr>
            <w:tcW w:w="916" w:type="pct"/>
            <w:vMerge w:val="restart"/>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b/>
                <w:bCs/>
                <w:sz w:val="12"/>
                <w:szCs w:val="12"/>
                <w:lang w:eastAsia="ru-RU"/>
              </w:rPr>
            </w:pPr>
            <w:r w:rsidRPr="00DA6169">
              <w:rPr>
                <w:rFonts w:ascii="Times New Roman" w:eastAsia="Times New Roman" w:hAnsi="Times New Roman" w:cs="Times New Roman"/>
                <w:b/>
                <w:bCs/>
                <w:sz w:val="12"/>
                <w:szCs w:val="12"/>
                <w:lang w:eastAsia="ru-RU"/>
              </w:rPr>
              <w:t>Код                                        доходов</w:t>
            </w:r>
          </w:p>
        </w:tc>
        <w:tc>
          <w:tcPr>
            <w:tcW w:w="3365" w:type="pct"/>
            <w:vMerge w:val="restart"/>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b/>
                <w:bCs/>
                <w:sz w:val="12"/>
                <w:szCs w:val="12"/>
                <w:lang w:eastAsia="ru-RU"/>
              </w:rPr>
            </w:pPr>
            <w:r w:rsidRPr="00DA6169">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DA6169" w:rsidRPr="00DA6169" w:rsidTr="00DA6169">
        <w:trPr>
          <w:trHeight w:val="138"/>
        </w:trPr>
        <w:tc>
          <w:tcPr>
            <w:tcW w:w="719" w:type="pct"/>
            <w:vMerge/>
            <w:vAlign w:val="center"/>
            <w:hideMark/>
          </w:tcPr>
          <w:p w:rsidR="00DA6169" w:rsidRPr="00DA6169" w:rsidRDefault="00DA6169" w:rsidP="00DA6169">
            <w:pPr>
              <w:spacing w:after="0" w:line="240" w:lineRule="auto"/>
              <w:rPr>
                <w:rFonts w:ascii="Times New Roman" w:eastAsia="Times New Roman" w:hAnsi="Times New Roman" w:cs="Times New Roman"/>
                <w:b/>
                <w:bCs/>
                <w:sz w:val="12"/>
                <w:szCs w:val="12"/>
                <w:lang w:eastAsia="ru-RU"/>
              </w:rPr>
            </w:pPr>
          </w:p>
        </w:tc>
        <w:tc>
          <w:tcPr>
            <w:tcW w:w="916" w:type="pct"/>
            <w:vMerge/>
            <w:vAlign w:val="center"/>
            <w:hideMark/>
          </w:tcPr>
          <w:p w:rsidR="00DA6169" w:rsidRPr="00DA6169" w:rsidRDefault="00DA6169" w:rsidP="00DA6169">
            <w:pPr>
              <w:spacing w:after="0" w:line="240" w:lineRule="auto"/>
              <w:rPr>
                <w:rFonts w:ascii="Times New Roman" w:eastAsia="Times New Roman" w:hAnsi="Times New Roman" w:cs="Times New Roman"/>
                <w:b/>
                <w:bCs/>
                <w:sz w:val="12"/>
                <w:szCs w:val="12"/>
                <w:lang w:eastAsia="ru-RU"/>
              </w:rPr>
            </w:pPr>
          </w:p>
        </w:tc>
        <w:tc>
          <w:tcPr>
            <w:tcW w:w="3365" w:type="pct"/>
            <w:vMerge/>
            <w:vAlign w:val="center"/>
            <w:hideMark/>
          </w:tcPr>
          <w:p w:rsidR="00DA6169" w:rsidRPr="00DA6169" w:rsidRDefault="00DA6169" w:rsidP="00DA6169">
            <w:pPr>
              <w:spacing w:after="0" w:line="240" w:lineRule="auto"/>
              <w:rPr>
                <w:rFonts w:ascii="Times New Roman" w:eastAsia="Times New Roman" w:hAnsi="Times New Roman" w:cs="Times New Roman"/>
                <w:b/>
                <w:bCs/>
                <w:sz w:val="12"/>
                <w:szCs w:val="12"/>
                <w:lang w:eastAsia="ru-RU"/>
              </w:rPr>
            </w:pPr>
          </w:p>
        </w:tc>
      </w:tr>
      <w:tr w:rsidR="00DA6169" w:rsidRPr="00DA6169" w:rsidTr="00DA6169">
        <w:trPr>
          <w:trHeight w:val="70"/>
        </w:trPr>
        <w:tc>
          <w:tcPr>
            <w:tcW w:w="719" w:type="pct"/>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b/>
                <w:bCs/>
                <w:sz w:val="12"/>
                <w:szCs w:val="12"/>
                <w:lang w:eastAsia="ru-RU"/>
              </w:rPr>
            </w:pPr>
            <w:r w:rsidRPr="00DA6169">
              <w:rPr>
                <w:rFonts w:ascii="Times New Roman" w:eastAsia="Times New Roman" w:hAnsi="Times New Roman" w:cs="Times New Roman"/>
                <w:b/>
                <w:bCs/>
                <w:sz w:val="12"/>
                <w:szCs w:val="12"/>
                <w:lang w:eastAsia="ru-RU"/>
              </w:rPr>
              <w:t>100</w:t>
            </w:r>
          </w:p>
        </w:tc>
        <w:tc>
          <w:tcPr>
            <w:tcW w:w="916" w:type="pct"/>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b/>
                <w:bCs/>
                <w:sz w:val="12"/>
                <w:szCs w:val="12"/>
                <w:lang w:eastAsia="ru-RU"/>
              </w:rPr>
            </w:pPr>
            <w:r w:rsidRPr="00DA6169">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b/>
                <w:bCs/>
                <w:sz w:val="12"/>
                <w:szCs w:val="12"/>
                <w:lang w:eastAsia="ru-RU"/>
              </w:rPr>
            </w:pPr>
            <w:r w:rsidRPr="00DA6169">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DA6169" w:rsidRPr="00DA6169" w:rsidTr="00DA6169">
        <w:trPr>
          <w:trHeight w:val="70"/>
        </w:trPr>
        <w:tc>
          <w:tcPr>
            <w:tcW w:w="719" w:type="pct"/>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1 03 02231 01 0000 110</w:t>
            </w:r>
          </w:p>
        </w:tc>
        <w:tc>
          <w:tcPr>
            <w:tcW w:w="3365" w:type="pct"/>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A6169" w:rsidRPr="00DA6169" w:rsidTr="00DA6169">
        <w:trPr>
          <w:trHeight w:val="70"/>
        </w:trPr>
        <w:tc>
          <w:tcPr>
            <w:tcW w:w="719" w:type="pct"/>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1 03 02241 01 0000 110</w:t>
            </w:r>
          </w:p>
        </w:tc>
        <w:tc>
          <w:tcPr>
            <w:tcW w:w="3365" w:type="pct"/>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A6169" w:rsidRPr="00DA6169" w:rsidTr="00DA6169">
        <w:trPr>
          <w:trHeight w:val="70"/>
        </w:trPr>
        <w:tc>
          <w:tcPr>
            <w:tcW w:w="719" w:type="pct"/>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1 03 02251 01 0000 110</w:t>
            </w:r>
          </w:p>
        </w:tc>
        <w:tc>
          <w:tcPr>
            <w:tcW w:w="3365" w:type="pct"/>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A6169" w:rsidRPr="00DA6169" w:rsidTr="00DA6169">
        <w:trPr>
          <w:trHeight w:val="70"/>
        </w:trPr>
        <w:tc>
          <w:tcPr>
            <w:tcW w:w="719" w:type="pct"/>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1 03 02261 01 0000 110</w:t>
            </w:r>
          </w:p>
        </w:tc>
        <w:tc>
          <w:tcPr>
            <w:tcW w:w="3365" w:type="pct"/>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b/>
                <w:bCs/>
                <w:sz w:val="12"/>
                <w:szCs w:val="12"/>
                <w:lang w:eastAsia="ru-RU"/>
              </w:rPr>
            </w:pPr>
            <w:r w:rsidRPr="00DA6169">
              <w:rPr>
                <w:rFonts w:ascii="Times New Roman" w:eastAsia="Times New Roman" w:hAnsi="Times New Roman" w:cs="Times New Roman"/>
                <w:b/>
                <w:bCs/>
                <w:sz w:val="12"/>
                <w:szCs w:val="12"/>
                <w:lang w:eastAsia="ru-RU"/>
              </w:rPr>
              <w:t>182</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b/>
                <w:bCs/>
                <w:sz w:val="12"/>
                <w:szCs w:val="12"/>
                <w:lang w:eastAsia="ru-RU"/>
              </w:rPr>
            </w:pPr>
            <w:r w:rsidRPr="00DA6169">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b/>
                <w:bCs/>
                <w:sz w:val="12"/>
                <w:szCs w:val="12"/>
                <w:lang w:eastAsia="ru-RU"/>
              </w:rPr>
            </w:pPr>
            <w:r w:rsidRPr="00DA6169">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1 01 02010 01 0000 110</w:t>
            </w:r>
          </w:p>
        </w:tc>
        <w:tc>
          <w:tcPr>
            <w:tcW w:w="3365" w:type="pct"/>
            <w:shd w:val="clear" w:color="auto" w:fill="auto"/>
            <w:hideMark/>
          </w:tcPr>
          <w:p w:rsidR="00DA6169" w:rsidRPr="00DA6169" w:rsidRDefault="00DA6169" w:rsidP="00DA6169">
            <w:pPr>
              <w:spacing w:after="0" w:line="240" w:lineRule="auto"/>
              <w:jc w:val="both"/>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A6169">
              <w:rPr>
                <w:rFonts w:ascii="Times New Roman" w:eastAsia="Times New Roman" w:hAnsi="Times New Roman" w:cs="Times New Roman"/>
                <w:sz w:val="12"/>
                <w:szCs w:val="12"/>
                <w:vertAlign w:val="superscript"/>
                <w:lang w:eastAsia="ru-RU"/>
              </w:rPr>
              <w:t>1</w:t>
            </w:r>
            <w:r w:rsidRPr="00DA6169">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1 01 02020 01 0000 110</w:t>
            </w:r>
          </w:p>
        </w:tc>
        <w:tc>
          <w:tcPr>
            <w:tcW w:w="3365" w:type="pct"/>
            <w:shd w:val="clear" w:color="auto" w:fill="auto"/>
            <w:vAlign w:val="bottom"/>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1 01 02030 01 0000 110</w:t>
            </w:r>
          </w:p>
        </w:tc>
        <w:tc>
          <w:tcPr>
            <w:tcW w:w="3365" w:type="pct"/>
            <w:shd w:val="clear" w:color="auto" w:fill="auto"/>
            <w:vAlign w:val="bottom"/>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1 01 02080 01 0000 110</w:t>
            </w:r>
          </w:p>
        </w:tc>
        <w:tc>
          <w:tcPr>
            <w:tcW w:w="3365" w:type="pct"/>
            <w:shd w:val="clear" w:color="auto" w:fill="auto"/>
            <w:vAlign w:val="bottom"/>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1 05 03010 01 0000 110</w:t>
            </w:r>
          </w:p>
        </w:tc>
        <w:tc>
          <w:tcPr>
            <w:tcW w:w="3365" w:type="pct"/>
            <w:shd w:val="clear" w:color="auto" w:fill="auto"/>
            <w:vAlign w:val="center"/>
            <w:hideMark/>
          </w:tcPr>
          <w:p w:rsidR="00DA6169" w:rsidRPr="00DA6169" w:rsidRDefault="00DA6169" w:rsidP="00DA6169">
            <w:pPr>
              <w:spacing w:after="0" w:line="240" w:lineRule="auto"/>
              <w:jc w:val="both"/>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Единый сельскохозяйственный налог</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1 06 01030 10 0000 110</w:t>
            </w:r>
          </w:p>
        </w:tc>
        <w:tc>
          <w:tcPr>
            <w:tcW w:w="3365" w:type="pct"/>
            <w:shd w:val="clear" w:color="auto" w:fill="auto"/>
            <w:vAlign w:val="center"/>
            <w:hideMark/>
          </w:tcPr>
          <w:p w:rsidR="00DA6169" w:rsidRPr="00DA6169" w:rsidRDefault="00DA6169" w:rsidP="00DA6169">
            <w:pPr>
              <w:spacing w:after="0" w:line="240" w:lineRule="auto"/>
              <w:jc w:val="both"/>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1 06 06033 10 0000 110</w:t>
            </w:r>
          </w:p>
        </w:tc>
        <w:tc>
          <w:tcPr>
            <w:tcW w:w="3365" w:type="pct"/>
            <w:shd w:val="clear" w:color="auto" w:fill="auto"/>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1 06 06043 10 0000 110</w:t>
            </w:r>
          </w:p>
        </w:tc>
        <w:tc>
          <w:tcPr>
            <w:tcW w:w="3365" w:type="pct"/>
            <w:shd w:val="clear" w:color="auto" w:fill="auto"/>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Земельный налог с физических лиц,</w:t>
            </w:r>
            <w:r>
              <w:rPr>
                <w:rFonts w:ascii="Times New Roman" w:eastAsia="Times New Roman" w:hAnsi="Times New Roman" w:cs="Times New Roman"/>
                <w:sz w:val="12"/>
                <w:szCs w:val="12"/>
                <w:lang w:eastAsia="ru-RU"/>
              </w:rPr>
              <w:t xml:space="preserve"> </w:t>
            </w:r>
            <w:r w:rsidRPr="00DA6169">
              <w:rPr>
                <w:rFonts w:ascii="Times New Roman" w:eastAsia="Times New Roman" w:hAnsi="Times New Roman" w:cs="Times New Roman"/>
                <w:sz w:val="12"/>
                <w:szCs w:val="12"/>
                <w:lang w:eastAsia="ru-RU"/>
              </w:rPr>
              <w:t>обладающих земельным участком, расположенным в границах сельских поселений</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b/>
                <w:bCs/>
                <w:sz w:val="12"/>
                <w:szCs w:val="12"/>
                <w:lang w:eastAsia="ru-RU"/>
              </w:rPr>
            </w:pPr>
            <w:r w:rsidRPr="00DA6169">
              <w:rPr>
                <w:rFonts w:ascii="Times New Roman" w:eastAsia="Times New Roman" w:hAnsi="Times New Roman" w:cs="Times New Roman"/>
                <w:b/>
                <w:bCs/>
                <w:sz w:val="12"/>
                <w:szCs w:val="12"/>
                <w:lang w:eastAsia="ru-RU"/>
              </w:rPr>
              <w:t>415</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b/>
                <w:bCs/>
                <w:sz w:val="12"/>
                <w:szCs w:val="12"/>
                <w:lang w:eastAsia="ru-RU"/>
              </w:rPr>
            </w:pPr>
            <w:r w:rsidRPr="00DA6169">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b/>
                <w:bCs/>
                <w:sz w:val="12"/>
                <w:szCs w:val="12"/>
                <w:lang w:eastAsia="ru-RU"/>
              </w:rPr>
            </w:pPr>
            <w:r w:rsidRPr="00DA6169">
              <w:rPr>
                <w:rFonts w:ascii="Times New Roman" w:eastAsia="Times New Roman" w:hAnsi="Times New Roman" w:cs="Times New Roman"/>
                <w:b/>
                <w:bCs/>
                <w:sz w:val="12"/>
                <w:szCs w:val="12"/>
                <w:lang w:eastAsia="ru-RU"/>
              </w:rPr>
              <w:t>Прокуратура Самарской области</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415</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1 16 07090 10 0000 140</w:t>
            </w:r>
          </w:p>
        </w:tc>
        <w:tc>
          <w:tcPr>
            <w:tcW w:w="3365" w:type="pct"/>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b/>
                <w:bCs/>
                <w:sz w:val="12"/>
                <w:szCs w:val="12"/>
                <w:lang w:eastAsia="ru-RU"/>
              </w:rPr>
            </w:pPr>
            <w:r w:rsidRPr="00DA6169">
              <w:rPr>
                <w:rFonts w:ascii="Times New Roman" w:eastAsia="Times New Roman" w:hAnsi="Times New Roman" w:cs="Times New Roman"/>
                <w:b/>
                <w:bCs/>
                <w:sz w:val="12"/>
                <w:szCs w:val="12"/>
                <w:lang w:eastAsia="ru-RU"/>
              </w:rPr>
              <w:t>537</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b/>
                <w:bCs/>
                <w:sz w:val="12"/>
                <w:szCs w:val="12"/>
                <w:lang w:eastAsia="ru-RU"/>
              </w:rPr>
            </w:pPr>
            <w:r w:rsidRPr="00DA6169">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b/>
                <w:bCs/>
                <w:sz w:val="12"/>
                <w:szCs w:val="12"/>
                <w:lang w:eastAsia="ru-RU"/>
              </w:rPr>
            </w:pPr>
            <w:r w:rsidRPr="00DA6169">
              <w:rPr>
                <w:rFonts w:ascii="Times New Roman" w:eastAsia="Times New Roman" w:hAnsi="Times New Roman" w:cs="Times New Roman"/>
                <w:b/>
                <w:bCs/>
                <w:sz w:val="12"/>
                <w:szCs w:val="12"/>
                <w:lang w:eastAsia="ru-RU"/>
              </w:rPr>
              <w:t>Администрация сельского поселения Захаркино муниципального района Сергиевский Самарской области**</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1 13 02065 10 0000 130</w:t>
            </w:r>
          </w:p>
        </w:tc>
        <w:tc>
          <w:tcPr>
            <w:tcW w:w="3365" w:type="pct"/>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1 13 02995 10 0000 130</w:t>
            </w:r>
          </w:p>
        </w:tc>
        <w:tc>
          <w:tcPr>
            <w:tcW w:w="3365" w:type="pct"/>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1 17 01050 10 0000 180</w:t>
            </w:r>
          </w:p>
        </w:tc>
        <w:tc>
          <w:tcPr>
            <w:tcW w:w="3365" w:type="pct"/>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1 17 05050 10 0000 180</w:t>
            </w:r>
          </w:p>
        </w:tc>
        <w:tc>
          <w:tcPr>
            <w:tcW w:w="3365" w:type="pct"/>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2 02 15001 10 0000 150</w:t>
            </w:r>
          </w:p>
        </w:tc>
        <w:tc>
          <w:tcPr>
            <w:tcW w:w="3365" w:type="pct"/>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 xml:space="preserve">Дотации бюджетам сельских поселений на выравнивание бюджетной обеспеченности из </w:t>
            </w:r>
            <w:r w:rsidRPr="00DA6169">
              <w:rPr>
                <w:rFonts w:ascii="Times New Roman" w:eastAsia="Times New Roman" w:hAnsi="Times New Roman" w:cs="Times New Roman"/>
                <w:sz w:val="12"/>
                <w:szCs w:val="12"/>
                <w:lang w:eastAsia="ru-RU"/>
              </w:rPr>
              <w:lastRenderedPageBreak/>
              <w:t>бюджета субъекта Российской Федерации</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lastRenderedPageBreak/>
              <w:t>537</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2 02 15002 10 0000 150</w:t>
            </w:r>
          </w:p>
        </w:tc>
        <w:tc>
          <w:tcPr>
            <w:tcW w:w="3365" w:type="pct"/>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2 02 16001 10 0000 150</w:t>
            </w:r>
          </w:p>
        </w:tc>
        <w:tc>
          <w:tcPr>
            <w:tcW w:w="3365" w:type="pct"/>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2 02 19999 10 0000 150</w:t>
            </w:r>
          </w:p>
        </w:tc>
        <w:tc>
          <w:tcPr>
            <w:tcW w:w="3365" w:type="pct"/>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Прочие дотации бюджетам сельских поселений</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2 02 20041 10 0000 150</w:t>
            </w:r>
          </w:p>
        </w:tc>
        <w:tc>
          <w:tcPr>
            <w:tcW w:w="3365" w:type="pct"/>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2 02 25576 10 0000 150</w:t>
            </w:r>
          </w:p>
        </w:tc>
        <w:tc>
          <w:tcPr>
            <w:tcW w:w="3365" w:type="pct"/>
            <w:shd w:val="clear" w:color="auto" w:fill="auto"/>
            <w:vAlign w:val="bottom"/>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2 0 2 27576 10 0000 150</w:t>
            </w:r>
          </w:p>
        </w:tc>
        <w:tc>
          <w:tcPr>
            <w:tcW w:w="3365" w:type="pct"/>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DA6169">
              <w:rPr>
                <w:rFonts w:ascii="Times New Roman" w:eastAsia="Times New Roman" w:hAnsi="Times New Roman" w:cs="Times New Roman"/>
                <w:sz w:val="12"/>
                <w:szCs w:val="12"/>
                <w:lang w:eastAsia="ru-RU"/>
              </w:rPr>
              <w:t>софинансирование</w:t>
            </w:r>
            <w:proofErr w:type="spellEnd"/>
            <w:r w:rsidRPr="00DA6169">
              <w:rPr>
                <w:rFonts w:ascii="Times New Roman" w:eastAsia="Times New Roman" w:hAnsi="Times New Roman" w:cs="Times New Roman"/>
                <w:sz w:val="12"/>
                <w:szCs w:val="12"/>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2 02 27112 10 0000 150</w:t>
            </w:r>
          </w:p>
        </w:tc>
        <w:tc>
          <w:tcPr>
            <w:tcW w:w="3365" w:type="pct"/>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DA6169">
              <w:rPr>
                <w:rFonts w:ascii="Times New Roman" w:eastAsia="Times New Roman" w:hAnsi="Times New Roman" w:cs="Times New Roman"/>
                <w:sz w:val="12"/>
                <w:szCs w:val="12"/>
                <w:lang w:eastAsia="ru-RU"/>
              </w:rPr>
              <w:t>софинансирование</w:t>
            </w:r>
            <w:proofErr w:type="spellEnd"/>
            <w:r w:rsidRPr="00DA6169">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2 02 29999 10 0000 150</w:t>
            </w:r>
          </w:p>
        </w:tc>
        <w:tc>
          <w:tcPr>
            <w:tcW w:w="3365" w:type="pct"/>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Прочие субсидии бюджетам сельских поселений</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2 02 35118 10 0000 150</w:t>
            </w:r>
          </w:p>
        </w:tc>
        <w:tc>
          <w:tcPr>
            <w:tcW w:w="3365" w:type="pct"/>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2 02 40014 10 0000 150</w:t>
            </w:r>
          </w:p>
        </w:tc>
        <w:tc>
          <w:tcPr>
            <w:tcW w:w="3365" w:type="pct"/>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2 02 49999 10 0000 150</w:t>
            </w:r>
          </w:p>
        </w:tc>
        <w:tc>
          <w:tcPr>
            <w:tcW w:w="3365" w:type="pct"/>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2 07 05010 10 0000 150</w:t>
            </w:r>
          </w:p>
        </w:tc>
        <w:tc>
          <w:tcPr>
            <w:tcW w:w="3365" w:type="pct"/>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2 07 05020 10 0000 150</w:t>
            </w:r>
          </w:p>
        </w:tc>
        <w:tc>
          <w:tcPr>
            <w:tcW w:w="3365" w:type="pct"/>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2 07 05030 10 0000 150</w:t>
            </w:r>
          </w:p>
        </w:tc>
        <w:tc>
          <w:tcPr>
            <w:tcW w:w="3365" w:type="pct"/>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2 08 05000 10 0000 150</w:t>
            </w:r>
          </w:p>
        </w:tc>
        <w:tc>
          <w:tcPr>
            <w:tcW w:w="3365" w:type="pct"/>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2 18 05010 10 0000 150</w:t>
            </w:r>
          </w:p>
        </w:tc>
        <w:tc>
          <w:tcPr>
            <w:tcW w:w="3365" w:type="pct"/>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2 18 05020 10 0000 150</w:t>
            </w:r>
          </w:p>
        </w:tc>
        <w:tc>
          <w:tcPr>
            <w:tcW w:w="3365" w:type="pct"/>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2 18 05030 10 0000 150</w:t>
            </w:r>
          </w:p>
        </w:tc>
        <w:tc>
          <w:tcPr>
            <w:tcW w:w="3365" w:type="pct"/>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2 18 60010 10 0000 150</w:t>
            </w:r>
          </w:p>
        </w:tc>
        <w:tc>
          <w:tcPr>
            <w:tcW w:w="3365" w:type="pct"/>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2 18 60020 10 0000 150</w:t>
            </w:r>
          </w:p>
        </w:tc>
        <w:tc>
          <w:tcPr>
            <w:tcW w:w="3365" w:type="pct"/>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2 19 60010 10 0000 150</w:t>
            </w:r>
          </w:p>
        </w:tc>
        <w:tc>
          <w:tcPr>
            <w:tcW w:w="3365" w:type="pct"/>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b/>
                <w:bCs/>
                <w:sz w:val="12"/>
                <w:szCs w:val="12"/>
                <w:lang w:eastAsia="ru-RU"/>
              </w:rPr>
            </w:pPr>
            <w:r w:rsidRPr="00DA6169">
              <w:rPr>
                <w:rFonts w:ascii="Times New Roman" w:eastAsia="Times New Roman" w:hAnsi="Times New Roman" w:cs="Times New Roman"/>
                <w:b/>
                <w:bCs/>
                <w:sz w:val="12"/>
                <w:szCs w:val="12"/>
                <w:lang w:eastAsia="ru-RU"/>
              </w:rPr>
              <w:t>608</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b/>
                <w:bCs/>
                <w:sz w:val="12"/>
                <w:szCs w:val="12"/>
                <w:lang w:eastAsia="ru-RU"/>
              </w:rPr>
            </w:pPr>
            <w:r w:rsidRPr="00DA6169">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b/>
                <w:bCs/>
                <w:sz w:val="12"/>
                <w:szCs w:val="12"/>
                <w:lang w:eastAsia="ru-RU"/>
              </w:rPr>
            </w:pPr>
            <w:r w:rsidRPr="00DA6169">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1 11 05025 10 0000 120</w:t>
            </w:r>
          </w:p>
        </w:tc>
        <w:tc>
          <w:tcPr>
            <w:tcW w:w="3365" w:type="pct"/>
            <w:shd w:val="clear" w:color="auto" w:fill="auto"/>
            <w:vAlign w:val="center"/>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proofErr w:type="gramStart"/>
            <w:r w:rsidRPr="00DA6169">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1 11 05035 10 0000 120</w:t>
            </w:r>
          </w:p>
        </w:tc>
        <w:tc>
          <w:tcPr>
            <w:tcW w:w="3365" w:type="pct"/>
            <w:shd w:val="clear" w:color="auto" w:fill="auto"/>
            <w:vAlign w:val="bottom"/>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DA6169" w:rsidRPr="00DA6169" w:rsidTr="00DA6169">
        <w:trPr>
          <w:trHeight w:val="214"/>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1 11 05314 10 0000 120</w:t>
            </w:r>
          </w:p>
        </w:tc>
        <w:tc>
          <w:tcPr>
            <w:tcW w:w="3365" w:type="pct"/>
            <w:shd w:val="clear" w:color="auto" w:fill="auto"/>
            <w:vAlign w:val="bottom"/>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1 11 05325 10 0000 120</w:t>
            </w:r>
          </w:p>
        </w:tc>
        <w:tc>
          <w:tcPr>
            <w:tcW w:w="3365" w:type="pct"/>
            <w:shd w:val="clear" w:color="auto" w:fill="auto"/>
            <w:vAlign w:val="bottom"/>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1 11 05326 10 0000 120</w:t>
            </w:r>
          </w:p>
        </w:tc>
        <w:tc>
          <w:tcPr>
            <w:tcW w:w="3365" w:type="pct"/>
            <w:shd w:val="clear" w:color="auto" w:fill="auto"/>
            <w:vAlign w:val="bottom"/>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proofErr w:type="gramStart"/>
            <w:r w:rsidRPr="00DA6169">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1 11 09045 10 0003 120</w:t>
            </w:r>
          </w:p>
        </w:tc>
        <w:tc>
          <w:tcPr>
            <w:tcW w:w="3365" w:type="pct"/>
            <w:shd w:val="clear" w:color="auto" w:fill="auto"/>
            <w:vAlign w:val="bottom"/>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 xml:space="preserve">Прочие поступления от использования имущества, находящегося в собственности сельских </w:t>
            </w:r>
            <w:r w:rsidRPr="00DA6169">
              <w:rPr>
                <w:rFonts w:ascii="Times New Roman" w:eastAsia="Times New Roman" w:hAnsi="Times New Roman" w:cs="Times New Roman"/>
                <w:sz w:val="12"/>
                <w:szCs w:val="12"/>
                <w:lang w:eastAsia="ru-RU"/>
              </w:rPr>
              <w:lastRenderedPageBreak/>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A6169" w:rsidRPr="00DA6169" w:rsidTr="00DA6169">
        <w:trPr>
          <w:trHeight w:val="70"/>
        </w:trPr>
        <w:tc>
          <w:tcPr>
            <w:tcW w:w="719"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DA6169" w:rsidRPr="00DA6169" w:rsidRDefault="00DA6169" w:rsidP="00DA6169">
            <w:pPr>
              <w:spacing w:after="0" w:line="240" w:lineRule="auto"/>
              <w:jc w:val="center"/>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1 14 06025 10 0000 430</w:t>
            </w:r>
          </w:p>
        </w:tc>
        <w:tc>
          <w:tcPr>
            <w:tcW w:w="3365" w:type="pct"/>
            <w:shd w:val="clear" w:color="auto" w:fill="auto"/>
            <w:vAlign w:val="bottom"/>
            <w:hideMark/>
          </w:tcPr>
          <w:p w:rsidR="00DA6169" w:rsidRPr="00DA6169" w:rsidRDefault="00DA6169" w:rsidP="00DA6169">
            <w:pPr>
              <w:spacing w:after="0" w:line="240" w:lineRule="auto"/>
              <w:rPr>
                <w:rFonts w:ascii="Times New Roman" w:eastAsia="Times New Roman" w:hAnsi="Times New Roman" w:cs="Times New Roman"/>
                <w:sz w:val="12"/>
                <w:szCs w:val="12"/>
                <w:lang w:eastAsia="ru-RU"/>
              </w:rPr>
            </w:pPr>
            <w:r w:rsidRPr="00DA6169">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DA6169" w:rsidRPr="00DA6169" w:rsidRDefault="00DA6169" w:rsidP="00DA6169">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A6169">
        <w:rPr>
          <w:rFonts w:ascii="Times New Roman" w:hAnsi="Times New Roman" w:cs="Times New Roman"/>
          <w:sz w:val="12"/>
          <w:szCs w:val="12"/>
        </w:rPr>
        <w:t>* В части, зачисляемый в местный бюджет</w:t>
      </w:r>
      <w:r w:rsidRPr="00DA6169">
        <w:rPr>
          <w:rFonts w:ascii="Times New Roman" w:hAnsi="Times New Roman" w:cs="Times New Roman"/>
          <w:sz w:val="12"/>
          <w:szCs w:val="12"/>
        </w:rPr>
        <w:tab/>
      </w:r>
      <w:r w:rsidRPr="00DA6169">
        <w:rPr>
          <w:rFonts w:ascii="Times New Roman" w:hAnsi="Times New Roman" w:cs="Times New Roman"/>
          <w:sz w:val="12"/>
          <w:szCs w:val="12"/>
        </w:rPr>
        <w:tab/>
      </w:r>
      <w:proofErr w:type="gramEnd"/>
    </w:p>
    <w:p w:rsidR="00DA6169" w:rsidRDefault="00DA6169" w:rsidP="00627B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A6169">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p>
    <w:p w:rsidR="00DA6169" w:rsidRPr="00DA6169" w:rsidRDefault="00DA6169" w:rsidP="00DA6169">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3</w:t>
      </w:r>
    </w:p>
    <w:p w:rsidR="00627BB0" w:rsidRDefault="00DA6169" w:rsidP="00DA616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A6169">
        <w:rPr>
          <w:rFonts w:ascii="Times New Roman" w:hAnsi="Times New Roman" w:cs="Times New Roman"/>
          <w:sz w:val="12"/>
          <w:szCs w:val="12"/>
        </w:rPr>
        <w:t xml:space="preserve">к Решению Собрания представителей </w:t>
      </w:r>
    </w:p>
    <w:p w:rsidR="00DA6169" w:rsidRDefault="00DA6169" w:rsidP="00DA616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A6169">
        <w:rPr>
          <w:rFonts w:ascii="Times New Roman" w:hAnsi="Times New Roman" w:cs="Times New Roman"/>
          <w:sz w:val="12"/>
          <w:szCs w:val="12"/>
        </w:rPr>
        <w:t xml:space="preserve">сельского поселения Захаркино </w:t>
      </w:r>
    </w:p>
    <w:p w:rsidR="00DA6169" w:rsidRDefault="00DA6169" w:rsidP="00DA616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A6169">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DA6169" w:rsidRDefault="00DA6169" w:rsidP="00DA6169">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№20 от "27" мая 2021 г.</w:t>
      </w:r>
    </w:p>
    <w:p w:rsidR="00DA6169" w:rsidRDefault="00DA6169" w:rsidP="00DA616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A6169">
        <w:rPr>
          <w:rFonts w:ascii="Times New Roman" w:hAnsi="Times New Roman" w:cs="Times New Roman"/>
          <w:sz w:val="12"/>
          <w:szCs w:val="12"/>
        </w:rPr>
        <w:t>Ведомственная структура расходов бюджета сельского поселения Захаркино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387"/>
        <w:gridCol w:w="365"/>
        <w:gridCol w:w="385"/>
        <w:gridCol w:w="901"/>
        <w:gridCol w:w="467"/>
        <w:gridCol w:w="835"/>
        <w:gridCol w:w="1288"/>
      </w:tblGrid>
      <w:tr w:rsidR="00DA6169" w:rsidRPr="00366CBA" w:rsidTr="00366CBA">
        <w:trPr>
          <w:trHeight w:val="70"/>
        </w:trPr>
        <w:tc>
          <w:tcPr>
            <w:tcW w:w="712" w:type="pct"/>
            <w:vMerge w:val="restart"/>
            <w:shd w:val="clear" w:color="auto" w:fill="auto"/>
            <w:vAlign w:val="center"/>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1544" w:type="pct"/>
            <w:vMerge w:val="restart"/>
            <w:shd w:val="clear" w:color="auto" w:fill="auto"/>
            <w:vAlign w:val="center"/>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36" w:type="pct"/>
            <w:vMerge w:val="restart"/>
            <w:shd w:val="clear" w:color="auto" w:fill="auto"/>
            <w:vAlign w:val="center"/>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proofErr w:type="spellStart"/>
            <w:r w:rsidRPr="00366CBA">
              <w:rPr>
                <w:rFonts w:ascii="Times New Roman" w:eastAsia="Times New Roman" w:hAnsi="Times New Roman" w:cs="Times New Roman"/>
                <w:color w:val="000000"/>
                <w:sz w:val="12"/>
                <w:szCs w:val="12"/>
                <w:lang w:eastAsia="ru-RU"/>
              </w:rPr>
              <w:t>Рз</w:t>
            </w:r>
            <w:proofErr w:type="spellEnd"/>
          </w:p>
        </w:tc>
        <w:tc>
          <w:tcPr>
            <w:tcW w:w="249" w:type="pct"/>
            <w:vMerge w:val="restart"/>
            <w:shd w:val="clear" w:color="auto" w:fill="auto"/>
            <w:vAlign w:val="center"/>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proofErr w:type="gramStart"/>
            <w:r w:rsidRPr="00366CBA">
              <w:rPr>
                <w:rFonts w:ascii="Times New Roman" w:eastAsia="Times New Roman" w:hAnsi="Times New Roman" w:cs="Times New Roman"/>
                <w:color w:val="000000"/>
                <w:sz w:val="12"/>
                <w:szCs w:val="12"/>
                <w:lang w:eastAsia="ru-RU"/>
              </w:rPr>
              <w:t>ПР</w:t>
            </w:r>
            <w:proofErr w:type="gramEnd"/>
          </w:p>
        </w:tc>
        <w:tc>
          <w:tcPr>
            <w:tcW w:w="583" w:type="pct"/>
            <w:vMerge w:val="restart"/>
            <w:shd w:val="clear" w:color="auto" w:fill="auto"/>
            <w:vAlign w:val="center"/>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ЦСР</w:t>
            </w:r>
          </w:p>
        </w:tc>
        <w:tc>
          <w:tcPr>
            <w:tcW w:w="302" w:type="pct"/>
            <w:vMerge w:val="restart"/>
            <w:shd w:val="clear" w:color="auto" w:fill="auto"/>
            <w:vAlign w:val="center"/>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ВР</w:t>
            </w:r>
          </w:p>
        </w:tc>
        <w:tc>
          <w:tcPr>
            <w:tcW w:w="1373" w:type="pct"/>
            <w:gridSpan w:val="2"/>
            <w:shd w:val="clear" w:color="auto" w:fill="auto"/>
            <w:vAlign w:val="center"/>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Сумма, тыс. рублей</w:t>
            </w:r>
          </w:p>
        </w:tc>
      </w:tr>
      <w:tr w:rsidR="00DA6169" w:rsidRPr="00366CBA" w:rsidTr="00366CBA">
        <w:trPr>
          <w:trHeight w:val="70"/>
        </w:trPr>
        <w:tc>
          <w:tcPr>
            <w:tcW w:w="712" w:type="pct"/>
            <w:vMerge/>
            <w:vAlign w:val="center"/>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p>
        </w:tc>
        <w:tc>
          <w:tcPr>
            <w:tcW w:w="1544" w:type="pct"/>
            <w:vMerge/>
            <w:vAlign w:val="center"/>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p>
        </w:tc>
        <w:tc>
          <w:tcPr>
            <w:tcW w:w="236" w:type="pct"/>
            <w:vMerge/>
            <w:vAlign w:val="center"/>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p>
        </w:tc>
        <w:tc>
          <w:tcPr>
            <w:tcW w:w="249" w:type="pct"/>
            <w:vMerge/>
            <w:vAlign w:val="center"/>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p>
        </w:tc>
        <w:tc>
          <w:tcPr>
            <w:tcW w:w="583" w:type="pct"/>
            <w:vMerge/>
            <w:vAlign w:val="center"/>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p>
        </w:tc>
        <w:tc>
          <w:tcPr>
            <w:tcW w:w="302" w:type="pct"/>
            <w:vMerge/>
            <w:vAlign w:val="center"/>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p>
        </w:tc>
        <w:tc>
          <w:tcPr>
            <w:tcW w:w="540" w:type="pct"/>
            <w:shd w:val="clear" w:color="auto" w:fill="auto"/>
            <w:vAlign w:val="center"/>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всего</w:t>
            </w:r>
          </w:p>
        </w:tc>
        <w:tc>
          <w:tcPr>
            <w:tcW w:w="833" w:type="pct"/>
            <w:shd w:val="clear" w:color="auto" w:fill="auto"/>
            <w:vAlign w:val="center"/>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Администрация сельского поселения Захаркино муниципального района Сергиевский Самарской области</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6 650</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95</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01</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02</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788</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01</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02</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38 0 00 00000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788</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01</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02</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38 0 00 00000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120</w:t>
            </w: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788</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01</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04</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1 419</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01</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04</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38 0 00 00000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1 313</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01</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04</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38 0 00 00000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120</w:t>
            </w: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1 095</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01</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04</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38 0 00 00000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240</w:t>
            </w: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166</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Иные межбюджетные трансферты</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01</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04</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38 0 00 00000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540</w:t>
            </w: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49</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Уплата налогов, сборов и иных платежей</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01</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04</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38 0 00 00000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850</w:t>
            </w: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3</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01</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04</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40 0 00 00000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106</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Иные межбюджетные трансферты</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01</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04</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40 0 00 00000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540</w:t>
            </w: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106</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01</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06</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114</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01</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06</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38 0 00 00000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114</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Иные межбюджетные трансферты</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01</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06</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38 0 00 00000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540</w:t>
            </w: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114</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Резервные фонды</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01</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11</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10</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lastRenderedPageBreak/>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01</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11</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99 0 00 00000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10</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Резервные средства</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01</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11</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99 0 00 00000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870</w:t>
            </w: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10</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Другие общегосударственные вопросы</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01</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13</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622</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01</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13</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38 0 00 00000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310</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01</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13</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38 0 00 00000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240</w:t>
            </w: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179</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Иные межбюджетные трансферты</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01</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13</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38 0 00 00000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540</w:t>
            </w: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131</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01</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13</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40 0 00 00000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60</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01</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13</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40 0 00 00000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240</w:t>
            </w: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60</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366CBA">
              <w:rPr>
                <w:rFonts w:ascii="Times New Roman" w:eastAsia="Times New Roman" w:hAnsi="Times New Roman" w:cs="Times New Roman"/>
                <w:color w:val="000000"/>
                <w:sz w:val="12"/>
                <w:szCs w:val="12"/>
                <w:lang w:eastAsia="ru-RU"/>
              </w:rPr>
              <w:t>о(</w:t>
            </w:r>
            <w:proofErr w:type="gramEnd"/>
            <w:r w:rsidRPr="00366CBA">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01</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13</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46 0 00 00000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253</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01</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13</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46 0 00 00000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240</w:t>
            </w: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253</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02</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03</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95</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95</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02</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03</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38 0 00 00000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95</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95</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02</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03</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38 0 00 00000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120</w:t>
            </w: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95</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95</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03</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10</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343</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03</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10</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41 0 00 00000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343</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03</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10</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41 0 00 00000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240</w:t>
            </w: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336</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Уплата налогов, сборов и иных платежей</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03</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10</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41 0 00 00000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850</w:t>
            </w: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7</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03</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14</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1</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03</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14</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45 0 00 00000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03</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14</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45 0 00 00000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240</w:t>
            </w: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Дорожное хозяйство (дорожные фонды)</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04</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09</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1 010</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lastRenderedPageBreak/>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04</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09</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43 0 00 00000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978</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04</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09</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43 0 00 00000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240</w:t>
            </w: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522</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Иные межбюджетные трансферты</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04</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09</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43 0 00 00000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540</w:t>
            </w: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456</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366CBA">
              <w:rPr>
                <w:rFonts w:ascii="Times New Roman" w:eastAsia="Times New Roman" w:hAnsi="Times New Roman" w:cs="Times New Roman"/>
                <w:color w:val="000000"/>
                <w:sz w:val="12"/>
                <w:szCs w:val="12"/>
                <w:lang w:eastAsia="ru-RU"/>
              </w:rPr>
              <w:t>м.р</w:t>
            </w:r>
            <w:proofErr w:type="spellEnd"/>
            <w:r w:rsidRPr="00366CBA">
              <w:rPr>
                <w:rFonts w:ascii="Times New Roman" w:eastAsia="Times New Roman" w:hAnsi="Times New Roman" w:cs="Times New Roman"/>
                <w:color w:val="000000"/>
                <w:sz w:val="12"/>
                <w:szCs w:val="12"/>
                <w:lang w:eastAsia="ru-RU"/>
              </w:rPr>
              <w:t>. Сергиевский Самарской области"</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04</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09</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49 0 00 00000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32</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04</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09</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49 0 00 00000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240</w:t>
            </w: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32</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Благоустройство</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05</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03</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1 171</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05</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03</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39 0 00 00000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1 171</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05</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03</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39 0 00 00000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240</w:t>
            </w: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1 171</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06</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05</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10</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06</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05</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39 0 00 00000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10</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06</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05</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39 0 00 00000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240</w:t>
            </w: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9</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Уплата налогов, сборов и иных платежей</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06</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05</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39 0 00 00000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850</w:t>
            </w: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Молодежная политика</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07</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07</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21</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07</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07</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44 0 00 00000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21</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Иные межбюджетные трансферты</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07</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07</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44 0 00 00000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540</w:t>
            </w: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21</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Культура</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08</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01</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1 048</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08</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01</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44 0 00 00000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1 048</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08</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01</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44 0 00 00000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240</w:t>
            </w: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45</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537</w:t>
            </w: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Иные межбюджетные трансферты</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08</w:t>
            </w: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01</w:t>
            </w: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44 0 00 00000</w:t>
            </w: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540</w:t>
            </w: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1 003</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DA6169" w:rsidRPr="00366CBA" w:rsidTr="00366CBA">
        <w:trPr>
          <w:trHeight w:val="70"/>
        </w:trPr>
        <w:tc>
          <w:tcPr>
            <w:tcW w:w="71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p>
        </w:tc>
        <w:tc>
          <w:tcPr>
            <w:tcW w:w="1544" w:type="pct"/>
            <w:shd w:val="clear" w:color="auto" w:fill="auto"/>
            <w:hideMark/>
          </w:tcPr>
          <w:p w:rsidR="00DA6169" w:rsidRPr="00366CBA" w:rsidRDefault="00DA6169" w:rsidP="00DA6169">
            <w:pPr>
              <w:spacing w:after="0" w:line="240" w:lineRule="auto"/>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ИТОГО</w:t>
            </w:r>
          </w:p>
        </w:tc>
        <w:tc>
          <w:tcPr>
            <w:tcW w:w="236"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p>
        </w:tc>
        <w:tc>
          <w:tcPr>
            <w:tcW w:w="249"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p>
        </w:tc>
        <w:tc>
          <w:tcPr>
            <w:tcW w:w="583"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p>
        </w:tc>
        <w:tc>
          <w:tcPr>
            <w:tcW w:w="302" w:type="pct"/>
            <w:shd w:val="clear" w:color="auto" w:fill="auto"/>
            <w:hideMark/>
          </w:tcPr>
          <w:p w:rsidR="00DA6169" w:rsidRPr="00366CBA" w:rsidRDefault="00DA6169" w:rsidP="00DA6169">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6 650</w:t>
            </w:r>
          </w:p>
        </w:tc>
        <w:tc>
          <w:tcPr>
            <w:tcW w:w="833" w:type="pct"/>
            <w:shd w:val="clear" w:color="auto" w:fill="auto"/>
            <w:hideMark/>
          </w:tcPr>
          <w:p w:rsidR="00DA6169" w:rsidRPr="00366CBA" w:rsidRDefault="00DA6169" w:rsidP="00DA6169">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95</w:t>
            </w:r>
          </w:p>
        </w:tc>
      </w:tr>
    </w:tbl>
    <w:p w:rsidR="00DA6169" w:rsidRDefault="00DA6169" w:rsidP="00DA6169">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366CBA" w:rsidRPr="00366CBA" w:rsidRDefault="00366CBA" w:rsidP="00366CBA">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5</w:t>
      </w:r>
    </w:p>
    <w:p w:rsidR="00627BB0" w:rsidRDefault="00366CBA" w:rsidP="00366CB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66CBA">
        <w:rPr>
          <w:rFonts w:ascii="Times New Roman" w:hAnsi="Times New Roman" w:cs="Times New Roman"/>
          <w:sz w:val="12"/>
          <w:szCs w:val="12"/>
        </w:rPr>
        <w:t xml:space="preserve">к Решению Собрания представителей </w:t>
      </w:r>
    </w:p>
    <w:p w:rsidR="00366CBA" w:rsidRDefault="00366CBA" w:rsidP="00366CB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66CBA">
        <w:rPr>
          <w:rFonts w:ascii="Times New Roman" w:hAnsi="Times New Roman" w:cs="Times New Roman"/>
          <w:sz w:val="12"/>
          <w:szCs w:val="12"/>
        </w:rPr>
        <w:t xml:space="preserve">сельского поселения Захаркино </w:t>
      </w:r>
    </w:p>
    <w:p w:rsidR="00366CBA" w:rsidRDefault="00366CBA" w:rsidP="00366CB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66CBA">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366CBA" w:rsidRDefault="00366CBA" w:rsidP="00366CBA">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№20 от "27" мая 2021 г.</w:t>
      </w:r>
    </w:p>
    <w:p w:rsidR="00366CBA" w:rsidRDefault="00366CBA" w:rsidP="00366CB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66CBA">
        <w:rPr>
          <w:rFonts w:ascii="Times New Roman" w:hAnsi="Times New Roman" w:cs="Times New Roman"/>
          <w:sz w:val="12"/>
          <w:szCs w:val="12"/>
        </w:rPr>
        <w:t>Распределение бюджетных ассигнований по целевым статьям (муниципальным программ</w:t>
      </w:r>
      <w:r>
        <w:rPr>
          <w:rFonts w:ascii="Times New Roman" w:hAnsi="Times New Roman" w:cs="Times New Roman"/>
          <w:sz w:val="12"/>
          <w:szCs w:val="12"/>
        </w:rPr>
        <w:t xml:space="preserve">ам и непрограммным направлениям </w:t>
      </w:r>
      <w:r w:rsidRPr="00366CBA">
        <w:rPr>
          <w:rFonts w:ascii="Times New Roman" w:hAnsi="Times New Roman" w:cs="Times New Roman"/>
          <w:sz w:val="12"/>
          <w:szCs w:val="12"/>
        </w:rPr>
        <w:t xml:space="preserve">деятельности), группам </w:t>
      </w:r>
      <w:proofErr w:type="gramStart"/>
      <w:r w:rsidRPr="00366CBA">
        <w:rPr>
          <w:rFonts w:ascii="Times New Roman" w:hAnsi="Times New Roman" w:cs="Times New Roman"/>
          <w:sz w:val="12"/>
          <w:szCs w:val="12"/>
        </w:rPr>
        <w:t>видов расходов классификации расходов бюджета сельского поселения</w:t>
      </w:r>
      <w:proofErr w:type="gramEnd"/>
      <w:r w:rsidRPr="00366CBA">
        <w:rPr>
          <w:rFonts w:ascii="Times New Roman" w:hAnsi="Times New Roman" w:cs="Times New Roman"/>
          <w:sz w:val="12"/>
          <w:szCs w:val="12"/>
        </w:rPr>
        <w:t xml:space="preserve"> Захаркино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710"/>
        <w:gridCol w:w="1241"/>
      </w:tblGrid>
      <w:tr w:rsidR="006D7EDF" w:rsidRPr="00366CBA" w:rsidTr="006D7EDF">
        <w:trPr>
          <w:trHeight w:val="70"/>
        </w:trPr>
        <w:tc>
          <w:tcPr>
            <w:tcW w:w="2821" w:type="pct"/>
            <w:vMerge w:val="restart"/>
            <w:shd w:val="clear" w:color="auto" w:fill="auto"/>
            <w:vAlign w:val="center"/>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Наименование</w:t>
            </w:r>
          </w:p>
        </w:tc>
        <w:tc>
          <w:tcPr>
            <w:tcW w:w="642" w:type="pct"/>
            <w:vMerge w:val="restart"/>
            <w:shd w:val="clear" w:color="auto" w:fill="auto"/>
            <w:vAlign w:val="center"/>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Сумма, тыс. рублей</w:t>
            </w:r>
          </w:p>
        </w:tc>
      </w:tr>
      <w:tr w:rsidR="006D7EDF" w:rsidRPr="00366CBA" w:rsidTr="006D7EDF">
        <w:trPr>
          <w:trHeight w:val="70"/>
        </w:trPr>
        <w:tc>
          <w:tcPr>
            <w:tcW w:w="2821" w:type="pct"/>
            <w:vMerge/>
            <w:vAlign w:val="center"/>
            <w:hideMark/>
          </w:tcPr>
          <w:p w:rsidR="00366CBA" w:rsidRPr="00366CBA" w:rsidRDefault="00366CBA" w:rsidP="00366CBA">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366CBA" w:rsidRPr="00366CBA" w:rsidRDefault="00366CBA" w:rsidP="00366CBA">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366CBA" w:rsidRPr="00366CBA" w:rsidRDefault="00366CBA" w:rsidP="00366CBA">
            <w:pPr>
              <w:spacing w:after="0" w:line="240" w:lineRule="auto"/>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всего</w:t>
            </w:r>
          </w:p>
        </w:tc>
        <w:tc>
          <w:tcPr>
            <w:tcW w:w="803" w:type="pct"/>
            <w:shd w:val="clear" w:color="auto" w:fill="auto"/>
            <w:vAlign w:val="center"/>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D7EDF" w:rsidRPr="00366CBA" w:rsidTr="006D7EDF">
        <w:trPr>
          <w:trHeight w:val="70"/>
        </w:trPr>
        <w:tc>
          <w:tcPr>
            <w:tcW w:w="2821" w:type="pct"/>
            <w:shd w:val="clear" w:color="auto" w:fill="auto"/>
            <w:hideMark/>
          </w:tcPr>
          <w:p w:rsidR="00366CBA" w:rsidRPr="00366CBA" w:rsidRDefault="00366CBA" w:rsidP="00366CBA">
            <w:pPr>
              <w:spacing w:after="0" w:line="240" w:lineRule="auto"/>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642"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2 619</w:t>
            </w:r>
          </w:p>
        </w:tc>
        <w:tc>
          <w:tcPr>
            <w:tcW w:w="803"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95</w:t>
            </w:r>
          </w:p>
        </w:tc>
      </w:tr>
      <w:tr w:rsidR="006D7EDF" w:rsidRPr="00366CBA" w:rsidTr="006D7EDF">
        <w:trPr>
          <w:trHeight w:val="70"/>
        </w:trPr>
        <w:tc>
          <w:tcPr>
            <w:tcW w:w="2821" w:type="pct"/>
            <w:shd w:val="clear" w:color="auto" w:fill="auto"/>
            <w:hideMark/>
          </w:tcPr>
          <w:p w:rsidR="00366CBA" w:rsidRPr="00366CBA" w:rsidRDefault="00366CBA" w:rsidP="00366CBA">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lastRenderedPageBreak/>
              <w:t>Расходы на выплаты персоналу государственных (муниципальных) органов</w:t>
            </w:r>
          </w:p>
        </w:tc>
        <w:tc>
          <w:tcPr>
            <w:tcW w:w="642"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120</w:t>
            </w:r>
          </w:p>
        </w:tc>
        <w:tc>
          <w:tcPr>
            <w:tcW w:w="459"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1 977</w:t>
            </w:r>
          </w:p>
        </w:tc>
        <w:tc>
          <w:tcPr>
            <w:tcW w:w="803"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95</w:t>
            </w:r>
          </w:p>
        </w:tc>
      </w:tr>
      <w:tr w:rsidR="006D7EDF" w:rsidRPr="00366CBA" w:rsidTr="006D7EDF">
        <w:trPr>
          <w:trHeight w:val="70"/>
        </w:trPr>
        <w:tc>
          <w:tcPr>
            <w:tcW w:w="2821" w:type="pct"/>
            <w:shd w:val="clear" w:color="auto" w:fill="auto"/>
            <w:hideMark/>
          </w:tcPr>
          <w:p w:rsidR="00366CBA" w:rsidRPr="00366CBA" w:rsidRDefault="00366CBA" w:rsidP="00366CBA">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345</w:t>
            </w:r>
          </w:p>
        </w:tc>
        <w:tc>
          <w:tcPr>
            <w:tcW w:w="803"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6D7EDF" w:rsidRPr="00366CBA" w:rsidTr="006D7EDF">
        <w:trPr>
          <w:trHeight w:val="70"/>
        </w:trPr>
        <w:tc>
          <w:tcPr>
            <w:tcW w:w="2821" w:type="pct"/>
            <w:shd w:val="clear" w:color="auto" w:fill="auto"/>
            <w:hideMark/>
          </w:tcPr>
          <w:p w:rsidR="00366CBA" w:rsidRPr="00366CBA" w:rsidRDefault="00366CBA" w:rsidP="00366CBA">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294</w:t>
            </w:r>
          </w:p>
        </w:tc>
        <w:tc>
          <w:tcPr>
            <w:tcW w:w="803"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6D7EDF" w:rsidRPr="00366CBA" w:rsidTr="006D7EDF">
        <w:trPr>
          <w:trHeight w:val="70"/>
        </w:trPr>
        <w:tc>
          <w:tcPr>
            <w:tcW w:w="2821" w:type="pct"/>
            <w:shd w:val="clear" w:color="auto" w:fill="auto"/>
            <w:hideMark/>
          </w:tcPr>
          <w:p w:rsidR="00366CBA" w:rsidRPr="00366CBA" w:rsidRDefault="00366CBA" w:rsidP="00366CBA">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850</w:t>
            </w:r>
          </w:p>
        </w:tc>
        <w:tc>
          <w:tcPr>
            <w:tcW w:w="459"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3</w:t>
            </w:r>
          </w:p>
        </w:tc>
        <w:tc>
          <w:tcPr>
            <w:tcW w:w="803"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6D7EDF" w:rsidRPr="00366CBA" w:rsidTr="006D7EDF">
        <w:trPr>
          <w:trHeight w:val="70"/>
        </w:trPr>
        <w:tc>
          <w:tcPr>
            <w:tcW w:w="2821" w:type="pct"/>
            <w:shd w:val="clear" w:color="auto" w:fill="auto"/>
            <w:hideMark/>
          </w:tcPr>
          <w:p w:rsidR="00366CBA" w:rsidRPr="00366CBA" w:rsidRDefault="00366CBA" w:rsidP="00366CBA">
            <w:pPr>
              <w:spacing w:after="0" w:line="240" w:lineRule="auto"/>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1 181</w:t>
            </w:r>
          </w:p>
        </w:tc>
        <w:tc>
          <w:tcPr>
            <w:tcW w:w="803"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w:t>
            </w:r>
          </w:p>
        </w:tc>
      </w:tr>
      <w:tr w:rsidR="006D7EDF" w:rsidRPr="00366CBA" w:rsidTr="006D7EDF">
        <w:trPr>
          <w:trHeight w:val="70"/>
        </w:trPr>
        <w:tc>
          <w:tcPr>
            <w:tcW w:w="2821" w:type="pct"/>
            <w:shd w:val="clear" w:color="auto" w:fill="auto"/>
            <w:hideMark/>
          </w:tcPr>
          <w:p w:rsidR="00366CBA" w:rsidRPr="00366CBA" w:rsidRDefault="00366CBA" w:rsidP="00366CBA">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1 180</w:t>
            </w:r>
          </w:p>
        </w:tc>
        <w:tc>
          <w:tcPr>
            <w:tcW w:w="803"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6D7EDF" w:rsidRPr="00366CBA" w:rsidTr="006D7EDF">
        <w:trPr>
          <w:trHeight w:val="70"/>
        </w:trPr>
        <w:tc>
          <w:tcPr>
            <w:tcW w:w="2821" w:type="pct"/>
            <w:shd w:val="clear" w:color="auto" w:fill="auto"/>
            <w:hideMark/>
          </w:tcPr>
          <w:p w:rsidR="00366CBA" w:rsidRPr="00366CBA" w:rsidRDefault="00366CBA" w:rsidP="00366CBA">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850</w:t>
            </w:r>
          </w:p>
        </w:tc>
        <w:tc>
          <w:tcPr>
            <w:tcW w:w="459"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w:t>
            </w:r>
          </w:p>
        </w:tc>
        <w:tc>
          <w:tcPr>
            <w:tcW w:w="803"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6D7EDF" w:rsidRPr="00366CBA" w:rsidTr="006D7EDF">
        <w:trPr>
          <w:trHeight w:val="70"/>
        </w:trPr>
        <w:tc>
          <w:tcPr>
            <w:tcW w:w="2821" w:type="pct"/>
            <w:shd w:val="clear" w:color="auto" w:fill="auto"/>
            <w:hideMark/>
          </w:tcPr>
          <w:p w:rsidR="00366CBA" w:rsidRPr="00366CBA" w:rsidRDefault="00366CBA" w:rsidP="00366CBA">
            <w:pPr>
              <w:spacing w:after="0" w:line="240" w:lineRule="auto"/>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166</w:t>
            </w:r>
          </w:p>
        </w:tc>
        <w:tc>
          <w:tcPr>
            <w:tcW w:w="803"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w:t>
            </w:r>
          </w:p>
        </w:tc>
      </w:tr>
      <w:tr w:rsidR="006D7EDF" w:rsidRPr="00366CBA" w:rsidTr="006D7EDF">
        <w:trPr>
          <w:trHeight w:val="70"/>
        </w:trPr>
        <w:tc>
          <w:tcPr>
            <w:tcW w:w="2821" w:type="pct"/>
            <w:shd w:val="clear" w:color="auto" w:fill="auto"/>
            <w:hideMark/>
          </w:tcPr>
          <w:p w:rsidR="00366CBA" w:rsidRPr="00366CBA" w:rsidRDefault="00366CBA" w:rsidP="00366CBA">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60</w:t>
            </w:r>
          </w:p>
        </w:tc>
        <w:tc>
          <w:tcPr>
            <w:tcW w:w="803"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6D7EDF" w:rsidRPr="00366CBA" w:rsidTr="006D7EDF">
        <w:trPr>
          <w:trHeight w:val="70"/>
        </w:trPr>
        <w:tc>
          <w:tcPr>
            <w:tcW w:w="2821" w:type="pct"/>
            <w:shd w:val="clear" w:color="auto" w:fill="auto"/>
            <w:hideMark/>
          </w:tcPr>
          <w:p w:rsidR="00366CBA" w:rsidRPr="00366CBA" w:rsidRDefault="00366CBA" w:rsidP="00366CBA">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106</w:t>
            </w:r>
          </w:p>
        </w:tc>
        <w:tc>
          <w:tcPr>
            <w:tcW w:w="803"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6D7EDF" w:rsidRPr="00366CBA" w:rsidTr="006D7EDF">
        <w:trPr>
          <w:trHeight w:val="70"/>
        </w:trPr>
        <w:tc>
          <w:tcPr>
            <w:tcW w:w="2821" w:type="pct"/>
            <w:shd w:val="clear" w:color="auto" w:fill="auto"/>
            <w:hideMark/>
          </w:tcPr>
          <w:p w:rsidR="00366CBA" w:rsidRPr="00366CBA" w:rsidRDefault="00366CBA" w:rsidP="00366CBA">
            <w:pPr>
              <w:spacing w:after="0" w:line="240" w:lineRule="auto"/>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343</w:t>
            </w:r>
          </w:p>
        </w:tc>
        <w:tc>
          <w:tcPr>
            <w:tcW w:w="803"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w:t>
            </w:r>
          </w:p>
        </w:tc>
      </w:tr>
      <w:tr w:rsidR="006D7EDF" w:rsidRPr="00366CBA" w:rsidTr="006D7EDF">
        <w:trPr>
          <w:trHeight w:val="70"/>
        </w:trPr>
        <w:tc>
          <w:tcPr>
            <w:tcW w:w="2821" w:type="pct"/>
            <w:shd w:val="clear" w:color="auto" w:fill="auto"/>
            <w:hideMark/>
          </w:tcPr>
          <w:p w:rsidR="00366CBA" w:rsidRPr="00366CBA" w:rsidRDefault="00366CBA" w:rsidP="00366CBA">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336</w:t>
            </w:r>
          </w:p>
        </w:tc>
        <w:tc>
          <w:tcPr>
            <w:tcW w:w="803"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6D7EDF" w:rsidRPr="00366CBA" w:rsidTr="006D7EDF">
        <w:trPr>
          <w:trHeight w:val="70"/>
        </w:trPr>
        <w:tc>
          <w:tcPr>
            <w:tcW w:w="2821" w:type="pct"/>
            <w:shd w:val="clear" w:color="auto" w:fill="auto"/>
            <w:hideMark/>
          </w:tcPr>
          <w:p w:rsidR="00366CBA" w:rsidRPr="00366CBA" w:rsidRDefault="00366CBA" w:rsidP="00366CBA">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850</w:t>
            </w:r>
          </w:p>
        </w:tc>
        <w:tc>
          <w:tcPr>
            <w:tcW w:w="459"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7</w:t>
            </w:r>
          </w:p>
        </w:tc>
        <w:tc>
          <w:tcPr>
            <w:tcW w:w="803"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6D7EDF" w:rsidRPr="00366CBA" w:rsidTr="006D7EDF">
        <w:trPr>
          <w:trHeight w:val="70"/>
        </w:trPr>
        <w:tc>
          <w:tcPr>
            <w:tcW w:w="2821" w:type="pct"/>
            <w:shd w:val="clear" w:color="auto" w:fill="auto"/>
            <w:hideMark/>
          </w:tcPr>
          <w:p w:rsidR="00366CBA" w:rsidRPr="00366CBA" w:rsidRDefault="00366CBA" w:rsidP="00366CBA">
            <w:pPr>
              <w:spacing w:after="0" w:line="240" w:lineRule="auto"/>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w:t>
            </w:r>
            <w:proofErr w:type="gramStart"/>
            <w:r w:rsidRPr="00366CBA">
              <w:rPr>
                <w:rFonts w:ascii="Times New Roman" w:eastAsia="Times New Roman" w:hAnsi="Times New Roman" w:cs="Times New Roman"/>
                <w:b/>
                <w:bCs/>
                <w:color w:val="000000"/>
                <w:sz w:val="12"/>
                <w:szCs w:val="12"/>
                <w:lang w:eastAsia="ru-RU"/>
              </w:rPr>
              <w:t>)п</w:t>
            </w:r>
            <w:proofErr w:type="gramEnd"/>
            <w:r w:rsidRPr="00366CBA">
              <w:rPr>
                <w:rFonts w:ascii="Times New Roman" w:eastAsia="Times New Roman" w:hAnsi="Times New Roman" w:cs="Times New Roman"/>
                <w:b/>
                <w:bCs/>
                <w:color w:val="000000"/>
                <w:sz w:val="12"/>
                <w:szCs w:val="12"/>
                <w:lang w:eastAsia="ru-RU"/>
              </w:rPr>
              <w:t>оселения муниципального района Сергиевский"</w:t>
            </w:r>
          </w:p>
        </w:tc>
        <w:tc>
          <w:tcPr>
            <w:tcW w:w="642"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978</w:t>
            </w:r>
          </w:p>
        </w:tc>
        <w:tc>
          <w:tcPr>
            <w:tcW w:w="803"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w:t>
            </w:r>
          </w:p>
        </w:tc>
      </w:tr>
      <w:tr w:rsidR="006D7EDF" w:rsidRPr="00366CBA" w:rsidTr="006D7EDF">
        <w:trPr>
          <w:trHeight w:val="70"/>
        </w:trPr>
        <w:tc>
          <w:tcPr>
            <w:tcW w:w="2821" w:type="pct"/>
            <w:shd w:val="clear" w:color="auto" w:fill="auto"/>
            <w:hideMark/>
          </w:tcPr>
          <w:p w:rsidR="00366CBA" w:rsidRPr="00366CBA" w:rsidRDefault="00366CBA" w:rsidP="00366CBA">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522</w:t>
            </w:r>
          </w:p>
        </w:tc>
        <w:tc>
          <w:tcPr>
            <w:tcW w:w="803"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6D7EDF" w:rsidRPr="00366CBA" w:rsidTr="006D7EDF">
        <w:trPr>
          <w:trHeight w:val="70"/>
        </w:trPr>
        <w:tc>
          <w:tcPr>
            <w:tcW w:w="2821" w:type="pct"/>
            <w:shd w:val="clear" w:color="auto" w:fill="auto"/>
            <w:hideMark/>
          </w:tcPr>
          <w:p w:rsidR="00366CBA" w:rsidRPr="00366CBA" w:rsidRDefault="00366CBA" w:rsidP="00366CBA">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456</w:t>
            </w:r>
          </w:p>
        </w:tc>
        <w:tc>
          <w:tcPr>
            <w:tcW w:w="803"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6D7EDF" w:rsidRPr="00366CBA" w:rsidTr="006D7EDF">
        <w:trPr>
          <w:trHeight w:val="70"/>
        </w:trPr>
        <w:tc>
          <w:tcPr>
            <w:tcW w:w="2821" w:type="pct"/>
            <w:shd w:val="clear" w:color="auto" w:fill="auto"/>
            <w:hideMark/>
          </w:tcPr>
          <w:p w:rsidR="00366CBA" w:rsidRPr="00366CBA" w:rsidRDefault="00366CBA" w:rsidP="00366CBA">
            <w:pPr>
              <w:spacing w:after="0" w:line="240" w:lineRule="auto"/>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1 068</w:t>
            </w:r>
          </w:p>
        </w:tc>
        <w:tc>
          <w:tcPr>
            <w:tcW w:w="803"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w:t>
            </w:r>
          </w:p>
        </w:tc>
      </w:tr>
      <w:tr w:rsidR="006D7EDF" w:rsidRPr="00366CBA" w:rsidTr="006D7EDF">
        <w:trPr>
          <w:trHeight w:val="70"/>
        </w:trPr>
        <w:tc>
          <w:tcPr>
            <w:tcW w:w="2821" w:type="pct"/>
            <w:shd w:val="clear" w:color="auto" w:fill="auto"/>
            <w:hideMark/>
          </w:tcPr>
          <w:p w:rsidR="00366CBA" w:rsidRPr="00366CBA" w:rsidRDefault="00366CBA" w:rsidP="00366CBA">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45</w:t>
            </w:r>
          </w:p>
        </w:tc>
        <w:tc>
          <w:tcPr>
            <w:tcW w:w="803"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6D7EDF" w:rsidRPr="00366CBA" w:rsidTr="006D7EDF">
        <w:trPr>
          <w:trHeight w:val="70"/>
        </w:trPr>
        <w:tc>
          <w:tcPr>
            <w:tcW w:w="2821" w:type="pct"/>
            <w:shd w:val="clear" w:color="auto" w:fill="auto"/>
            <w:hideMark/>
          </w:tcPr>
          <w:p w:rsidR="00366CBA" w:rsidRPr="00366CBA" w:rsidRDefault="00366CBA" w:rsidP="00366CBA">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1 023</w:t>
            </w:r>
          </w:p>
        </w:tc>
        <w:tc>
          <w:tcPr>
            <w:tcW w:w="803"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6D7EDF" w:rsidRPr="00366CBA" w:rsidTr="006D7EDF">
        <w:trPr>
          <w:trHeight w:val="70"/>
        </w:trPr>
        <w:tc>
          <w:tcPr>
            <w:tcW w:w="2821" w:type="pct"/>
            <w:shd w:val="clear" w:color="auto" w:fill="auto"/>
            <w:hideMark/>
          </w:tcPr>
          <w:p w:rsidR="00366CBA" w:rsidRPr="00366CBA" w:rsidRDefault="00366CBA" w:rsidP="00366CBA">
            <w:pPr>
              <w:spacing w:after="0" w:line="240" w:lineRule="auto"/>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1</w:t>
            </w:r>
          </w:p>
        </w:tc>
        <w:tc>
          <w:tcPr>
            <w:tcW w:w="803"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w:t>
            </w:r>
          </w:p>
        </w:tc>
      </w:tr>
      <w:tr w:rsidR="006D7EDF" w:rsidRPr="00366CBA" w:rsidTr="006D7EDF">
        <w:trPr>
          <w:trHeight w:val="70"/>
        </w:trPr>
        <w:tc>
          <w:tcPr>
            <w:tcW w:w="2821" w:type="pct"/>
            <w:shd w:val="clear" w:color="auto" w:fill="auto"/>
            <w:hideMark/>
          </w:tcPr>
          <w:p w:rsidR="00366CBA" w:rsidRPr="00366CBA" w:rsidRDefault="00366CBA" w:rsidP="00366CBA">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w:t>
            </w:r>
          </w:p>
        </w:tc>
        <w:tc>
          <w:tcPr>
            <w:tcW w:w="803"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6D7EDF" w:rsidRPr="00366CBA" w:rsidTr="006D7EDF">
        <w:trPr>
          <w:trHeight w:val="70"/>
        </w:trPr>
        <w:tc>
          <w:tcPr>
            <w:tcW w:w="2821" w:type="pct"/>
            <w:shd w:val="clear" w:color="auto" w:fill="auto"/>
            <w:hideMark/>
          </w:tcPr>
          <w:p w:rsidR="00366CBA" w:rsidRPr="00366CBA" w:rsidRDefault="00366CBA" w:rsidP="00366CBA">
            <w:pPr>
              <w:spacing w:after="0" w:line="240" w:lineRule="auto"/>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366CBA">
              <w:rPr>
                <w:rFonts w:ascii="Times New Roman" w:eastAsia="Times New Roman" w:hAnsi="Times New Roman" w:cs="Times New Roman"/>
                <w:b/>
                <w:bCs/>
                <w:color w:val="000000"/>
                <w:sz w:val="12"/>
                <w:szCs w:val="12"/>
                <w:lang w:eastAsia="ru-RU"/>
              </w:rPr>
              <w:t>о(</w:t>
            </w:r>
            <w:proofErr w:type="gramEnd"/>
            <w:r w:rsidRPr="00366CBA">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2"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253</w:t>
            </w:r>
          </w:p>
        </w:tc>
        <w:tc>
          <w:tcPr>
            <w:tcW w:w="803"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w:t>
            </w:r>
          </w:p>
        </w:tc>
      </w:tr>
      <w:tr w:rsidR="006D7EDF" w:rsidRPr="00366CBA" w:rsidTr="006D7EDF">
        <w:trPr>
          <w:trHeight w:val="70"/>
        </w:trPr>
        <w:tc>
          <w:tcPr>
            <w:tcW w:w="2821" w:type="pct"/>
            <w:shd w:val="clear" w:color="auto" w:fill="auto"/>
            <w:hideMark/>
          </w:tcPr>
          <w:p w:rsidR="00366CBA" w:rsidRPr="00366CBA" w:rsidRDefault="00366CBA" w:rsidP="00366CBA">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253</w:t>
            </w:r>
          </w:p>
        </w:tc>
        <w:tc>
          <w:tcPr>
            <w:tcW w:w="803"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6D7EDF" w:rsidRPr="00366CBA" w:rsidTr="006D7EDF">
        <w:trPr>
          <w:trHeight w:val="70"/>
        </w:trPr>
        <w:tc>
          <w:tcPr>
            <w:tcW w:w="2821" w:type="pct"/>
            <w:shd w:val="clear" w:color="auto" w:fill="auto"/>
            <w:hideMark/>
          </w:tcPr>
          <w:p w:rsidR="00366CBA" w:rsidRPr="00366CBA" w:rsidRDefault="00366CBA" w:rsidP="00366CBA">
            <w:pPr>
              <w:spacing w:after="0" w:line="240" w:lineRule="auto"/>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366CBA">
              <w:rPr>
                <w:rFonts w:ascii="Times New Roman" w:eastAsia="Times New Roman" w:hAnsi="Times New Roman" w:cs="Times New Roman"/>
                <w:b/>
                <w:bCs/>
                <w:color w:val="000000"/>
                <w:sz w:val="12"/>
                <w:szCs w:val="12"/>
                <w:lang w:eastAsia="ru-RU"/>
              </w:rPr>
              <w:t>м.р</w:t>
            </w:r>
            <w:proofErr w:type="spellEnd"/>
            <w:r w:rsidRPr="00366CBA">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32</w:t>
            </w:r>
          </w:p>
        </w:tc>
        <w:tc>
          <w:tcPr>
            <w:tcW w:w="803"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w:t>
            </w:r>
          </w:p>
        </w:tc>
      </w:tr>
      <w:tr w:rsidR="006D7EDF" w:rsidRPr="00366CBA" w:rsidTr="006D7EDF">
        <w:trPr>
          <w:trHeight w:val="70"/>
        </w:trPr>
        <w:tc>
          <w:tcPr>
            <w:tcW w:w="2821" w:type="pct"/>
            <w:shd w:val="clear" w:color="auto" w:fill="auto"/>
            <w:hideMark/>
          </w:tcPr>
          <w:p w:rsidR="00366CBA" w:rsidRPr="00366CBA" w:rsidRDefault="00366CBA" w:rsidP="00366CBA">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32</w:t>
            </w:r>
          </w:p>
        </w:tc>
        <w:tc>
          <w:tcPr>
            <w:tcW w:w="803"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6D7EDF" w:rsidRPr="00366CBA" w:rsidTr="006D7EDF">
        <w:trPr>
          <w:trHeight w:val="70"/>
        </w:trPr>
        <w:tc>
          <w:tcPr>
            <w:tcW w:w="2821" w:type="pct"/>
            <w:shd w:val="clear" w:color="auto" w:fill="auto"/>
            <w:hideMark/>
          </w:tcPr>
          <w:p w:rsidR="00366CBA" w:rsidRPr="00366CBA" w:rsidRDefault="00366CBA" w:rsidP="00366CBA">
            <w:pPr>
              <w:spacing w:after="0" w:line="240" w:lineRule="auto"/>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10</w:t>
            </w:r>
          </w:p>
        </w:tc>
        <w:tc>
          <w:tcPr>
            <w:tcW w:w="803"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0</w:t>
            </w:r>
          </w:p>
        </w:tc>
      </w:tr>
      <w:tr w:rsidR="006D7EDF" w:rsidRPr="00366CBA" w:rsidTr="006D7EDF">
        <w:trPr>
          <w:trHeight w:val="70"/>
        </w:trPr>
        <w:tc>
          <w:tcPr>
            <w:tcW w:w="2821" w:type="pct"/>
            <w:shd w:val="clear" w:color="auto" w:fill="auto"/>
            <w:hideMark/>
          </w:tcPr>
          <w:p w:rsidR="00366CBA" w:rsidRPr="00366CBA" w:rsidRDefault="00366CBA" w:rsidP="00366CBA">
            <w:pPr>
              <w:spacing w:after="0" w:line="240" w:lineRule="auto"/>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870</w:t>
            </w:r>
          </w:p>
        </w:tc>
        <w:tc>
          <w:tcPr>
            <w:tcW w:w="459"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10</w:t>
            </w:r>
          </w:p>
        </w:tc>
        <w:tc>
          <w:tcPr>
            <w:tcW w:w="803"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color w:val="000000"/>
                <w:sz w:val="12"/>
                <w:szCs w:val="12"/>
                <w:lang w:eastAsia="ru-RU"/>
              </w:rPr>
            </w:pPr>
            <w:r w:rsidRPr="00366CBA">
              <w:rPr>
                <w:rFonts w:ascii="Times New Roman" w:eastAsia="Times New Roman" w:hAnsi="Times New Roman" w:cs="Times New Roman"/>
                <w:color w:val="000000"/>
                <w:sz w:val="12"/>
                <w:szCs w:val="12"/>
                <w:lang w:eastAsia="ru-RU"/>
              </w:rPr>
              <w:t>0</w:t>
            </w:r>
          </w:p>
        </w:tc>
      </w:tr>
      <w:tr w:rsidR="006D7EDF" w:rsidRPr="00366CBA" w:rsidTr="006D7EDF">
        <w:trPr>
          <w:trHeight w:val="70"/>
        </w:trPr>
        <w:tc>
          <w:tcPr>
            <w:tcW w:w="2821" w:type="pct"/>
            <w:shd w:val="clear" w:color="auto" w:fill="auto"/>
            <w:hideMark/>
          </w:tcPr>
          <w:p w:rsidR="00366CBA" w:rsidRPr="00366CBA" w:rsidRDefault="00366CBA" w:rsidP="00366CBA">
            <w:pPr>
              <w:spacing w:after="0" w:line="240" w:lineRule="auto"/>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366CBA" w:rsidRPr="00366CBA" w:rsidRDefault="00366CBA" w:rsidP="00366CB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6 650</w:t>
            </w:r>
          </w:p>
        </w:tc>
        <w:tc>
          <w:tcPr>
            <w:tcW w:w="803" w:type="pct"/>
            <w:shd w:val="clear" w:color="auto" w:fill="auto"/>
            <w:hideMark/>
          </w:tcPr>
          <w:p w:rsidR="00366CBA" w:rsidRPr="00366CBA" w:rsidRDefault="00366CBA" w:rsidP="00366CBA">
            <w:pPr>
              <w:spacing w:after="0" w:line="240" w:lineRule="auto"/>
              <w:jc w:val="right"/>
              <w:rPr>
                <w:rFonts w:ascii="Times New Roman" w:eastAsia="Times New Roman" w:hAnsi="Times New Roman" w:cs="Times New Roman"/>
                <w:b/>
                <w:bCs/>
                <w:color w:val="000000"/>
                <w:sz w:val="12"/>
                <w:szCs w:val="12"/>
                <w:lang w:eastAsia="ru-RU"/>
              </w:rPr>
            </w:pPr>
            <w:r w:rsidRPr="00366CBA">
              <w:rPr>
                <w:rFonts w:ascii="Times New Roman" w:eastAsia="Times New Roman" w:hAnsi="Times New Roman" w:cs="Times New Roman"/>
                <w:b/>
                <w:bCs/>
                <w:color w:val="000000"/>
                <w:sz w:val="12"/>
                <w:szCs w:val="12"/>
                <w:lang w:eastAsia="ru-RU"/>
              </w:rPr>
              <w:t>95</w:t>
            </w:r>
          </w:p>
        </w:tc>
      </w:tr>
    </w:tbl>
    <w:p w:rsidR="00366CBA" w:rsidRDefault="00366CBA" w:rsidP="00366CBA">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D7EDF" w:rsidRPr="006D7EDF" w:rsidRDefault="006D7EDF" w:rsidP="006D7ED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D7EDF">
        <w:rPr>
          <w:rFonts w:ascii="Times New Roman" w:hAnsi="Times New Roman" w:cs="Times New Roman"/>
          <w:sz w:val="12"/>
          <w:szCs w:val="12"/>
        </w:rPr>
        <w:t>Приложение № 7</w:t>
      </w:r>
    </w:p>
    <w:p w:rsidR="006D7EDF" w:rsidRPr="006D7EDF" w:rsidRDefault="006D7EDF" w:rsidP="006D7ED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D7EDF">
        <w:rPr>
          <w:rFonts w:ascii="Times New Roman" w:hAnsi="Times New Roman" w:cs="Times New Roman"/>
          <w:sz w:val="12"/>
          <w:szCs w:val="12"/>
        </w:rPr>
        <w:t>к Решению Собрания Представителей</w:t>
      </w:r>
    </w:p>
    <w:p w:rsidR="006D7EDF" w:rsidRPr="006D7EDF" w:rsidRDefault="006D7EDF" w:rsidP="006D7ED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D7EDF">
        <w:rPr>
          <w:rFonts w:ascii="Times New Roman" w:hAnsi="Times New Roman" w:cs="Times New Roman"/>
          <w:sz w:val="12"/>
          <w:szCs w:val="12"/>
        </w:rPr>
        <w:t xml:space="preserve">сельского поселения Захаркино </w:t>
      </w:r>
    </w:p>
    <w:p w:rsidR="006D7EDF" w:rsidRPr="006D7EDF" w:rsidRDefault="006D7EDF" w:rsidP="006D7ED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D7EDF">
        <w:rPr>
          <w:rFonts w:ascii="Times New Roman" w:hAnsi="Times New Roman" w:cs="Times New Roman"/>
          <w:sz w:val="12"/>
          <w:szCs w:val="12"/>
        </w:rPr>
        <w:t>муниципального района Сергиевский</w:t>
      </w:r>
    </w:p>
    <w:p w:rsidR="006D7EDF" w:rsidRDefault="006D7EDF" w:rsidP="006D7ED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D7EDF">
        <w:rPr>
          <w:rFonts w:ascii="Times New Roman" w:hAnsi="Times New Roman" w:cs="Times New Roman"/>
          <w:sz w:val="12"/>
          <w:szCs w:val="12"/>
        </w:rPr>
        <w:t xml:space="preserve">                                                                                                                                                                  № 20  от "27" мая 2021 года   </w:t>
      </w:r>
    </w:p>
    <w:p w:rsidR="006D7EDF" w:rsidRDefault="006D7EDF" w:rsidP="006D7ED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D7EDF">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6D7EDF" w:rsidRPr="006D7EDF" w:rsidTr="006D7EDF">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jc w:val="center"/>
              <w:rPr>
                <w:rFonts w:ascii="Times New Roman" w:eastAsia="Times New Roman" w:hAnsi="Times New Roman" w:cs="Times New Roman"/>
                <w:b/>
                <w:bCs/>
                <w:sz w:val="12"/>
                <w:szCs w:val="12"/>
                <w:lang w:eastAsia="ru-RU"/>
              </w:rPr>
            </w:pPr>
            <w:r w:rsidRPr="006D7EDF">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jc w:val="center"/>
              <w:rPr>
                <w:rFonts w:ascii="Times New Roman" w:eastAsia="Times New Roman" w:hAnsi="Times New Roman" w:cs="Times New Roman"/>
                <w:b/>
                <w:bCs/>
                <w:sz w:val="12"/>
                <w:szCs w:val="12"/>
                <w:lang w:eastAsia="ru-RU"/>
              </w:rPr>
            </w:pPr>
            <w:r w:rsidRPr="006D7EDF">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jc w:val="center"/>
              <w:rPr>
                <w:rFonts w:ascii="Times New Roman" w:eastAsia="Times New Roman" w:hAnsi="Times New Roman" w:cs="Times New Roman"/>
                <w:b/>
                <w:bCs/>
                <w:sz w:val="12"/>
                <w:szCs w:val="12"/>
                <w:lang w:eastAsia="ru-RU"/>
              </w:rPr>
            </w:pPr>
            <w:r w:rsidRPr="006D7EDF">
              <w:rPr>
                <w:rFonts w:ascii="Times New Roman" w:eastAsia="Times New Roman" w:hAnsi="Times New Roman" w:cs="Times New Roman"/>
                <w:b/>
                <w:bCs/>
                <w:sz w:val="12"/>
                <w:szCs w:val="12"/>
                <w:lang w:eastAsia="ru-RU"/>
              </w:rPr>
              <w:t xml:space="preserve">Наименование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jc w:val="center"/>
              <w:rPr>
                <w:rFonts w:ascii="Times New Roman" w:eastAsia="Times New Roman" w:hAnsi="Times New Roman" w:cs="Times New Roman"/>
                <w:b/>
                <w:bCs/>
                <w:sz w:val="12"/>
                <w:szCs w:val="12"/>
                <w:lang w:eastAsia="ru-RU"/>
              </w:rPr>
            </w:pPr>
            <w:r w:rsidRPr="006D7EDF">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6D7EDF">
              <w:rPr>
                <w:rFonts w:ascii="Times New Roman" w:eastAsia="Times New Roman" w:hAnsi="Times New Roman" w:cs="Times New Roman"/>
                <w:b/>
                <w:bCs/>
                <w:sz w:val="12"/>
                <w:szCs w:val="12"/>
                <w:lang w:eastAsia="ru-RU"/>
              </w:rPr>
              <w:t>рублей</w:t>
            </w:r>
          </w:p>
        </w:tc>
      </w:tr>
      <w:tr w:rsidR="006D7EDF" w:rsidRPr="006D7EDF" w:rsidTr="006D7ED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jc w:val="center"/>
              <w:rPr>
                <w:rFonts w:ascii="Times New Roman" w:eastAsia="Times New Roman" w:hAnsi="Times New Roman" w:cs="Times New Roman"/>
                <w:b/>
                <w:bCs/>
                <w:sz w:val="12"/>
                <w:szCs w:val="12"/>
                <w:lang w:eastAsia="ru-RU"/>
              </w:rPr>
            </w:pPr>
            <w:r w:rsidRPr="006D7EDF">
              <w:rPr>
                <w:rFonts w:ascii="Times New Roman" w:eastAsia="Times New Roman" w:hAnsi="Times New Roman" w:cs="Times New Roman"/>
                <w:b/>
                <w:bCs/>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jc w:val="center"/>
              <w:rPr>
                <w:rFonts w:ascii="Times New Roman" w:eastAsia="Times New Roman" w:hAnsi="Times New Roman" w:cs="Times New Roman"/>
                <w:b/>
                <w:bCs/>
                <w:sz w:val="12"/>
                <w:szCs w:val="12"/>
                <w:lang w:eastAsia="ru-RU"/>
              </w:rPr>
            </w:pPr>
            <w:r w:rsidRPr="006D7EDF">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rPr>
                <w:rFonts w:ascii="Times New Roman" w:eastAsia="Times New Roman" w:hAnsi="Times New Roman" w:cs="Times New Roman"/>
                <w:b/>
                <w:bCs/>
                <w:sz w:val="12"/>
                <w:szCs w:val="12"/>
                <w:lang w:eastAsia="ru-RU"/>
              </w:rPr>
            </w:pPr>
            <w:r w:rsidRPr="006D7EDF">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19" w:type="pct"/>
            <w:tcBorders>
              <w:top w:val="nil"/>
              <w:left w:val="nil"/>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jc w:val="right"/>
              <w:rPr>
                <w:rFonts w:ascii="Times New Roman" w:eastAsia="Times New Roman" w:hAnsi="Times New Roman" w:cs="Times New Roman"/>
                <w:b/>
                <w:bCs/>
                <w:sz w:val="12"/>
                <w:szCs w:val="12"/>
                <w:lang w:eastAsia="ru-RU"/>
              </w:rPr>
            </w:pPr>
            <w:r w:rsidRPr="006D7EDF">
              <w:rPr>
                <w:rFonts w:ascii="Times New Roman" w:eastAsia="Times New Roman" w:hAnsi="Times New Roman" w:cs="Times New Roman"/>
                <w:b/>
                <w:bCs/>
                <w:sz w:val="12"/>
                <w:szCs w:val="12"/>
                <w:lang w:eastAsia="ru-RU"/>
              </w:rPr>
              <w:t>205</w:t>
            </w:r>
          </w:p>
        </w:tc>
      </w:tr>
      <w:tr w:rsidR="006D7EDF" w:rsidRPr="006D7EDF" w:rsidTr="006D7ED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jc w:val="center"/>
              <w:rPr>
                <w:rFonts w:ascii="Times New Roman" w:eastAsia="Times New Roman" w:hAnsi="Times New Roman" w:cs="Times New Roman"/>
                <w:b/>
                <w:bCs/>
                <w:sz w:val="12"/>
                <w:szCs w:val="12"/>
                <w:lang w:eastAsia="ru-RU"/>
              </w:rPr>
            </w:pPr>
            <w:r w:rsidRPr="006D7EDF">
              <w:rPr>
                <w:rFonts w:ascii="Times New Roman" w:eastAsia="Times New Roman" w:hAnsi="Times New Roman" w:cs="Times New Roman"/>
                <w:b/>
                <w:bCs/>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jc w:val="center"/>
              <w:rPr>
                <w:rFonts w:ascii="Times New Roman" w:eastAsia="Times New Roman" w:hAnsi="Times New Roman" w:cs="Times New Roman"/>
                <w:b/>
                <w:bCs/>
                <w:sz w:val="12"/>
                <w:szCs w:val="12"/>
                <w:lang w:eastAsia="ru-RU"/>
              </w:rPr>
            </w:pPr>
            <w:r w:rsidRPr="006D7EDF">
              <w:rPr>
                <w:rFonts w:ascii="Times New Roman" w:eastAsia="Times New Roman" w:hAnsi="Times New Roman" w:cs="Times New Roman"/>
                <w:b/>
                <w:bCs/>
                <w:sz w:val="12"/>
                <w:szCs w:val="12"/>
                <w:lang w:eastAsia="ru-RU"/>
              </w:rPr>
              <w:t>01 03 00 00 00 0000 000</w:t>
            </w:r>
          </w:p>
        </w:tc>
        <w:tc>
          <w:tcPr>
            <w:tcW w:w="2746" w:type="pct"/>
            <w:tcBorders>
              <w:top w:val="nil"/>
              <w:left w:val="nil"/>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rPr>
                <w:rFonts w:ascii="Times New Roman" w:eastAsia="Times New Roman" w:hAnsi="Times New Roman" w:cs="Times New Roman"/>
                <w:b/>
                <w:bCs/>
                <w:sz w:val="12"/>
                <w:szCs w:val="12"/>
                <w:lang w:eastAsia="ru-RU"/>
              </w:rPr>
            </w:pPr>
            <w:r w:rsidRPr="006D7EDF">
              <w:rPr>
                <w:rFonts w:ascii="Times New Roman" w:eastAsia="Times New Roman" w:hAnsi="Times New Roman" w:cs="Times New Roman"/>
                <w:b/>
                <w:bCs/>
                <w:sz w:val="12"/>
                <w:szCs w:val="12"/>
                <w:lang w:eastAsia="ru-RU"/>
              </w:rPr>
              <w:t>Кредиты кредитных организаций</w:t>
            </w:r>
          </w:p>
        </w:tc>
        <w:tc>
          <w:tcPr>
            <w:tcW w:w="619" w:type="pct"/>
            <w:tcBorders>
              <w:top w:val="nil"/>
              <w:left w:val="nil"/>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jc w:val="right"/>
              <w:rPr>
                <w:rFonts w:ascii="Times New Roman" w:eastAsia="Times New Roman" w:hAnsi="Times New Roman" w:cs="Times New Roman"/>
                <w:b/>
                <w:bCs/>
                <w:sz w:val="12"/>
                <w:szCs w:val="12"/>
                <w:lang w:eastAsia="ru-RU"/>
              </w:rPr>
            </w:pPr>
            <w:r w:rsidRPr="006D7EDF">
              <w:rPr>
                <w:rFonts w:ascii="Times New Roman" w:eastAsia="Times New Roman" w:hAnsi="Times New Roman" w:cs="Times New Roman"/>
                <w:b/>
                <w:bCs/>
                <w:sz w:val="12"/>
                <w:szCs w:val="12"/>
                <w:lang w:eastAsia="ru-RU"/>
              </w:rPr>
              <w:t>0</w:t>
            </w:r>
          </w:p>
        </w:tc>
      </w:tr>
      <w:tr w:rsidR="006D7EDF" w:rsidRPr="006D7EDF" w:rsidTr="006D7ED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jc w:val="center"/>
              <w:rPr>
                <w:rFonts w:ascii="Times New Roman" w:eastAsia="Times New Roman" w:hAnsi="Times New Roman" w:cs="Times New Roman"/>
                <w:sz w:val="12"/>
                <w:szCs w:val="12"/>
                <w:lang w:eastAsia="ru-RU"/>
              </w:rPr>
            </w:pPr>
            <w:r w:rsidRPr="006D7EDF">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jc w:val="center"/>
              <w:rPr>
                <w:rFonts w:ascii="Times New Roman" w:eastAsia="Times New Roman" w:hAnsi="Times New Roman" w:cs="Times New Roman"/>
                <w:sz w:val="12"/>
                <w:szCs w:val="12"/>
                <w:lang w:eastAsia="ru-RU"/>
              </w:rPr>
            </w:pPr>
            <w:r w:rsidRPr="006D7EDF">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rPr>
                <w:rFonts w:ascii="Times New Roman" w:eastAsia="Times New Roman" w:hAnsi="Times New Roman" w:cs="Times New Roman"/>
                <w:sz w:val="12"/>
                <w:szCs w:val="12"/>
                <w:lang w:eastAsia="ru-RU"/>
              </w:rPr>
            </w:pPr>
            <w:r w:rsidRPr="006D7EDF">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19" w:type="pct"/>
            <w:tcBorders>
              <w:top w:val="nil"/>
              <w:left w:val="nil"/>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jc w:val="right"/>
              <w:rPr>
                <w:rFonts w:ascii="Times New Roman" w:eastAsia="Times New Roman" w:hAnsi="Times New Roman" w:cs="Times New Roman"/>
                <w:sz w:val="12"/>
                <w:szCs w:val="12"/>
                <w:lang w:eastAsia="ru-RU"/>
              </w:rPr>
            </w:pPr>
            <w:r w:rsidRPr="006D7EDF">
              <w:rPr>
                <w:rFonts w:ascii="Times New Roman" w:eastAsia="Times New Roman" w:hAnsi="Times New Roman" w:cs="Times New Roman"/>
                <w:sz w:val="12"/>
                <w:szCs w:val="12"/>
                <w:lang w:eastAsia="ru-RU"/>
              </w:rPr>
              <w:t>0</w:t>
            </w:r>
          </w:p>
        </w:tc>
      </w:tr>
      <w:tr w:rsidR="006D7EDF" w:rsidRPr="006D7EDF" w:rsidTr="006D7ED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jc w:val="center"/>
              <w:rPr>
                <w:rFonts w:ascii="Times New Roman" w:eastAsia="Times New Roman" w:hAnsi="Times New Roman" w:cs="Times New Roman"/>
                <w:sz w:val="12"/>
                <w:szCs w:val="12"/>
                <w:lang w:eastAsia="ru-RU"/>
              </w:rPr>
            </w:pPr>
            <w:r w:rsidRPr="006D7EDF">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noWrap/>
            <w:vAlign w:val="center"/>
            <w:hideMark/>
          </w:tcPr>
          <w:p w:rsidR="006D7EDF" w:rsidRPr="006D7EDF" w:rsidRDefault="006D7EDF" w:rsidP="006D7EDF">
            <w:pPr>
              <w:spacing w:after="0" w:line="240" w:lineRule="auto"/>
              <w:jc w:val="center"/>
              <w:rPr>
                <w:rFonts w:ascii="Times New Roman" w:eastAsia="Times New Roman" w:hAnsi="Times New Roman" w:cs="Times New Roman"/>
                <w:sz w:val="12"/>
                <w:szCs w:val="12"/>
                <w:lang w:eastAsia="ru-RU"/>
              </w:rPr>
            </w:pPr>
            <w:r w:rsidRPr="006D7EDF">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rPr>
                <w:rFonts w:ascii="Times New Roman" w:eastAsia="Times New Roman" w:hAnsi="Times New Roman" w:cs="Times New Roman"/>
                <w:sz w:val="12"/>
                <w:szCs w:val="12"/>
                <w:lang w:eastAsia="ru-RU"/>
              </w:rPr>
            </w:pPr>
            <w:r w:rsidRPr="006D7EDF">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19" w:type="pct"/>
            <w:tcBorders>
              <w:top w:val="nil"/>
              <w:left w:val="nil"/>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jc w:val="right"/>
              <w:rPr>
                <w:rFonts w:ascii="Times New Roman" w:eastAsia="Times New Roman" w:hAnsi="Times New Roman" w:cs="Times New Roman"/>
                <w:sz w:val="12"/>
                <w:szCs w:val="12"/>
                <w:lang w:eastAsia="ru-RU"/>
              </w:rPr>
            </w:pPr>
            <w:r w:rsidRPr="006D7EDF">
              <w:rPr>
                <w:rFonts w:ascii="Times New Roman" w:eastAsia="Times New Roman" w:hAnsi="Times New Roman" w:cs="Times New Roman"/>
                <w:sz w:val="12"/>
                <w:szCs w:val="12"/>
                <w:lang w:eastAsia="ru-RU"/>
              </w:rPr>
              <w:t>0</w:t>
            </w:r>
          </w:p>
        </w:tc>
      </w:tr>
      <w:tr w:rsidR="006D7EDF" w:rsidRPr="006D7EDF" w:rsidTr="006D7ED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jc w:val="center"/>
              <w:rPr>
                <w:rFonts w:ascii="Times New Roman" w:eastAsia="Times New Roman" w:hAnsi="Times New Roman" w:cs="Times New Roman"/>
                <w:b/>
                <w:bCs/>
                <w:sz w:val="12"/>
                <w:szCs w:val="12"/>
                <w:lang w:eastAsia="ru-RU"/>
              </w:rPr>
            </w:pPr>
            <w:r w:rsidRPr="006D7EDF">
              <w:rPr>
                <w:rFonts w:ascii="Times New Roman" w:eastAsia="Times New Roman" w:hAnsi="Times New Roman" w:cs="Times New Roman"/>
                <w:b/>
                <w:bCs/>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jc w:val="center"/>
              <w:rPr>
                <w:rFonts w:ascii="Times New Roman" w:eastAsia="Times New Roman" w:hAnsi="Times New Roman" w:cs="Times New Roman"/>
                <w:b/>
                <w:bCs/>
                <w:sz w:val="12"/>
                <w:szCs w:val="12"/>
                <w:lang w:eastAsia="ru-RU"/>
              </w:rPr>
            </w:pPr>
            <w:r w:rsidRPr="006D7EDF">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rPr>
                <w:rFonts w:ascii="Times New Roman" w:eastAsia="Times New Roman" w:hAnsi="Times New Roman" w:cs="Times New Roman"/>
                <w:b/>
                <w:bCs/>
                <w:sz w:val="12"/>
                <w:szCs w:val="12"/>
                <w:lang w:eastAsia="ru-RU"/>
              </w:rPr>
            </w:pPr>
            <w:r w:rsidRPr="006D7EDF">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19" w:type="pct"/>
            <w:tcBorders>
              <w:top w:val="nil"/>
              <w:left w:val="nil"/>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jc w:val="right"/>
              <w:rPr>
                <w:rFonts w:ascii="Times New Roman" w:eastAsia="Times New Roman" w:hAnsi="Times New Roman" w:cs="Times New Roman"/>
                <w:b/>
                <w:bCs/>
                <w:sz w:val="12"/>
                <w:szCs w:val="12"/>
                <w:lang w:eastAsia="ru-RU"/>
              </w:rPr>
            </w:pPr>
            <w:r w:rsidRPr="006D7EDF">
              <w:rPr>
                <w:rFonts w:ascii="Times New Roman" w:eastAsia="Times New Roman" w:hAnsi="Times New Roman" w:cs="Times New Roman"/>
                <w:b/>
                <w:bCs/>
                <w:sz w:val="12"/>
                <w:szCs w:val="12"/>
                <w:lang w:eastAsia="ru-RU"/>
              </w:rPr>
              <w:t>205</w:t>
            </w:r>
          </w:p>
        </w:tc>
      </w:tr>
      <w:tr w:rsidR="006D7EDF" w:rsidRPr="006D7EDF" w:rsidTr="006D7ED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jc w:val="center"/>
              <w:rPr>
                <w:rFonts w:ascii="Times New Roman" w:eastAsia="Times New Roman" w:hAnsi="Times New Roman" w:cs="Times New Roman"/>
                <w:b/>
                <w:bCs/>
                <w:sz w:val="12"/>
                <w:szCs w:val="12"/>
                <w:lang w:eastAsia="ru-RU"/>
              </w:rPr>
            </w:pPr>
            <w:r w:rsidRPr="006D7EDF">
              <w:rPr>
                <w:rFonts w:ascii="Times New Roman" w:eastAsia="Times New Roman" w:hAnsi="Times New Roman" w:cs="Times New Roman"/>
                <w:b/>
                <w:bCs/>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jc w:val="center"/>
              <w:rPr>
                <w:rFonts w:ascii="Times New Roman" w:eastAsia="Times New Roman" w:hAnsi="Times New Roman" w:cs="Times New Roman"/>
                <w:b/>
                <w:bCs/>
                <w:sz w:val="12"/>
                <w:szCs w:val="12"/>
                <w:lang w:eastAsia="ru-RU"/>
              </w:rPr>
            </w:pPr>
            <w:r w:rsidRPr="006D7EDF">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rPr>
                <w:rFonts w:ascii="Times New Roman" w:eastAsia="Times New Roman" w:hAnsi="Times New Roman" w:cs="Times New Roman"/>
                <w:b/>
                <w:bCs/>
                <w:sz w:val="12"/>
                <w:szCs w:val="12"/>
                <w:lang w:eastAsia="ru-RU"/>
              </w:rPr>
            </w:pPr>
            <w:r w:rsidRPr="006D7EDF">
              <w:rPr>
                <w:rFonts w:ascii="Times New Roman" w:eastAsia="Times New Roman" w:hAnsi="Times New Roman" w:cs="Times New Roman"/>
                <w:b/>
                <w:bCs/>
                <w:sz w:val="12"/>
                <w:szCs w:val="12"/>
                <w:lang w:eastAsia="ru-RU"/>
              </w:rPr>
              <w:t xml:space="preserve">Увеличение остатков средств бюджетов </w:t>
            </w:r>
          </w:p>
        </w:tc>
        <w:tc>
          <w:tcPr>
            <w:tcW w:w="619" w:type="pct"/>
            <w:tcBorders>
              <w:top w:val="nil"/>
              <w:left w:val="nil"/>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jc w:val="right"/>
              <w:rPr>
                <w:rFonts w:ascii="Times New Roman" w:eastAsia="Times New Roman" w:hAnsi="Times New Roman" w:cs="Times New Roman"/>
                <w:sz w:val="12"/>
                <w:szCs w:val="12"/>
                <w:lang w:eastAsia="ru-RU"/>
              </w:rPr>
            </w:pPr>
            <w:r w:rsidRPr="006D7EDF">
              <w:rPr>
                <w:rFonts w:ascii="Times New Roman" w:eastAsia="Times New Roman" w:hAnsi="Times New Roman" w:cs="Times New Roman"/>
                <w:sz w:val="12"/>
                <w:szCs w:val="12"/>
                <w:lang w:eastAsia="ru-RU"/>
              </w:rPr>
              <w:t>-6445</w:t>
            </w:r>
          </w:p>
        </w:tc>
      </w:tr>
      <w:tr w:rsidR="006D7EDF" w:rsidRPr="006D7EDF" w:rsidTr="006D7ED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jc w:val="center"/>
              <w:rPr>
                <w:rFonts w:ascii="Times New Roman" w:eastAsia="Times New Roman" w:hAnsi="Times New Roman" w:cs="Times New Roman"/>
                <w:sz w:val="12"/>
                <w:szCs w:val="12"/>
                <w:lang w:eastAsia="ru-RU"/>
              </w:rPr>
            </w:pPr>
            <w:r w:rsidRPr="006D7EDF">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jc w:val="center"/>
              <w:rPr>
                <w:rFonts w:ascii="Times New Roman" w:eastAsia="Times New Roman" w:hAnsi="Times New Roman" w:cs="Times New Roman"/>
                <w:sz w:val="12"/>
                <w:szCs w:val="12"/>
                <w:lang w:eastAsia="ru-RU"/>
              </w:rPr>
            </w:pPr>
            <w:r w:rsidRPr="006D7EDF">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rPr>
                <w:rFonts w:ascii="Times New Roman" w:eastAsia="Times New Roman" w:hAnsi="Times New Roman" w:cs="Times New Roman"/>
                <w:sz w:val="12"/>
                <w:szCs w:val="12"/>
                <w:lang w:eastAsia="ru-RU"/>
              </w:rPr>
            </w:pPr>
            <w:r w:rsidRPr="006D7EDF">
              <w:rPr>
                <w:rFonts w:ascii="Times New Roman" w:eastAsia="Times New Roman" w:hAnsi="Times New Roman" w:cs="Times New Roman"/>
                <w:sz w:val="12"/>
                <w:szCs w:val="12"/>
                <w:lang w:eastAsia="ru-RU"/>
              </w:rPr>
              <w:t>Увеличение прочих остатков средств бюджетов</w:t>
            </w:r>
          </w:p>
        </w:tc>
        <w:tc>
          <w:tcPr>
            <w:tcW w:w="619" w:type="pct"/>
            <w:tcBorders>
              <w:top w:val="nil"/>
              <w:left w:val="nil"/>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jc w:val="right"/>
              <w:rPr>
                <w:rFonts w:ascii="Times New Roman" w:eastAsia="Times New Roman" w:hAnsi="Times New Roman" w:cs="Times New Roman"/>
                <w:sz w:val="12"/>
                <w:szCs w:val="12"/>
                <w:lang w:eastAsia="ru-RU"/>
              </w:rPr>
            </w:pPr>
            <w:r w:rsidRPr="006D7EDF">
              <w:rPr>
                <w:rFonts w:ascii="Times New Roman" w:eastAsia="Times New Roman" w:hAnsi="Times New Roman" w:cs="Times New Roman"/>
                <w:sz w:val="12"/>
                <w:szCs w:val="12"/>
                <w:lang w:eastAsia="ru-RU"/>
              </w:rPr>
              <w:t>-6445</w:t>
            </w:r>
          </w:p>
        </w:tc>
      </w:tr>
      <w:tr w:rsidR="006D7EDF" w:rsidRPr="006D7EDF" w:rsidTr="006D7ED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jc w:val="center"/>
              <w:rPr>
                <w:rFonts w:ascii="Times New Roman" w:eastAsia="Times New Roman" w:hAnsi="Times New Roman" w:cs="Times New Roman"/>
                <w:sz w:val="12"/>
                <w:szCs w:val="12"/>
                <w:lang w:eastAsia="ru-RU"/>
              </w:rPr>
            </w:pPr>
            <w:r w:rsidRPr="006D7EDF">
              <w:rPr>
                <w:rFonts w:ascii="Times New Roman" w:eastAsia="Times New Roman" w:hAnsi="Times New Roman" w:cs="Times New Roman"/>
                <w:sz w:val="12"/>
                <w:szCs w:val="12"/>
                <w:lang w:eastAsia="ru-RU"/>
              </w:rPr>
              <w:lastRenderedPageBreak/>
              <w:t>537</w:t>
            </w:r>
          </w:p>
        </w:tc>
        <w:tc>
          <w:tcPr>
            <w:tcW w:w="916" w:type="pct"/>
            <w:tcBorders>
              <w:top w:val="nil"/>
              <w:left w:val="nil"/>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jc w:val="center"/>
              <w:rPr>
                <w:rFonts w:ascii="Times New Roman" w:eastAsia="Times New Roman" w:hAnsi="Times New Roman" w:cs="Times New Roman"/>
                <w:sz w:val="12"/>
                <w:szCs w:val="12"/>
                <w:lang w:eastAsia="ru-RU"/>
              </w:rPr>
            </w:pPr>
            <w:r w:rsidRPr="006D7EDF">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rPr>
                <w:rFonts w:ascii="Times New Roman" w:eastAsia="Times New Roman" w:hAnsi="Times New Roman" w:cs="Times New Roman"/>
                <w:sz w:val="12"/>
                <w:szCs w:val="12"/>
                <w:lang w:eastAsia="ru-RU"/>
              </w:rPr>
            </w:pPr>
            <w:r w:rsidRPr="006D7EDF">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19" w:type="pct"/>
            <w:tcBorders>
              <w:top w:val="nil"/>
              <w:left w:val="nil"/>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jc w:val="right"/>
              <w:rPr>
                <w:rFonts w:ascii="Times New Roman" w:eastAsia="Times New Roman" w:hAnsi="Times New Roman" w:cs="Times New Roman"/>
                <w:sz w:val="12"/>
                <w:szCs w:val="12"/>
                <w:lang w:eastAsia="ru-RU"/>
              </w:rPr>
            </w:pPr>
            <w:r w:rsidRPr="006D7EDF">
              <w:rPr>
                <w:rFonts w:ascii="Times New Roman" w:eastAsia="Times New Roman" w:hAnsi="Times New Roman" w:cs="Times New Roman"/>
                <w:sz w:val="12"/>
                <w:szCs w:val="12"/>
                <w:lang w:eastAsia="ru-RU"/>
              </w:rPr>
              <w:t>-6445</w:t>
            </w:r>
          </w:p>
        </w:tc>
      </w:tr>
      <w:tr w:rsidR="006D7EDF" w:rsidRPr="006D7EDF" w:rsidTr="006D7ED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jc w:val="center"/>
              <w:rPr>
                <w:rFonts w:ascii="Times New Roman" w:eastAsia="Times New Roman" w:hAnsi="Times New Roman" w:cs="Times New Roman"/>
                <w:sz w:val="12"/>
                <w:szCs w:val="12"/>
                <w:lang w:eastAsia="ru-RU"/>
              </w:rPr>
            </w:pPr>
            <w:r w:rsidRPr="006D7EDF">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noWrap/>
            <w:vAlign w:val="center"/>
            <w:hideMark/>
          </w:tcPr>
          <w:p w:rsidR="006D7EDF" w:rsidRPr="006D7EDF" w:rsidRDefault="006D7EDF" w:rsidP="006D7EDF">
            <w:pPr>
              <w:spacing w:after="0" w:line="240" w:lineRule="auto"/>
              <w:jc w:val="center"/>
              <w:rPr>
                <w:rFonts w:ascii="Times New Roman" w:eastAsia="Times New Roman" w:hAnsi="Times New Roman" w:cs="Times New Roman"/>
                <w:sz w:val="12"/>
                <w:szCs w:val="12"/>
                <w:lang w:eastAsia="ru-RU"/>
              </w:rPr>
            </w:pPr>
            <w:r w:rsidRPr="006D7EDF">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rPr>
                <w:rFonts w:ascii="Times New Roman" w:eastAsia="Times New Roman" w:hAnsi="Times New Roman" w:cs="Times New Roman"/>
                <w:sz w:val="12"/>
                <w:szCs w:val="12"/>
                <w:lang w:eastAsia="ru-RU"/>
              </w:rPr>
            </w:pPr>
            <w:r w:rsidRPr="006D7EDF">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19" w:type="pct"/>
            <w:tcBorders>
              <w:top w:val="nil"/>
              <w:left w:val="nil"/>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jc w:val="right"/>
              <w:rPr>
                <w:rFonts w:ascii="Times New Roman" w:eastAsia="Times New Roman" w:hAnsi="Times New Roman" w:cs="Times New Roman"/>
                <w:sz w:val="12"/>
                <w:szCs w:val="12"/>
                <w:lang w:eastAsia="ru-RU"/>
              </w:rPr>
            </w:pPr>
            <w:r w:rsidRPr="006D7EDF">
              <w:rPr>
                <w:rFonts w:ascii="Times New Roman" w:eastAsia="Times New Roman" w:hAnsi="Times New Roman" w:cs="Times New Roman"/>
                <w:sz w:val="12"/>
                <w:szCs w:val="12"/>
                <w:lang w:eastAsia="ru-RU"/>
              </w:rPr>
              <w:t>-6445</w:t>
            </w:r>
          </w:p>
        </w:tc>
      </w:tr>
      <w:tr w:rsidR="006D7EDF" w:rsidRPr="006D7EDF" w:rsidTr="006D7ED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jc w:val="center"/>
              <w:rPr>
                <w:rFonts w:ascii="Times New Roman" w:eastAsia="Times New Roman" w:hAnsi="Times New Roman" w:cs="Times New Roman"/>
                <w:b/>
                <w:bCs/>
                <w:sz w:val="12"/>
                <w:szCs w:val="12"/>
                <w:lang w:eastAsia="ru-RU"/>
              </w:rPr>
            </w:pPr>
            <w:r w:rsidRPr="006D7EDF">
              <w:rPr>
                <w:rFonts w:ascii="Times New Roman" w:eastAsia="Times New Roman" w:hAnsi="Times New Roman" w:cs="Times New Roman"/>
                <w:b/>
                <w:bCs/>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jc w:val="center"/>
              <w:rPr>
                <w:rFonts w:ascii="Times New Roman" w:eastAsia="Times New Roman" w:hAnsi="Times New Roman" w:cs="Times New Roman"/>
                <w:b/>
                <w:bCs/>
                <w:sz w:val="12"/>
                <w:szCs w:val="12"/>
                <w:lang w:eastAsia="ru-RU"/>
              </w:rPr>
            </w:pPr>
            <w:r w:rsidRPr="006D7EDF">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rPr>
                <w:rFonts w:ascii="Times New Roman" w:eastAsia="Times New Roman" w:hAnsi="Times New Roman" w:cs="Times New Roman"/>
                <w:b/>
                <w:bCs/>
                <w:sz w:val="12"/>
                <w:szCs w:val="12"/>
                <w:lang w:eastAsia="ru-RU"/>
              </w:rPr>
            </w:pPr>
            <w:r w:rsidRPr="006D7EDF">
              <w:rPr>
                <w:rFonts w:ascii="Times New Roman" w:eastAsia="Times New Roman" w:hAnsi="Times New Roman" w:cs="Times New Roman"/>
                <w:b/>
                <w:bCs/>
                <w:sz w:val="12"/>
                <w:szCs w:val="12"/>
                <w:lang w:eastAsia="ru-RU"/>
              </w:rPr>
              <w:t>Уменьшение остатков средств бюджетов</w:t>
            </w:r>
          </w:p>
        </w:tc>
        <w:tc>
          <w:tcPr>
            <w:tcW w:w="619" w:type="pct"/>
            <w:tcBorders>
              <w:top w:val="nil"/>
              <w:left w:val="nil"/>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jc w:val="right"/>
              <w:rPr>
                <w:rFonts w:ascii="Times New Roman" w:eastAsia="Times New Roman" w:hAnsi="Times New Roman" w:cs="Times New Roman"/>
                <w:sz w:val="12"/>
                <w:szCs w:val="12"/>
                <w:lang w:eastAsia="ru-RU"/>
              </w:rPr>
            </w:pPr>
            <w:r w:rsidRPr="006D7EDF">
              <w:rPr>
                <w:rFonts w:ascii="Times New Roman" w:eastAsia="Times New Roman" w:hAnsi="Times New Roman" w:cs="Times New Roman"/>
                <w:sz w:val="12"/>
                <w:szCs w:val="12"/>
                <w:lang w:eastAsia="ru-RU"/>
              </w:rPr>
              <w:t>6650</w:t>
            </w:r>
          </w:p>
        </w:tc>
      </w:tr>
      <w:tr w:rsidR="006D7EDF" w:rsidRPr="006D7EDF" w:rsidTr="006D7ED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jc w:val="center"/>
              <w:rPr>
                <w:rFonts w:ascii="Times New Roman" w:eastAsia="Times New Roman" w:hAnsi="Times New Roman" w:cs="Times New Roman"/>
                <w:sz w:val="12"/>
                <w:szCs w:val="12"/>
                <w:lang w:eastAsia="ru-RU"/>
              </w:rPr>
            </w:pPr>
            <w:r w:rsidRPr="006D7EDF">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jc w:val="center"/>
              <w:rPr>
                <w:rFonts w:ascii="Times New Roman" w:eastAsia="Times New Roman" w:hAnsi="Times New Roman" w:cs="Times New Roman"/>
                <w:sz w:val="12"/>
                <w:szCs w:val="12"/>
                <w:lang w:eastAsia="ru-RU"/>
              </w:rPr>
            </w:pPr>
            <w:r w:rsidRPr="006D7EDF">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rPr>
                <w:rFonts w:ascii="Times New Roman" w:eastAsia="Times New Roman" w:hAnsi="Times New Roman" w:cs="Times New Roman"/>
                <w:sz w:val="12"/>
                <w:szCs w:val="12"/>
                <w:lang w:eastAsia="ru-RU"/>
              </w:rPr>
            </w:pPr>
            <w:r w:rsidRPr="006D7EDF">
              <w:rPr>
                <w:rFonts w:ascii="Times New Roman" w:eastAsia="Times New Roman" w:hAnsi="Times New Roman" w:cs="Times New Roman"/>
                <w:sz w:val="12"/>
                <w:szCs w:val="12"/>
                <w:lang w:eastAsia="ru-RU"/>
              </w:rPr>
              <w:t>Уменьшение прочих остатков средств бюджетов</w:t>
            </w:r>
          </w:p>
        </w:tc>
        <w:tc>
          <w:tcPr>
            <w:tcW w:w="619" w:type="pct"/>
            <w:tcBorders>
              <w:top w:val="nil"/>
              <w:left w:val="nil"/>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jc w:val="right"/>
              <w:rPr>
                <w:rFonts w:ascii="Times New Roman" w:eastAsia="Times New Roman" w:hAnsi="Times New Roman" w:cs="Times New Roman"/>
                <w:sz w:val="12"/>
                <w:szCs w:val="12"/>
                <w:lang w:eastAsia="ru-RU"/>
              </w:rPr>
            </w:pPr>
            <w:r w:rsidRPr="006D7EDF">
              <w:rPr>
                <w:rFonts w:ascii="Times New Roman" w:eastAsia="Times New Roman" w:hAnsi="Times New Roman" w:cs="Times New Roman"/>
                <w:sz w:val="12"/>
                <w:szCs w:val="12"/>
                <w:lang w:eastAsia="ru-RU"/>
              </w:rPr>
              <w:t>6650</w:t>
            </w:r>
          </w:p>
        </w:tc>
      </w:tr>
      <w:tr w:rsidR="006D7EDF" w:rsidRPr="006D7EDF" w:rsidTr="006D7ED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jc w:val="center"/>
              <w:rPr>
                <w:rFonts w:ascii="Times New Roman" w:eastAsia="Times New Roman" w:hAnsi="Times New Roman" w:cs="Times New Roman"/>
                <w:sz w:val="12"/>
                <w:szCs w:val="12"/>
                <w:lang w:eastAsia="ru-RU"/>
              </w:rPr>
            </w:pPr>
            <w:r w:rsidRPr="006D7EDF">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jc w:val="center"/>
              <w:rPr>
                <w:rFonts w:ascii="Times New Roman" w:eastAsia="Times New Roman" w:hAnsi="Times New Roman" w:cs="Times New Roman"/>
                <w:sz w:val="12"/>
                <w:szCs w:val="12"/>
                <w:lang w:eastAsia="ru-RU"/>
              </w:rPr>
            </w:pPr>
            <w:r w:rsidRPr="006D7EDF">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rPr>
                <w:rFonts w:ascii="Times New Roman" w:eastAsia="Times New Roman" w:hAnsi="Times New Roman" w:cs="Times New Roman"/>
                <w:sz w:val="12"/>
                <w:szCs w:val="12"/>
                <w:lang w:eastAsia="ru-RU"/>
              </w:rPr>
            </w:pPr>
            <w:r w:rsidRPr="006D7EDF">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19" w:type="pct"/>
            <w:tcBorders>
              <w:top w:val="nil"/>
              <w:left w:val="nil"/>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jc w:val="right"/>
              <w:rPr>
                <w:rFonts w:ascii="Times New Roman" w:eastAsia="Times New Roman" w:hAnsi="Times New Roman" w:cs="Times New Roman"/>
                <w:sz w:val="12"/>
                <w:szCs w:val="12"/>
                <w:lang w:eastAsia="ru-RU"/>
              </w:rPr>
            </w:pPr>
            <w:r w:rsidRPr="006D7EDF">
              <w:rPr>
                <w:rFonts w:ascii="Times New Roman" w:eastAsia="Times New Roman" w:hAnsi="Times New Roman" w:cs="Times New Roman"/>
                <w:sz w:val="12"/>
                <w:szCs w:val="12"/>
                <w:lang w:eastAsia="ru-RU"/>
              </w:rPr>
              <w:t>6650</w:t>
            </w:r>
          </w:p>
        </w:tc>
      </w:tr>
      <w:tr w:rsidR="006D7EDF" w:rsidRPr="006D7EDF" w:rsidTr="006D7ED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jc w:val="center"/>
              <w:rPr>
                <w:rFonts w:ascii="Times New Roman" w:eastAsia="Times New Roman" w:hAnsi="Times New Roman" w:cs="Times New Roman"/>
                <w:sz w:val="12"/>
                <w:szCs w:val="12"/>
                <w:lang w:eastAsia="ru-RU"/>
              </w:rPr>
            </w:pPr>
            <w:r w:rsidRPr="006D7EDF">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noWrap/>
            <w:vAlign w:val="center"/>
            <w:hideMark/>
          </w:tcPr>
          <w:p w:rsidR="006D7EDF" w:rsidRPr="006D7EDF" w:rsidRDefault="006D7EDF" w:rsidP="006D7EDF">
            <w:pPr>
              <w:spacing w:after="0" w:line="240" w:lineRule="auto"/>
              <w:jc w:val="center"/>
              <w:rPr>
                <w:rFonts w:ascii="Times New Roman" w:eastAsia="Times New Roman" w:hAnsi="Times New Roman" w:cs="Times New Roman"/>
                <w:sz w:val="12"/>
                <w:szCs w:val="12"/>
                <w:lang w:eastAsia="ru-RU"/>
              </w:rPr>
            </w:pPr>
            <w:r w:rsidRPr="006D7EDF">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rPr>
                <w:rFonts w:ascii="Times New Roman" w:eastAsia="Times New Roman" w:hAnsi="Times New Roman" w:cs="Times New Roman"/>
                <w:sz w:val="12"/>
                <w:szCs w:val="12"/>
                <w:lang w:eastAsia="ru-RU"/>
              </w:rPr>
            </w:pPr>
            <w:r w:rsidRPr="006D7EDF">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19" w:type="pct"/>
            <w:tcBorders>
              <w:top w:val="nil"/>
              <w:left w:val="nil"/>
              <w:bottom w:val="single" w:sz="4" w:space="0" w:color="auto"/>
              <w:right w:val="single" w:sz="4" w:space="0" w:color="auto"/>
            </w:tcBorders>
            <w:shd w:val="clear" w:color="auto" w:fill="auto"/>
            <w:vAlign w:val="center"/>
            <w:hideMark/>
          </w:tcPr>
          <w:p w:rsidR="006D7EDF" w:rsidRPr="006D7EDF" w:rsidRDefault="006D7EDF" w:rsidP="006D7EDF">
            <w:pPr>
              <w:spacing w:after="0" w:line="240" w:lineRule="auto"/>
              <w:jc w:val="right"/>
              <w:rPr>
                <w:rFonts w:ascii="Times New Roman" w:eastAsia="Times New Roman" w:hAnsi="Times New Roman" w:cs="Times New Roman"/>
                <w:sz w:val="12"/>
                <w:szCs w:val="12"/>
                <w:lang w:eastAsia="ru-RU"/>
              </w:rPr>
            </w:pPr>
            <w:r w:rsidRPr="006D7EDF">
              <w:rPr>
                <w:rFonts w:ascii="Times New Roman" w:eastAsia="Times New Roman" w:hAnsi="Times New Roman" w:cs="Times New Roman"/>
                <w:sz w:val="12"/>
                <w:szCs w:val="12"/>
                <w:lang w:eastAsia="ru-RU"/>
              </w:rPr>
              <w:t>6650</w:t>
            </w:r>
          </w:p>
        </w:tc>
      </w:tr>
    </w:tbl>
    <w:p w:rsidR="00627BB0" w:rsidRDefault="00627BB0" w:rsidP="006D7ED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D7EDF" w:rsidRPr="006D7EDF" w:rsidRDefault="006D7EDF" w:rsidP="006D7ED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D7EDF">
        <w:rPr>
          <w:rFonts w:ascii="Times New Roman" w:hAnsi="Times New Roman" w:cs="Times New Roman"/>
          <w:sz w:val="12"/>
          <w:szCs w:val="12"/>
        </w:rPr>
        <w:t>Решение</w:t>
      </w:r>
    </w:p>
    <w:p w:rsidR="006D7EDF" w:rsidRPr="006D7EDF" w:rsidRDefault="006D7EDF" w:rsidP="006D7E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D7EDF">
        <w:rPr>
          <w:rFonts w:ascii="Times New Roman" w:hAnsi="Times New Roman" w:cs="Times New Roman"/>
          <w:sz w:val="12"/>
          <w:szCs w:val="12"/>
        </w:rPr>
        <w:t xml:space="preserve">№ 20   </w:t>
      </w:r>
      <w:r>
        <w:rPr>
          <w:rFonts w:ascii="Times New Roman" w:hAnsi="Times New Roman" w:cs="Times New Roman"/>
          <w:sz w:val="12"/>
          <w:szCs w:val="12"/>
        </w:rPr>
        <w:t xml:space="preserve">                                                                                                                                                                                                   от «27» мая  2021 г.</w:t>
      </w:r>
    </w:p>
    <w:p w:rsidR="006D7EDF" w:rsidRPr="006D7EDF" w:rsidRDefault="006D7EDF" w:rsidP="006D7ED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D7EDF">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w:t>
      </w:r>
      <w:r w:rsidRPr="006D7EDF">
        <w:rPr>
          <w:rFonts w:ascii="Times New Roman" w:hAnsi="Times New Roman" w:cs="Times New Roman"/>
          <w:sz w:val="12"/>
          <w:szCs w:val="12"/>
        </w:rPr>
        <w:t>с</w:t>
      </w:r>
      <w:r>
        <w:rPr>
          <w:rFonts w:ascii="Times New Roman" w:hAnsi="Times New Roman" w:cs="Times New Roman"/>
          <w:sz w:val="12"/>
          <w:szCs w:val="12"/>
        </w:rPr>
        <w:t xml:space="preserve">ельского  поселения  Кандабулак </w:t>
      </w:r>
      <w:r w:rsidRPr="006D7EDF">
        <w:rPr>
          <w:rFonts w:ascii="Times New Roman" w:hAnsi="Times New Roman" w:cs="Times New Roman"/>
          <w:sz w:val="12"/>
          <w:szCs w:val="12"/>
        </w:rPr>
        <w:t>на 2021 год и на плановый период 2022 и 2023 годов</w:t>
      </w:r>
    </w:p>
    <w:p w:rsidR="006D7EDF" w:rsidRPr="006D7EDF" w:rsidRDefault="006D7EDF" w:rsidP="006D7E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D7EDF">
        <w:rPr>
          <w:rFonts w:ascii="Times New Roman" w:hAnsi="Times New Roman" w:cs="Times New Roman"/>
          <w:sz w:val="12"/>
          <w:szCs w:val="12"/>
        </w:rPr>
        <w:t>принято  Собранием представителей</w:t>
      </w:r>
    </w:p>
    <w:p w:rsidR="006D7EDF" w:rsidRPr="006D7EDF" w:rsidRDefault="006D7EDF" w:rsidP="006D7E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D7EDF">
        <w:rPr>
          <w:rFonts w:ascii="Times New Roman" w:hAnsi="Times New Roman" w:cs="Times New Roman"/>
          <w:sz w:val="12"/>
          <w:szCs w:val="12"/>
        </w:rPr>
        <w:t>сельского поселения Кандабулак</w:t>
      </w:r>
    </w:p>
    <w:p w:rsidR="006D7EDF" w:rsidRPr="006D7EDF" w:rsidRDefault="006D7EDF" w:rsidP="006D7E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D7EDF">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6D7EDF" w:rsidRPr="006D7EDF" w:rsidRDefault="006D7EDF" w:rsidP="006D7E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D7EDF">
        <w:rPr>
          <w:rFonts w:ascii="Times New Roman" w:hAnsi="Times New Roman" w:cs="Times New Roman"/>
          <w:sz w:val="12"/>
          <w:szCs w:val="12"/>
        </w:rPr>
        <w:t xml:space="preserve">Рассмотрев представленный Администрацией сельского поселения Кандабулак бюджет сельского поселения Кандабулак на 2021 год и на плановый период 2022 и 2023 годов, Собрание представителей сельского поселения Кандабулак </w:t>
      </w:r>
    </w:p>
    <w:p w:rsidR="006D7EDF" w:rsidRPr="006D7EDF" w:rsidRDefault="006D7EDF" w:rsidP="006D7E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D7EDF">
        <w:rPr>
          <w:rFonts w:ascii="Times New Roman" w:hAnsi="Times New Roman" w:cs="Times New Roman"/>
          <w:sz w:val="12"/>
          <w:szCs w:val="12"/>
        </w:rPr>
        <w:t xml:space="preserve">РЕШИЛО: </w:t>
      </w:r>
    </w:p>
    <w:p w:rsidR="006D7EDF" w:rsidRPr="006D7EDF" w:rsidRDefault="006D7EDF" w:rsidP="006D7ED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6D7EDF">
        <w:rPr>
          <w:rFonts w:ascii="Times New Roman" w:hAnsi="Times New Roman" w:cs="Times New Roman"/>
          <w:sz w:val="12"/>
          <w:szCs w:val="12"/>
        </w:rPr>
        <w:t>Внести в решение Собрания представителей сельского поселения Кандабулак  от  18. 12.2020 г.  № 14  «О бюджете сельского поселения Кандабулак на 2021 год и плановый период 2022 и 2023 годов» следующие изменения и дополнения:</w:t>
      </w:r>
    </w:p>
    <w:p w:rsidR="006D7EDF" w:rsidRPr="006D7EDF" w:rsidRDefault="006D7EDF" w:rsidP="006D7E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D7EDF">
        <w:rPr>
          <w:rFonts w:ascii="Times New Roman" w:hAnsi="Times New Roman" w:cs="Times New Roman"/>
          <w:sz w:val="12"/>
          <w:szCs w:val="12"/>
        </w:rPr>
        <w:t>1.1. В статье 1 пункт 1 сумму «5 530» заменить суммой «5 560»;</w:t>
      </w:r>
    </w:p>
    <w:p w:rsidR="006D7EDF" w:rsidRPr="006D7EDF" w:rsidRDefault="006D7EDF" w:rsidP="006D7E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D7EDF">
        <w:rPr>
          <w:rFonts w:ascii="Times New Roman" w:hAnsi="Times New Roman" w:cs="Times New Roman"/>
          <w:sz w:val="12"/>
          <w:szCs w:val="12"/>
        </w:rPr>
        <w:t>сумму «5 906» заменить суммой «5 939»;</w:t>
      </w:r>
    </w:p>
    <w:p w:rsidR="006D7EDF" w:rsidRPr="006D7EDF" w:rsidRDefault="006D7EDF" w:rsidP="006D7E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D7EDF">
        <w:rPr>
          <w:rFonts w:ascii="Times New Roman" w:hAnsi="Times New Roman" w:cs="Times New Roman"/>
          <w:sz w:val="12"/>
          <w:szCs w:val="12"/>
        </w:rPr>
        <w:t xml:space="preserve">сумму «376» заменить суммой «379».         </w:t>
      </w:r>
    </w:p>
    <w:p w:rsidR="006D7EDF" w:rsidRPr="006D7EDF" w:rsidRDefault="006D7EDF" w:rsidP="006D7ED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1.2.</w:t>
      </w:r>
      <w:r w:rsidRPr="006D7EDF">
        <w:rPr>
          <w:rFonts w:ascii="Times New Roman" w:hAnsi="Times New Roman" w:cs="Times New Roman"/>
          <w:sz w:val="12"/>
          <w:szCs w:val="12"/>
        </w:rPr>
        <w:t xml:space="preserve">В статье 4 сумму «2 007» заменить суммой «2 037».          </w:t>
      </w:r>
    </w:p>
    <w:p w:rsidR="006D7EDF" w:rsidRPr="006D7EDF" w:rsidRDefault="006D7EDF" w:rsidP="006D7ED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1.3.</w:t>
      </w:r>
      <w:r w:rsidRPr="006D7EDF">
        <w:rPr>
          <w:rFonts w:ascii="Times New Roman" w:hAnsi="Times New Roman" w:cs="Times New Roman"/>
          <w:sz w:val="12"/>
          <w:szCs w:val="12"/>
        </w:rPr>
        <w:t>В статье 5 сумму «2 007» заменить суммой «2 037».</w:t>
      </w:r>
    </w:p>
    <w:p w:rsidR="006D7EDF" w:rsidRPr="006D7EDF" w:rsidRDefault="006D7EDF" w:rsidP="006D7ED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1.4.</w:t>
      </w:r>
      <w:r w:rsidRPr="006D7EDF">
        <w:rPr>
          <w:rFonts w:ascii="Times New Roman" w:hAnsi="Times New Roman" w:cs="Times New Roman"/>
          <w:sz w:val="12"/>
          <w:szCs w:val="12"/>
        </w:rPr>
        <w:t>Приложения 1,3,5,7 изложить в новой редакции (прилагаются).</w:t>
      </w:r>
    </w:p>
    <w:p w:rsidR="006D7EDF" w:rsidRPr="006D7EDF" w:rsidRDefault="006D7EDF" w:rsidP="006D7ED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6D7EDF">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6D7EDF" w:rsidRPr="006D7EDF" w:rsidRDefault="006D7EDF" w:rsidP="006D7ED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6D7EDF">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6D7EDF" w:rsidRPr="006D7EDF" w:rsidRDefault="006D7EDF" w:rsidP="006D7ED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D7EDF">
        <w:rPr>
          <w:rFonts w:ascii="Times New Roman" w:hAnsi="Times New Roman" w:cs="Times New Roman"/>
          <w:sz w:val="12"/>
          <w:szCs w:val="12"/>
        </w:rPr>
        <w:t>Председатель Собрания представителей</w:t>
      </w:r>
    </w:p>
    <w:p w:rsidR="006D7EDF" w:rsidRPr="006D7EDF" w:rsidRDefault="006D7EDF" w:rsidP="006D7ED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D7EDF">
        <w:rPr>
          <w:rFonts w:ascii="Times New Roman" w:hAnsi="Times New Roman" w:cs="Times New Roman"/>
          <w:sz w:val="12"/>
          <w:szCs w:val="12"/>
        </w:rPr>
        <w:t>сельского поселения Кандабулак</w:t>
      </w:r>
    </w:p>
    <w:p w:rsidR="006D7EDF" w:rsidRDefault="006D7EDF" w:rsidP="006D7ED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D7EDF">
        <w:rPr>
          <w:rFonts w:ascii="Times New Roman" w:hAnsi="Times New Roman" w:cs="Times New Roman"/>
          <w:sz w:val="12"/>
          <w:szCs w:val="12"/>
        </w:rPr>
        <w:t xml:space="preserve">муниципального района Сергиевский          </w:t>
      </w:r>
    </w:p>
    <w:p w:rsidR="006D7EDF" w:rsidRPr="006D7EDF" w:rsidRDefault="006D7EDF" w:rsidP="006D7ED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D7EDF">
        <w:rPr>
          <w:rFonts w:ascii="Times New Roman" w:hAnsi="Times New Roman" w:cs="Times New Roman"/>
          <w:sz w:val="12"/>
          <w:szCs w:val="12"/>
        </w:rPr>
        <w:t xml:space="preserve">                   </w:t>
      </w:r>
      <w:r>
        <w:rPr>
          <w:rFonts w:ascii="Times New Roman" w:hAnsi="Times New Roman" w:cs="Times New Roman"/>
          <w:sz w:val="12"/>
          <w:szCs w:val="12"/>
        </w:rPr>
        <w:t xml:space="preserve">                  С.И. </w:t>
      </w:r>
      <w:proofErr w:type="spellStart"/>
      <w:r>
        <w:rPr>
          <w:rFonts w:ascii="Times New Roman" w:hAnsi="Times New Roman" w:cs="Times New Roman"/>
          <w:sz w:val="12"/>
          <w:szCs w:val="12"/>
        </w:rPr>
        <w:t>Кадерова</w:t>
      </w:r>
      <w:proofErr w:type="spellEnd"/>
    </w:p>
    <w:p w:rsidR="006D7EDF" w:rsidRPr="006D7EDF" w:rsidRDefault="006D7EDF" w:rsidP="006D7ED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D7EDF">
        <w:rPr>
          <w:rFonts w:ascii="Times New Roman" w:hAnsi="Times New Roman" w:cs="Times New Roman"/>
          <w:sz w:val="12"/>
          <w:szCs w:val="12"/>
        </w:rPr>
        <w:t>Глава сельского поселения Кандабулак</w:t>
      </w:r>
    </w:p>
    <w:p w:rsidR="006D7EDF" w:rsidRDefault="006D7EDF" w:rsidP="006D7ED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D7EDF">
        <w:rPr>
          <w:rFonts w:ascii="Times New Roman" w:hAnsi="Times New Roman" w:cs="Times New Roman"/>
          <w:sz w:val="12"/>
          <w:szCs w:val="12"/>
        </w:rPr>
        <w:t xml:space="preserve">муниципального района Сергиевский                 </w:t>
      </w:r>
    </w:p>
    <w:p w:rsidR="006D7EDF" w:rsidRDefault="006D7EDF" w:rsidP="006D7ED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D7EDF">
        <w:rPr>
          <w:rFonts w:ascii="Times New Roman" w:hAnsi="Times New Roman" w:cs="Times New Roman"/>
          <w:sz w:val="12"/>
          <w:szCs w:val="12"/>
        </w:rPr>
        <w:t xml:space="preserve">                              В.А. Литвиненко</w:t>
      </w:r>
    </w:p>
    <w:p w:rsidR="006D7EDF" w:rsidRDefault="006D7EDF" w:rsidP="006D7EDF">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516B9A" w:rsidRPr="00516B9A" w:rsidRDefault="00516B9A" w:rsidP="00516B9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16B9A">
        <w:rPr>
          <w:rFonts w:ascii="Times New Roman" w:hAnsi="Times New Roman" w:cs="Times New Roman"/>
          <w:sz w:val="12"/>
          <w:szCs w:val="12"/>
        </w:rPr>
        <w:t>Приложение № 1</w:t>
      </w:r>
    </w:p>
    <w:p w:rsidR="00516B9A" w:rsidRPr="00516B9A" w:rsidRDefault="00516B9A" w:rsidP="00516B9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16B9A">
        <w:rPr>
          <w:rFonts w:ascii="Times New Roman" w:hAnsi="Times New Roman" w:cs="Times New Roman"/>
          <w:sz w:val="12"/>
          <w:szCs w:val="12"/>
        </w:rPr>
        <w:t>к Решению Собрания Представителей</w:t>
      </w:r>
    </w:p>
    <w:p w:rsidR="00516B9A" w:rsidRPr="00516B9A" w:rsidRDefault="00516B9A" w:rsidP="00516B9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16B9A">
        <w:rPr>
          <w:rFonts w:ascii="Times New Roman" w:hAnsi="Times New Roman" w:cs="Times New Roman"/>
          <w:sz w:val="12"/>
          <w:szCs w:val="12"/>
        </w:rPr>
        <w:t xml:space="preserve">сельского поселения Кандабулак </w:t>
      </w:r>
    </w:p>
    <w:p w:rsidR="00516B9A" w:rsidRPr="00516B9A" w:rsidRDefault="00516B9A" w:rsidP="00516B9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16B9A">
        <w:rPr>
          <w:rFonts w:ascii="Times New Roman" w:hAnsi="Times New Roman" w:cs="Times New Roman"/>
          <w:sz w:val="12"/>
          <w:szCs w:val="12"/>
        </w:rPr>
        <w:t>муниципального района Сергиевский</w:t>
      </w:r>
    </w:p>
    <w:p w:rsidR="00516B9A" w:rsidRDefault="00516B9A" w:rsidP="00516B9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16B9A">
        <w:rPr>
          <w:rFonts w:ascii="Times New Roman" w:hAnsi="Times New Roman" w:cs="Times New Roman"/>
          <w:sz w:val="12"/>
          <w:szCs w:val="12"/>
        </w:rPr>
        <w:t xml:space="preserve">     № 20 от "27" мая 2021 года       </w:t>
      </w:r>
    </w:p>
    <w:p w:rsidR="00516B9A" w:rsidRDefault="00516B9A" w:rsidP="00516B9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16B9A">
        <w:rPr>
          <w:rFonts w:ascii="Times New Roman" w:hAnsi="Times New Roman" w:cs="Times New Roman"/>
          <w:sz w:val="12"/>
          <w:szCs w:val="12"/>
        </w:rPr>
        <w:t>Перечень главных администраторов доходов местного бюджета</w:t>
      </w:r>
    </w:p>
    <w:tbl>
      <w:tblPr>
        <w:tblW w:w="5000" w:type="pct"/>
        <w:tblLook w:val="04A0" w:firstRow="1" w:lastRow="0" w:firstColumn="1" w:lastColumn="0" w:noHBand="0" w:noVBand="1"/>
      </w:tblPr>
      <w:tblGrid>
        <w:gridCol w:w="1112"/>
        <w:gridCol w:w="1400"/>
        <w:gridCol w:w="5217"/>
      </w:tblGrid>
      <w:tr w:rsidR="00516B9A" w:rsidRPr="00516B9A" w:rsidTr="000E3177">
        <w:trPr>
          <w:trHeight w:val="375"/>
        </w:trPr>
        <w:tc>
          <w:tcPr>
            <w:tcW w:w="7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516B9A">
              <w:rPr>
                <w:rFonts w:ascii="Times New Roman" w:eastAsia="Times New Roman" w:hAnsi="Times New Roman" w:cs="Times New Roman"/>
                <w:b/>
                <w:bCs/>
                <w:sz w:val="12"/>
                <w:szCs w:val="12"/>
                <w:lang w:eastAsia="ru-RU"/>
              </w:rPr>
              <w:t>тора</w:t>
            </w:r>
          </w:p>
        </w:tc>
        <w:tc>
          <w:tcPr>
            <w:tcW w:w="9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jc w:val="center"/>
              <w:rPr>
                <w:rFonts w:ascii="Times New Roman" w:eastAsia="Times New Roman" w:hAnsi="Times New Roman" w:cs="Times New Roman"/>
                <w:b/>
                <w:bCs/>
                <w:sz w:val="12"/>
                <w:szCs w:val="12"/>
                <w:lang w:eastAsia="ru-RU"/>
              </w:rPr>
            </w:pPr>
            <w:r w:rsidRPr="00516B9A">
              <w:rPr>
                <w:rFonts w:ascii="Times New Roman" w:eastAsia="Times New Roman" w:hAnsi="Times New Roman" w:cs="Times New Roman"/>
                <w:b/>
                <w:bCs/>
                <w:sz w:val="12"/>
                <w:szCs w:val="12"/>
                <w:lang w:eastAsia="ru-RU"/>
              </w:rPr>
              <w:t>Код                                        доходов</w:t>
            </w:r>
          </w:p>
        </w:tc>
        <w:tc>
          <w:tcPr>
            <w:tcW w:w="33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jc w:val="center"/>
              <w:rPr>
                <w:rFonts w:ascii="Times New Roman" w:eastAsia="Times New Roman" w:hAnsi="Times New Roman" w:cs="Times New Roman"/>
                <w:b/>
                <w:bCs/>
                <w:sz w:val="12"/>
                <w:szCs w:val="12"/>
                <w:lang w:eastAsia="ru-RU"/>
              </w:rPr>
            </w:pPr>
            <w:r w:rsidRPr="00516B9A">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516B9A" w:rsidRPr="00516B9A" w:rsidTr="000E3177">
        <w:trPr>
          <w:trHeight w:val="138"/>
        </w:trPr>
        <w:tc>
          <w:tcPr>
            <w:tcW w:w="719" w:type="pct"/>
            <w:vMerge/>
            <w:tcBorders>
              <w:top w:val="single" w:sz="4" w:space="0" w:color="auto"/>
              <w:left w:val="single" w:sz="4" w:space="0" w:color="auto"/>
              <w:bottom w:val="single" w:sz="4" w:space="0" w:color="auto"/>
              <w:right w:val="single" w:sz="4" w:space="0" w:color="auto"/>
            </w:tcBorders>
            <w:vAlign w:val="center"/>
            <w:hideMark/>
          </w:tcPr>
          <w:p w:rsidR="00516B9A" w:rsidRPr="00516B9A" w:rsidRDefault="00516B9A" w:rsidP="00516B9A">
            <w:pPr>
              <w:spacing w:after="0" w:line="240" w:lineRule="auto"/>
              <w:rPr>
                <w:rFonts w:ascii="Times New Roman" w:eastAsia="Times New Roman" w:hAnsi="Times New Roman" w:cs="Times New Roman"/>
                <w:b/>
                <w:bCs/>
                <w:sz w:val="12"/>
                <w:szCs w:val="12"/>
                <w:lang w:eastAsia="ru-RU"/>
              </w:rPr>
            </w:pPr>
          </w:p>
        </w:tc>
        <w:tc>
          <w:tcPr>
            <w:tcW w:w="906" w:type="pct"/>
            <w:vMerge/>
            <w:tcBorders>
              <w:top w:val="single" w:sz="4" w:space="0" w:color="auto"/>
              <w:left w:val="single" w:sz="4" w:space="0" w:color="auto"/>
              <w:bottom w:val="single" w:sz="4" w:space="0" w:color="auto"/>
              <w:right w:val="single" w:sz="4" w:space="0" w:color="auto"/>
            </w:tcBorders>
            <w:vAlign w:val="center"/>
            <w:hideMark/>
          </w:tcPr>
          <w:p w:rsidR="00516B9A" w:rsidRPr="00516B9A" w:rsidRDefault="00516B9A" w:rsidP="00516B9A">
            <w:pPr>
              <w:spacing w:after="0" w:line="240" w:lineRule="auto"/>
              <w:rPr>
                <w:rFonts w:ascii="Times New Roman" w:eastAsia="Times New Roman" w:hAnsi="Times New Roman" w:cs="Times New Roman"/>
                <w:b/>
                <w:bCs/>
                <w:sz w:val="12"/>
                <w:szCs w:val="12"/>
                <w:lang w:eastAsia="ru-RU"/>
              </w:rPr>
            </w:pPr>
          </w:p>
        </w:tc>
        <w:tc>
          <w:tcPr>
            <w:tcW w:w="3375" w:type="pct"/>
            <w:vMerge/>
            <w:tcBorders>
              <w:top w:val="single" w:sz="4" w:space="0" w:color="auto"/>
              <w:left w:val="single" w:sz="4" w:space="0" w:color="auto"/>
              <w:bottom w:val="single" w:sz="4" w:space="0" w:color="auto"/>
              <w:right w:val="single" w:sz="4" w:space="0" w:color="auto"/>
            </w:tcBorders>
            <w:vAlign w:val="center"/>
            <w:hideMark/>
          </w:tcPr>
          <w:p w:rsidR="00516B9A" w:rsidRPr="00516B9A" w:rsidRDefault="00516B9A" w:rsidP="00516B9A">
            <w:pPr>
              <w:spacing w:after="0" w:line="240" w:lineRule="auto"/>
              <w:rPr>
                <w:rFonts w:ascii="Times New Roman" w:eastAsia="Times New Roman" w:hAnsi="Times New Roman" w:cs="Times New Roman"/>
                <w:b/>
                <w:bCs/>
                <w:sz w:val="12"/>
                <w:szCs w:val="12"/>
                <w:lang w:eastAsia="ru-RU"/>
              </w:rPr>
            </w:pP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jc w:val="center"/>
              <w:rPr>
                <w:rFonts w:ascii="Times New Roman" w:eastAsia="Times New Roman" w:hAnsi="Times New Roman" w:cs="Times New Roman"/>
                <w:b/>
                <w:bCs/>
                <w:sz w:val="12"/>
                <w:szCs w:val="12"/>
                <w:lang w:eastAsia="ru-RU"/>
              </w:rPr>
            </w:pPr>
            <w:r w:rsidRPr="00516B9A">
              <w:rPr>
                <w:rFonts w:ascii="Times New Roman" w:eastAsia="Times New Roman" w:hAnsi="Times New Roman" w:cs="Times New Roman"/>
                <w:b/>
                <w:bCs/>
                <w:sz w:val="12"/>
                <w:szCs w:val="12"/>
                <w:lang w:eastAsia="ru-RU"/>
              </w:rPr>
              <w:t>100</w:t>
            </w:r>
          </w:p>
        </w:tc>
        <w:tc>
          <w:tcPr>
            <w:tcW w:w="906"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jc w:val="center"/>
              <w:rPr>
                <w:rFonts w:ascii="Times New Roman" w:eastAsia="Times New Roman" w:hAnsi="Times New Roman" w:cs="Times New Roman"/>
                <w:b/>
                <w:bCs/>
                <w:sz w:val="12"/>
                <w:szCs w:val="12"/>
                <w:lang w:eastAsia="ru-RU"/>
              </w:rPr>
            </w:pPr>
            <w:r w:rsidRPr="00516B9A">
              <w:rPr>
                <w:rFonts w:ascii="Times New Roman" w:eastAsia="Times New Roman" w:hAnsi="Times New Roman" w:cs="Times New Roman"/>
                <w:b/>
                <w:bCs/>
                <w:sz w:val="12"/>
                <w:szCs w:val="12"/>
                <w:lang w:eastAsia="ru-RU"/>
              </w:rPr>
              <w:t> </w:t>
            </w:r>
          </w:p>
        </w:tc>
        <w:tc>
          <w:tcPr>
            <w:tcW w:w="3375"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jc w:val="center"/>
              <w:rPr>
                <w:rFonts w:ascii="Times New Roman" w:eastAsia="Times New Roman" w:hAnsi="Times New Roman" w:cs="Times New Roman"/>
                <w:b/>
                <w:bCs/>
                <w:sz w:val="12"/>
                <w:szCs w:val="12"/>
                <w:lang w:eastAsia="ru-RU"/>
              </w:rPr>
            </w:pPr>
            <w:r w:rsidRPr="00516B9A">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100</w:t>
            </w:r>
          </w:p>
        </w:tc>
        <w:tc>
          <w:tcPr>
            <w:tcW w:w="906"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1 03 02231 01 0000 110</w:t>
            </w:r>
          </w:p>
        </w:tc>
        <w:tc>
          <w:tcPr>
            <w:tcW w:w="3375"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100</w:t>
            </w:r>
          </w:p>
        </w:tc>
        <w:tc>
          <w:tcPr>
            <w:tcW w:w="906"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1 03 02241 01 0000 110</w:t>
            </w:r>
          </w:p>
        </w:tc>
        <w:tc>
          <w:tcPr>
            <w:tcW w:w="3375"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100</w:t>
            </w:r>
          </w:p>
        </w:tc>
        <w:tc>
          <w:tcPr>
            <w:tcW w:w="906"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1 03 02251 01 0000 110</w:t>
            </w:r>
          </w:p>
        </w:tc>
        <w:tc>
          <w:tcPr>
            <w:tcW w:w="3375"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100</w:t>
            </w:r>
          </w:p>
        </w:tc>
        <w:tc>
          <w:tcPr>
            <w:tcW w:w="906"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1 03 02261 01 0000 110</w:t>
            </w:r>
          </w:p>
        </w:tc>
        <w:tc>
          <w:tcPr>
            <w:tcW w:w="3375"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b/>
                <w:bCs/>
                <w:sz w:val="12"/>
                <w:szCs w:val="12"/>
                <w:lang w:eastAsia="ru-RU"/>
              </w:rPr>
            </w:pPr>
            <w:r w:rsidRPr="00516B9A">
              <w:rPr>
                <w:rFonts w:ascii="Times New Roman" w:eastAsia="Times New Roman" w:hAnsi="Times New Roman" w:cs="Times New Roman"/>
                <w:b/>
                <w:bCs/>
                <w:sz w:val="12"/>
                <w:szCs w:val="12"/>
                <w:lang w:eastAsia="ru-RU"/>
              </w:rPr>
              <w:t>182</w:t>
            </w:r>
          </w:p>
        </w:tc>
        <w:tc>
          <w:tcPr>
            <w:tcW w:w="906" w:type="pct"/>
            <w:tcBorders>
              <w:top w:val="nil"/>
              <w:left w:val="nil"/>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b/>
                <w:bCs/>
                <w:sz w:val="12"/>
                <w:szCs w:val="12"/>
                <w:lang w:eastAsia="ru-RU"/>
              </w:rPr>
            </w:pPr>
            <w:r w:rsidRPr="00516B9A">
              <w:rPr>
                <w:rFonts w:ascii="Times New Roman" w:eastAsia="Times New Roman" w:hAnsi="Times New Roman" w:cs="Times New Roman"/>
                <w:b/>
                <w:bCs/>
                <w:sz w:val="12"/>
                <w:szCs w:val="12"/>
                <w:lang w:eastAsia="ru-RU"/>
              </w:rPr>
              <w:t> </w:t>
            </w:r>
          </w:p>
        </w:tc>
        <w:tc>
          <w:tcPr>
            <w:tcW w:w="3375"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jc w:val="center"/>
              <w:rPr>
                <w:rFonts w:ascii="Times New Roman" w:eastAsia="Times New Roman" w:hAnsi="Times New Roman" w:cs="Times New Roman"/>
                <w:b/>
                <w:bCs/>
                <w:sz w:val="12"/>
                <w:szCs w:val="12"/>
                <w:lang w:eastAsia="ru-RU"/>
              </w:rPr>
            </w:pPr>
            <w:r w:rsidRPr="00516B9A">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182</w:t>
            </w:r>
          </w:p>
        </w:tc>
        <w:tc>
          <w:tcPr>
            <w:tcW w:w="906" w:type="pct"/>
            <w:tcBorders>
              <w:top w:val="nil"/>
              <w:left w:val="nil"/>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1 01 02010 01 0000 110</w:t>
            </w:r>
          </w:p>
        </w:tc>
        <w:tc>
          <w:tcPr>
            <w:tcW w:w="3375" w:type="pct"/>
            <w:tcBorders>
              <w:top w:val="nil"/>
              <w:left w:val="nil"/>
              <w:bottom w:val="single" w:sz="4" w:space="0" w:color="auto"/>
              <w:right w:val="single" w:sz="4" w:space="0" w:color="auto"/>
            </w:tcBorders>
            <w:shd w:val="clear" w:color="auto" w:fill="auto"/>
            <w:hideMark/>
          </w:tcPr>
          <w:p w:rsidR="00516B9A" w:rsidRPr="00516B9A" w:rsidRDefault="00516B9A" w:rsidP="00516B9A">
            <w:pPr>
              <w:spacing w:after="0" w:line="240" w:lineRule="auto"/>
              <w:jc w:val="both"/>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w:t>
            </w:r>
            <w:r w:rsidRPr="00516B9A">
              <w:rPr>
                <w:rFonts w:ascii="Times New Roman" w:eastAsia="Times New Roman" w:hAnsi="Times New Roman" w:cs="Times New Roman"/>
                <w:sz w:val="12"/>
                <w:szCs w:val="12"/>
                <w:lang w:eastAsia="ru-RU"/>
              </w:rPr>
              <w:lastRenderedPageBreak/>
              <w:t>соответствии со статьями 227, 227</w:t>
            </w:r>
            <w:r w:rsidRPr="00516B9A">
              <w:rPr>
                <w:rFonts w:ascii="Times New Roman" w:eastAsia="Times New Roman" w:hAnsi="Times New Roman" w:cs="Times New Roman"/>
                <w:sz w:val="12"/>
                <w:szCs w:val="12"/>
                <w:vertAlign w:val="superscript"/>
                <w:lang w:eastAsia="ru-RU"/>
              </w:rPr>
              <w:t>1</w:t>
            </w:r>
            <w:r w:rsidRPr="00516B9A">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lastRenderedPageBreak/>
              <w:t>182</w:t>
            </w:r>
          </w:p>
        </w:tc>
        <w:tc>
          <w:tcPr>
            <w:tcW w:w="906" w:type="pct"/>
            <w:tcBorders>
              <w:top w:val="nil"/>
              <w:left w:val="nil"/>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1 01 02020 01 0000 110</w:t>
            </w:r>
          </w:p>
        </w:tc>
        <w:tc>
          <w:tcPr>
            <w:tcW w:w="3375" w:type="pct"/>
            <w:tcBorders>
              <w:top w:val="nil"/>
              <w:left w:val="nil"/>
              <w:bottom w:val="single" w:sz="4" w:space="0" w:color="auto"/>
              <w:right w:val="single" w:sz="4" w:space="0" w:color="auto"/>
            </w:tcBorders>
            <w:shd w:val="clear" w:color="auto" w:fill="auto"/>
            <w:vAlign w:val="bottom"/>
            <w:hideMark/>
          </w:tcPr>
          <w:p w:rsidR="00516B9A" w:rsidRPr="00516B9A" w:rsidRDefault="00516B9A" w:rsidP="00516B9A">
            <w:pPr>
              <w:spacing w:after="0" w:line="240" w:lineRule="auto"/>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182</w:t>
            </w:r>
          </w:p>
        </w:tc>
        <w:tc>
          <w:tcPr>
            <w:tcW w:w="906" w:type="pct"/>
            <w:tcBorders>
              <w:top w:val="nil"/>
              <w:left w:val="nil"/>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1 01 02030 01 0000 110</w:t>
            </w:r>
          </w:p>
        </w:tc>
        <w:tc>
          <w:tcPr>
            <w:tcW w:w="3375" w:type="pct"/>
            <w:tcBorders>
              <w:top w:val="nil"/>
              <w:left w:val="nil"/>
              <w:bottom w:val="single" w:sz="4" w:space="0" w:color="auto"/>
              <w:right w:val="single" w:sz="4" w:space="0" w:color="auto"/>
            </w:tcBorders>
            <w:shd w:val="clear" w:color="auto" w:fill="auto"/>
            <w:vAlign w:val="bottom"/>
            <w:hideMark/>
          </w:tcPr>
          <w:p w:rsidR="00516B9A" w:rsidRPr="00516B9A" w:rsidRDefault="00516B9A" w:rsidP="00516B9A">
            <w:pPr>
              <w:spacing w:after="0" w:line="240" w:lineRule="auto"/>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182</w:t>
            </w:r>
          </w:p>
        </w:tc>
        <w:tc>
          <w:tcPr>
            <w:tcW w:w="906" w:type="pct"/>
            <w:tcBorders>
              <w:top w:val="nil"/>
              <w:left w:val="nil"/>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1 01 02080 01 0000 110</w:t>
            </w:r>
          </w:p>
        </w:tc>
        <w:tc>
          <w:tcPr>
            <w:tcW w:w="3375"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 xml:space="preserve">Налог на доходы физических лиц части суммы налога, превышающей 650 000 рублей, относящейся к части налоговой базы, превышающей 5 000 000 рублей  </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182</w:t>
            </w:r>
          </w:p>
        </w:tc>
        <w:tc>
          <w:tcPr>
            <w:tcW w:w="906" w:type="pct"/>
            <w:tcBorders>
              <w:top w:val="nil"/>
              <w:left w:val="nil"/>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1 05 03010 01 0000 110</w:t>
            </w:r>
          </w:p>
        </w:tc>
        <w:tc>
          <w:tcPr>
            <w:tcW w:w="3375"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jc w:val="both"/>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Единый сельскохозяйственный налог</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182</w:t>
            </w:r>
          </w:p>
        </w:tc>
        <w:tc>
          <w:tcPr>
            <w:tcW w:w="906" w:type="pct"/>
            <w:tcBorders>
              <w:top w:val="nil"/>
              <w:left w:val="nil"/>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1 06 01030 10 0000 110</w:t>
            </w:r>
          </w:p>
        </w:tc>
        <w:tc>
          <w:tcPr>
            <w:tcW w:w="3375"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jc w:val="both"/>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182</w:t>
            </w:r>
          </w:p>
        </w:tc>
        <w:tc>
          <w:tcPr>
            <w:tcW w:w="906" w:type="pct"/>
            <w:tcBorders>
              <w:top w:val="nil"/>
              <w:left w:val="nil"/>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1 06 06033 10 0000 110</w:t>
            </w:r>
          </w:p>
        </w:tc>
        <w:tc>
          <w:tcPr>
            <w:tcW w:w="3375" w:type="pct"/>
            <w:tcBorders>
              <w:top w:val="nil"/>
              <w:left w:val="nil"/>
              <w:bottom w:val="single" w:sz="4" w:space="0" w:color="auto"/>
              <w:right w:val="single" w:sz="4" w:space="0" w:color="auto"/>
            </w:tcBorders>
            <w:shd w:val="clear" w:color="auto" w:fill="auto"/>
            <w:hideMark/>
          </w:tcPr>
          <w:p w:rsidR="00516B9A" w:rsidRPr="00516B9A" w:rsidRDefault="00516B9A" w:rsidP="00516B9A">
            <w:pPr>
              <w:spacing w:after="0" w:line="240" w:lineRule="auto"/>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182</w:t>
            </w:r>
          </w:p>
        </w:tc>
        <w:tc>
          <w:tcPr>
            <w:tcW w:w="906" w:type="pct"/>
            <w:tcBorders>
              <w:top w:val="nil"/>
              <w:left w:val="nil"/>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1 06 06043 10 0000 110</w:t>
            </w:r>
          </w:p>
        </w:tc>
        <w:tc>
          <w:tcPr>
            <w:tcW w:w="3375" w:type="pct"/>
            <w:tcBorders>
              <w:top w:val="nil"/>
              <w:left w:val="nil"/>
              <w:bottom w:val="single" w:sz="4" w:space="0" w:color="auto"/>
              <w:right w:val="single" w:sz="4" w:space="0" w:color="auto"/>
            </w:tcBorders>
            <w:shd w:val="clear" w:color="auto" w:fill="auto"/>
            <w:hideMark/>
          </w:tcPr>
          <w:p w:rsidR="00516B9A" w:rsidRPr="00516B9A" w:rsidRDefault="00516B9A" w:rsidP="00516B9A">
            <w:pPr>
              <w:spacing w:after="0" w:line="240" w:lineRule="auto"/>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Земельный налог с физических лиц,</w:t>
            </w:r>
            <w:r>
              <w:rPr>
                <w:rFonts w:ascii="Times New Roman" w:eastAsia="Times New Roman" w:hAnsi="Times New Roman" w:cs="Times New Roman"/>
                <w:sz w:val="12"/>
                <w:szCs w:val="12"/>
                <w:lang w:eastAsia="ru-RU"/>
              </w:rPr>
              <w:t xml:space="preserve"> </w:t>
            </w:r>
            <w:r w:rsidRPr="00516B9A">
              <w:rPr>
                <w:rFonts w:ascii="Times New Roman" w:eastAsia="Times New Roman" w:hAnsi="Times New Roman" w:cs="Times New Roman"/>
                <w:sz w:val="12"/>
                <w:szCs w:val="12"/>
                <w:lang w:eastAsia="ru-RU"/>
              </w:rPr>
              <w:t>обладающих земельным участком, расположенным в границах сельских поселений</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b/>
                <w:bCs/>
                <w:sz w:val="12"/>
                <w:szCs w:val="12"/>
                <w:lang w:eastAsia="ru-RU"/>
              </w:rPr>
            </w:pPr>
            <w:r w:rsidRPr="00516B9A">
              <w:rPr>
                <w:rFonts w:ascii="Times New Roman" w:eastAsia="Times New Roman" w:hAnsi="Times New Roman" w:cs="Times New Roman"/>
                <w:b/>
                <w:bCs/>
                <w:sz w:val="12"/>
                <w:szCs w:val="12"/>
                <w:lang w:eastAsia="ru-RU"/>
              </w:rPr>
              <w:t>415</w:t>
            </w:r>
          </w:p>
        </w:tc>
        <w:tc>
          <w:tcPr>
            <w:tcW w:w="906" w:type="pct"/>
            <w:tcBorders>
              <w:top w:val="nil"/>
              <w:left w:val="nil"/>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b/>
                <w:bCs/>
                <w:sz w:val="12"/>
                <w:szCs w:val="12"/>
                <w:lang w:eastAsia="ru-RU"/>
              </w:rPr>
            </w:pPr>
            <w:r w:rsidRPr="00516B9A">
              <w:rPr>
                <w:rFonts w:ascii="Times New Roman" w:eastAsia="Times New Roman" w:hAnsi="Times New Roman" w:cs="Times New Roman"/>
                <w:b/>
                <w:bCs/>
                <w:sz w:val="12"/>
                <w:szCs w:val="12"/>
                <w:lang w:eastAsia="ru-RU"/>
              </w:rPr>
              <w:t> </w:t>
            </w:r>
          </w:p>
        </w:tc>
        <w:tc>
          <w:tcPr>
            <w:tcW w:w="3375"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jc w:val="center"/>
              <w:rPr>
                <w:rFonts w:ascii="Times New Roman" w:eastAsia="Times New Roman" w:hAnsi="Times New Roman" w:cs="Times New Roman"/>
                <w:b/>
                <w:bCs/>
                <w:sz w:val="12"/>
                <w:szCs w:val="12"/>
                <w:lang w:eastAsia="ru-RU"/>
              </w:rPr>
            </w:pPr>
            <w:r w:rsidRPr="00516B9A">
              <w:rPr>
                <w:rFonts w:ascii="Times New Roman" w:eastAsia="Times New Roman" w:hAnsi="Times New Roman" w:cs="Times New Roman"/>
                <w:b/>
                <w:bCs/>
                <w:sz w:val="12"/>
                <w:szCs w:val="12"/>
                <w:lang w:eastAsia="ru-RU"/>
              </w:rPr>
              <w:t>Прокуратура Самарской области</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415</w:t>
            </w:r>
          </w:p>
        </w:tc>
        <w:tc>
          <w:tcPr>
            <w:tcW w:w="906" w:type="pct"/>
            <w:tcBorders>
              <w:top w:val="nil"/>
              <w:left w:val="nil"/>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1 16 07090 10 0000 140</w:t>
            </w:r>
          </w:p>
        </w:tc>
        <w:tc>
          <w:tcPr>
            <w:tcW w:w="3375"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b/>
                <w:bCs/>
                <w:sz w:val="12"/>
                <w:szCs w:val="12"/>
                <w:lang w:eastAsia="ru-RU"/>
              </w:rPr>
            </w:pPr>
            <w:r w:rsidRPr="00516B9A">
              <w:rPr>
                <w:rFonts w:ascii="Times New Roman" w:eastAsia="Times New Roman" w:hAnsi="Times New Roman" w:cs="Times New Roman"/>
                <w:b/>
                <w:bCs/>
                <w:sz w:val="12"/>
                <w:szCs w:val="12"/>
                <w:lang w:eastAsia="ru-RU"/>
              </w:rPr>
              <w:t>539</w:t>
            </w:r>
          </w:p>
        </w:tc>
        <w:tc>
          <w:tcPr>
            <w:tcW w:w="906" w:type="pct"/>
            <w:tcBorders>
              <w:top w:val="nil"/>
              <w:left w:val="nil"/>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b/>
                <w:bCs/>
                <w:sz w:val="12"/>
                <w:szCs w:val="12"/>
                <w:lang w:eastAsia="ru-RU"/>
              </w:rPr>
            </w:pPr>
            <w:r w:rsidRPr="00516B9A">
              <w:rPr>
                <w:rFonts w:ascii="Times New Roman" w:eastAsia="Times New Roman" w:hAnsi="Times New Roman" w:cs="Times New Roman"/>
                <w:b/>
                <w:bCs/>
                <w:sz w:val="12"/>
                <w:szCs w:val="12"/>
                <w:lang w:eastAsia="ru-RU"/>
              </w:rPr>
              <w:t> </w:t>
            </w:r>
          </w:p>
        </w:tc>
        <w:tc>
          <w:tcPr>
            <w:tcW w:w="3375"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jc w:val="center"/>
              <w:rPr>
                <w:rFonts w:ascii="Times New Roman" w:eastAsia="Times New Roman" w:hAnsi="Times New Roman" w:cs="Times New Roman"/>
                <w:b/>
                <w:bCs/>
                <w:sz w:val="12"/>
                <w:szCs w:val="12"/>
                <w:lang w:eastAsia="ru-RU"/>
              </w:rPr>
            </w:pPr>
            <w:r w:rsidRPr="00516B9A">
              <w:rPr>
                <w:rFonts w:ascii="Times New Roman" w:eastAsia="Times New Roman" w:hAnsi="Times New Roman" w:cs="Times New Roman"/>
                <w:b/>
                <w:bCs/>
                <w:sz w:val="12"/>
                <w:szCs w:val="12"/>
                <w:lang w:eastAsia="ru-RU"/>
              </w:rPr>
              <w:t>Администрация сельского поселения Кандабулак муниципального района Сергиевский Самарской области**</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539</w:t>
            </w:r>
          </w:p>
        </w:tc>
        <w:tc>
          <w:tcPr>
            <w:tcW w:w="906" w:type="pct"/>
            <w:tcBorders>
              <w:top w:val="nil"/>
              <w:left w:val="nil"/>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1 13 02065 10 0000 130</w:t>
            </w:r>
          </w:p>
        </w:tc>
        <w:tc>
          <w:tcPr>
            <w:tcW w:w="3375"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539</w:t>
            </w:r>
          </w:p>
        </w:tc>
        <w:tc>
          <w:tcPr>
            <w:tcW w:w="906" w:type="pct"/>
            <w:tcBorders>
              <w:top w:val="nil"/>
              <w:left w:val="nil"/>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1 13 02995 10 0000 130</w:t>
            </w:r>
          </w:p>
        </w:tc>
        <w:tc>
          <w:tcPr>
            <w:tcW w:w="3375"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539</w:t>
            </w:r>
          </w:p>
        </w:tc>
        <w:tc>
          <w:tcPr>
            <w:tcW w:w="906" w:type="pct"/>
            <w:tcBorders>
              <w:top w:val="nil"/>
              <w:left w:val="nil"/>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1 17 01050 10 0000 180</w:t>
            </w:r>
          </w:p>
        </w:tc>
        <w:tc>
          <w:tcPr>
            <w:tcW w:w="3375"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539</w:t>
            </w:r>
          </w:p>
        </w:tc>
        <w:tc>
          <w:tcPr>
            <w:tcW w:w="906" w:type="pct"/>
            <w:tcBorders>
              <w:top w:val="nil"/>
              <w:left w:val="nil"/>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1 17 05050 10 0000 180</w:t>
            </w:r>
          </w:p>
        </w:tc>
        <w:tc>
          <w:tcPr>
            <w:tcW w:w="3375"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539</w:t>
            </w:r>
          </w:p>
        </w:tc>
        <w:tc>
          <w:tcPr>
            <w:tcW w:w="906" w:type="pct"/>
            <w:tcBorders>
              <w:top w:val="nil"/>
              <w:left w:val="nil"/>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2 02 15001 10 0000 150</w:t>
            </w:r>
          </w:p>
        </w:tc>
        <w:tc>
          <w:tcPr>
            <w:tcW w:w="3375"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539</w:t>
            </w:r>
          </w:p>
        </w:tc>
        <w:tc>
          <w:tcPr>
            <w:tcW w:w="906" w:type="pct"/>
            <w:tcBorders>
              <w:top w:val="nil"/>
              <w:left w:val="nil"/>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2 02 15002 10 0000 150</w:t>
            </w:r>
          </w:p>
        </w:tc>
        <w:tc>
          <w:tcPr>
            <w:tcW w:w="3375"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539</w:t>
            </w:r>
          </w:p>
        </w:tc>
        <w:tc>
          <w:tcPr>
            <w:tcW w:w="906" w:type="pct"/>
            <w:tcBorders>
              <w:top w:val="nil"/>
              <w:left w:val="nil"/>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2 02 16001 10 0000 150</w:t>
            </w:r>
          </w:p>
        </w:tc>
        <w:tc>
          <w:tcPr>
            <w:tcW w:w="3375"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539</w:t>
            </w:r>
          </w:p>
        </w:tc>
        <w:tc>
          <w:tcPr>
            <w:tcW w:w="906" w:type="pct"/>
            <w:tcBorders>
              <w:top w:val="nil"/>
              <w:left w:val="nil"/>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2 02 19999 10 0000 150</w:t>
            </w:r>
          </w:p>
        </w:tc>
        <w:tc>
          <w:tcPr>
            <w:tcW w:w="3375"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Прочие дотации бюджетам сельских поселений</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539</w:t>
            </w:r>
          </w:p>
        </w:tc>
        <w:tc>
          <w:tcPr>
            <w:tcW w:w="906" w:type="pct"/>
            <w:tcBorders>
              <w:top w:val="nil"/>
              <w:left w:val="nil"/>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2 02 20041 10 0000 150</w:t>
            </w:r>
          </w:p>
        </w:tc>
        <w:tc>
          <w:tcPr>
            <w:tcW w:w="3375"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539</w:t>
            </w:r>
          </w:p>
        </w:tc>
        <w:tc>
          <w:tcPr>
            <w:tcW w:w="906" w:type="pct"/>
            <w:tcBorders>
              <w:top w:val="nil"/>
              <w:left w:val="nil"/>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2 02 27112 10 0000 150</w:t>
            </w:r>
          </w:p>
        </w:tc>
        <w:tc>
          <w:tcPr>
            <w:tcW w:w="3375"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516B9A">
              <w:rPr>
                <w:rFonts w:ascii="Times New Roman" w:eastAsia="Times New Roman" w:hAnsi="Times New Roman" w:cs="Times New Roman"/>
                <w:sz w:val="12"/>
                <w:szCs w:val="12"/>
                <w:lang w:eastAsia="ru-RU"/>
              </w:rPr>
              <w:t>софинансирование</w:t>
            </w:r>
            <w:proofErr w:type="spellEnd"/>
            <w:r w:rsidRPr="00516B9A">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539</w:t>
            </w:r>
          </w:p>
        </w:tc>
        <w:tc>
          <w:tcPr>
            <w:tcW w:w="906" w:type="pct"/>
            <w:tcBorders>
              <w:top w:val="nil"/>
              <w:left w:val="nil"/>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2 02 29999 10 0000 150</w:t>
            </w:r>
          </w:p>
        </w:tc>
        <w:tc>
          <w:tcPr>
            <w:tcW w:w="3375"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Прочие субсидии бюджетам сельских поселений</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539</w:t>
            </w:r>
          </w:p>
        </w:tc>
        <w:tc>
          <w:tcPr>
            <w:tcW w:w="906" w:type="pct"/>
            <w:tcBorders>
              <w:top w:val="nil"/>
              <w:left w:val="nil"/>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2 02 35118 10 0000 150</w:t>
            </w:r>
          </w:p>
        </w:tc>
        <w:tc>
          <w:tcPr>
            <w:tcW w:w="3375"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539</w:t>
            </w:r>
          </w:p>
        </w:tc>
        <w:tc>
          <w:tcPr>
            <w:tcW w:w="906" w:type="pct"/>
            <w:tcBorders>
              <w:top w:val="nil"/>
              <w:left w:val="nil"/>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2 02 40014 10 0000 150</w:t>
            </w:r>
          </w:p>
        </w:tc>
        <w:tc>
          <w:tcPr>
            <w:tcW w:w="3375"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539</w:t>
            </w:r>
          </w:p>
        </w:tc>
        <w:tc>
          <w:tcPr>
            <w:tcW w:w="906" w:type="pct"/>
            <w:tcBorders>
              <w:top w:val="nil"/>
              <w:left w:val="nil"/>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2 02 49999 10 0000 150</w:t>
            </w:r>
          </w:p>
        </w:tc>
        <w:tc>
          <w:tcPr>
            <w:tcW w:w="3375"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539</w:t>
            </w:r>
          </w:p>
        </w:tc>
        <w:tc>
          <w:tcPr>
            <w:tcW w:w="906" w:type="pct"/>
            <w:tcBorders>
              <w:top w:val="nil"/>
              <w:left w:val="nil"/>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2 07 05010 10 0000 150</w:t>
            </w:r>
          </w:p>
        </w:tc>
        <w:tc>
          <w:tcPr>
            <w:tcW w:w="3375"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539</w:t>
            </w:r>
          </w:p>
        </w:tc>
        <w:tc>
          <w:tcPr>
            <w:tcW w:w="906" w:type="pct"/>
            <w:tcBorders>
              <w:top w:val="nil"/>
              <w:left w:val="nil"/>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2 07 05020 10 0000 150</w:t>
            </w:r>
          </w:p>
        </w:tc>
        <w:tc>
          <w:tcPr>
            <w:tcW w:w="3375"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539</w:t>
            </w:r>
          </w:p>
        </w:tc>
        <w:tc>
          <w:tcPr>
            <w:tcW w:w="906" w:type="pct"/>
            <w:tcBorders>
              <w:top w:val="nil"/>
              <w:left w:val="nil"/>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2 07 05030 10 0000 150</w:t>
            </w:r>
          </w:p>
        </w:tc>
        <w:tc>
          <w:tcPr>
            <w:tcW w:w="3375"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539</w:t>
            </w:r>
          </w:p>
        </w:tc>
        <w:tc>
          <w:tcPr>
            <w:tcW w:w="906" w:type="pct"/>
            <w:tcBorders>
              <w:top w:val="nil"/>
              <w:left w:val="nil"/>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2 08 05000 10 0000 150</w:t>
            </w:r>
          </w:p>
        </w:tc>
        <w:tc>
          <w:tcPr>
            <w:tcW w:w="3375"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539</w:t>
            </w:r>
          </w:p>
        </w:tc>
        <w:tc>
          <w:tcPr>
            <w:tcW w:w="906" w:type="pct"/>
            <w:tcBorders>
              <w:top w:val="nil"/>
              <w:left w:val="nil"/>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2 18 05010 10 0000 150</w:t>
            </w:r>
          </w:p>
        </w:tc>
        <w:tc>
          <w:tcPr>
            <w:tcW w:w="3375"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539</w:t>
            </w:r>
          </w:p>
        </w:tc>
        <w:tc>
          <w:tcPr>
            <w:tcW w:w="906" w:type="pct"/>
            <w:tcBorders>
              <w:top w:val="nil"/>
              <w:left w:val="nil"/>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2 18 05020 10 0000 150</w:t>
            </w:r>
          </w:p>
        </w:tc>
        <w:tc>
          <w:tcPr>
            <w:tcW w:w="3375"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539</w:t>
            </w:r>
          </w:p>
        </w:tc>
        <w:tc>
          <w:tcPr>
            <w:tcW w:w="906" w:type="pct"/>
            <w:tcBorders>
              <w:top w:val="nil"/>
              <w:left w:val="nil"/>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2 18 05030 10 0000 150</w:t>
            </w:r>
          </w:p>
        </w:tc>
        <w:tc>
          <w:tcPr>
            <w:tcW w:w="3375"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539</w:t>
            </w:r>
          </w:p>
        </w:tc>
        <w:tc>
          <w:tcPr>
            <w:tcW w:w="906" w:type="pct"/>
            <w:tcBorders>
              <w:top w:val="nil"/>
              <w:left w:val="nil"/>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2 18 60010 10 0000 150</w:t>
            </w:r>
          </w:p>
        </w:tc>
        <w:tc>
          <w:tcPr>
            <w:tcW w:w="3375"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539</w:t>
            </w:r>
          </w:p>
        </w:tc>
        <w:tc>
          <w:tcPr>
            <w:tcW w:w="906" w:type="pct"/>
            <w:tcBorders>
              <w:top w:val="nil"/>
              <w:left w:val="nil"/>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2 18 60020 10 0000 150</w:t>
            </w:r>
          </w:p>
        </w:tc>
        <w:tc>
          <w:tcPr>
            <w:tcW w:w="3375"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539</w:t>
            </w:r>
          </w:p>
        </w:tc>
        <w:tc>
          <w:tcPr>
            <w:tcW w:w="906" w:type="pct"/>
            <w:tcBorders>
              <w:top w:val="nil"/>
              <w:left w:val="nil"/>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2 19 60010 10 0000 150</w:t>
            </w:r>
          </w:p>
        </w:tc>
        <w:tc>
          <w:tcPr>
            <w:tcW w:w="3375"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b/>
                <w:bCs/>
                <w:sz w:val="12"/>
                <w:szCs w:val="12"/>
                <w:lang w:eastAsia="ru-RU"/>
              </w:rPr>
            </w:pPr>
            <w:r w:rsidRPr="00516B9A">
              <w:rPr>
                <w:rFonts w:ascii="Times New Roman" w:eastAsia="Times New Roman" w:hAnsi="Times New Roman" w:cs="Times New Roman"/>
                <w:b/>
                <w:bCs/>
                <w:sz w:val="12"/>
                <w:szCs w:val="12"/>
                <w:lang w:eastAsia="ru-RU"/>
              </w:rPr>
              <w:lastRenderedPageBreak/>
              <w:t>608</w:t>
            </w:r>
          </w:p>
        </w:tc>
        <w:tc>
          <w:tcPr>
            <w:tcW w:w="906" w:type="pct"/>
            <w:tcBorders>
              <w:top w:val="nil"/>
              <w:left w:val="nil"/>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b/>
                <w:bCs/>
                <w:sz w:val="12"/>
                <w:szCs w:val="12"/>
                <w:lang w:eastAsia="ru-RU"/>
              </w:rPr>
            </w:pPr>
            <w:r w:rsidRPr="00516B9A">
              <w:rPr>
                <w:rFonts w:ascii="Times New Roman" w:eastAsia="Times New Roman" w:hAnsi="Times New Roman" w:cs="Times New Roman"/>
                <w:b/>
                <w:bCs/>
                <w:sz w:val="12"/>
                <w:szCs w:val="12"/>
                <w:lang w:eastAsia="ru-RU"/>
              </w:rPr>
              <w:t> </w:t>
            </w:r>
          </w:p>
        </w:tc>
        <w:tc>
          <w:tcPr>
            <w:tcW w:w="3375"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jc w:val="center"/>
              <w:rPr>
                <w:rFonts w:ascii="Times New Roman" w:eastAsia="Times New Roman" w:hAnsi="Times New Roman" w:cs="Times New Roman"/>
                <w:b/>
                <w:bCs/>
                <w:sz w:val="12"/>
                <w:szCs w:val="12"/>
                <w:lang w:eastAsia="ru-RU"/>
              </w:rPr>
            </w:pPr>
            <w:r w:rsidRPr="00516B9A">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608</w:t>
            </w:r>
          </w:p>
        </w:tc>
        <w:tc>
          <w:tcPr>
            <w:tcW w:w="906" w:type="pct"/>
            <w:tcBorders>
              <w:top w:val="nil"/>
              <w:left w:val="nil"/>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1 11 05025 10 0000 120</w:t>
            </w:r>
          </w:p>
        </w:tc>
        <w:tc>
          <w:tcPr>
            <w:tcW w:w="3375"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rPr>
                <w:rFonts w:ascii="Times New Roman" w:eastAsia="Times New Roman" w:hAnsi="Times New Roman" w:cs="Times New Roman"/>
                <w:sz w:val="12"/>
                <w:szCs w:val="12"/>
                <w:lang w:eastAsia="ru-RU"/>
              </w:rPr>
            </w:pPr>
            <w:proofErr w:type="gramStart"/>
            <w:r w:rsidRPr="00516B9A">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608</w:t>
            </w:r>
          </w:p>
        </w:tc>
        <w:tc>
          <w:tcPr>
            <w:tcW w:w="906"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1 11 05035 10 0000 120</w:t>
            </w:r>
          </w:p>
        </w:tc>
        <w:tc>
          <w:tcPr>
            <w:tcW w:w="3375" w:type="pct"/>
            <w:tcBorders>
              <w:top w:val="nil"/>
              <w:left w:val="nil"/>
              <w:bottom w:val="single" w:sz="4" w:space="0" w:color="auto"/>
              <w:right w:val="single" w:sz="4" w:space="0" w:color="auto"/>
            </w:tcBorders>
            <w:shd w:val="clear" w:color="auto" w:fill="auto"/>
            <w:vAlign w:val="bottom"/>
            <w:hideMark/>
          </w:tcPr>
          <w:p w:rsidR="00516B9A" w:rsidRPr="00516B9A" w:rsidRDefault="00516B9A" w:rsidP="00516B9A">
            <w:pPr>
              <w:spacing w:after="0" w:line="240" w:lineRule="auto"/>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608</w:t>
            </w:r>
          </w:p>
        </w:tc>
        <w:tc>
          <w:tcPr>
            <w:tcW w:w="906"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1 11 05314 10 0000 120</w:t>
            </w:r>
          </w:p>
        </w:tc>
        <w:tc>
          <w:tcPr>
            <w:tcW w:w="3375" w:type="pct"/>
            <w:tcBorders>
              <w:top w:val="nil"/>
              <w:left w:val="nil"/>
              <w:bottom w:val="single" w:sz="4" w:space="0" w:color="auto"/>
              <w:right w:val="single" w:sz="4" w:space="0" w:color="auto"/>
            </w:tcBorders>
            <w:shd w:val="clear" w:color="auto" w:fill="auto"/>
            <w:vAlign w:val="bottom"/>
            <w:hideMark/>
          </w:tcPr>
          <w:p w:rsidR="00516B9A" w:rsidRPr="00516B9A" w:rsidRDefault="00516B9A" w:rsidP="00516B9A">
            <w:pPr>
              <w:spacing w:after="0" w:line="240" w:lineRule="auto"/>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608</w:t>
            </w:r>
          </w:p>
        </w:tc>
        <w:tc>
          <w:tcPr>
            <w:tcW w:w="906"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1 11 05325 10 0000 120</w:t>
            </w:r>
          </w:p>
        </w:tc>
        <w:tc>
          <w:tcPr>
            <w:tcW w:w="3375" w:type="pct"/>
            <w:tcBorders>
              <w:top w:val="nil"/>
              <w:left w:val="nil"/>
              <w:bottom w:val="single" w:sz="4" w:space="0" w:color="auto"/>
              <w:right w:val="single" w:sz="4" w:space="0" w:color="auto"/>
            </w:tcBorders>
            <w:shd w:val="clear" w:color="auto" w:fill="auto"/>
            <w:vAlign w:val="bottom"/>
            <w:hideMark/>
          </w:tcPr>
          <w:p w:rsidR="00516B9A" w:rsidRPr="00516B9A" w:rsidRDefault="00516B9A" w:rsidP="00516B9A">
            <w:pPr>
              <w:spacing w:after="0" w:line="240" w:lineRule="auto"/>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608</w:t>
            </w:r>
          </w:p>
        </w:tc>
        <w:tc>
          <w:tcPr>
            <w:tcW w:w="906" w:type="pct"/>
            <w:tcBorders>
              <w:top w:val="nil"/>
              <w:left w:val="nil"/>
              <w:bottom w:val="single" w:sz="4" w:space="0" w:color="auto"/>
              <w:right w:val="single" w:sz="4" w:space="0" w:color="auto"/>
            </w:tcBorders>
            <w:shd w:val="clear" w:color="auto" w:fill="auto"/>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1 11 05326 10 0000 120</w:t>
            </w:r>
          </w:p>
        </w:tc>
        <w:tc>
          <w:tcPr>
            <w:tcW w:w="3375" w:type="pct"/>
            <w:tcBorders>
              <w:top w:val="nil"/>
              <w:left w:val="nil"/>
              <w:bottom w:val="single" w:sz="4" w:space="0" w:color="auto"/>
              <w:right w:val="single" w:sz="4" w:space="0" w:color="auto"/>
            </w:tcBorders>
            <w:shd w:val="clear" w:color="auto" w:fill="auto"/>
            <w:vAlign w:val="bottom"/>
            <w:hideMark/>
          </w:tcPr>
          <w:p w:rsidR="00516B9A" w:rsidRPr="00516B9A" w:rsidRDefault="00516B9A" w:rsidP="00516B9A">
            <w:pPr>
              <w:spacing w:after="0" w:line="240" w:lineRule="auto"/>
              <w:rPr>
                <w:rFonts w:ascii="Times New Roman" w:eastAsia="Times New Roman" w:hAnsi="Times New Roman" w:cs="Times New Roman"/>
                <w:sz w:val="12"/>
                <w:szCs w:val="12"/>
                <w:lang w:eastAsia="ru-RU"/>
              </w:rPr>
            </w:pPr>
            <w:proofErr w:type="gramStart"/>
            <w:r w:rsidRPr="00516B9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608</w:t>
            </w:r>
          </w:p>
        </w:tc>
        <w:tc>
          <w:tcPr>
            <w:tcW w:w="906" w:type="pct"/>
            <w:tcBorders>
              <w:top w:val="nil"/>
              <w:left w:val="nil"/>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1 11 09045 10 0003 120</w:t>
            </w:r>
          </w:p>
        </w:tc>
        <w:tc>
          <w:tcPr>
            <w:tcW w:w="3375" w:type="pct"/>
            <w:tcBorders>
              <w:top w:val="nil"/>
              <w:left w:val="nil"/>
              <w:bottom w:val="single" w:sz="4" w:space="0" w:color="auto"/>
              <w:right w:val="single" w:sz="4" w:space="0" w:color="auto"/>
            </w:tcBorders>
            <w:shd w:val="clear" w:color="auto" w:fill="auto"/>
            <w:vAlign w:val="bottom"/>
            <w:hideMark/>
          </w:tcPr>
          <w:p w:rsidR="00516B9A" w:rsidRPr="00516B9A" w:rsidRDefault="00516B9A" w:rsidP="00516B9A">
            <w:pPr>
              <w:spacing w:after="0" w:line="240" w:lineRule="auto"/>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16B9A" w:rsidRPr="00516B9A" w:rsidTr="000E317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608</w:t>
            </w:r>
          </w:p>
        </w:tc>
        <w:tc>
          <w:tcPr>
            <w:tcW w:w="906" w:type="pct"/>
            <w:tcBorders>
              <w:top w:val="nil"/>
              <w:left w:val="nil"/>
              <w:bottom w:val="single" w:sz="4" w:space="0" w:color="auto"/>
              <w:right w:val="single" w:sz="4" w:space="0" w:color="auto"/>
            </w:tcBorders>
            <w:shd w:val="clear" w:color="auto" w:fill="auto"/>
            <w:noWrap/>
            <w:vAlign w:val="center"/>
            <w:hideMark/>
          </w:tcPr>
          <w:p w:rsidR="00516B9A" w:rsidRPr="00516B9A" w:rsidRDefault="00516B9A" w:rsidP="00516B9A">
            <w:pPr>
              <w:spacing w:after="0" w:line="240" w:lineRule="auto"/>
              <w:jc w:val="center"/>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1 14 06025 10 0000 430</w:t>
            </w:r>
          </w:p>
        </w:tc>
        <w:tc>
          <w:tcPr>
            <w:tcW w:w="3375" w:type="pct"/>
            <w:tcBorders>
              <w:top w:val="nil"/>
              <w:left w:val="nil"/>
              <w:bottom w:val="single" w:sz="4" w:space="0" w:color="auto"/>
              <w:right w:val="single" w:sz="4" w:space="0" w:color="auto"/>
            </w:tcBorders>
            <w:shd w:val="clear" w:color="auto" w:fill="auto"/>
            <w:vAlign w:val="bottom"/>
            <w:hideMark/>
          </w:tcPr>
          <w:p w:rsidR="00516B9A" w:rsidRPr="00516B9A" w:rsidRDefault="00516B9A" w:rsidP="00516B9A">
            <w:pPr>
              <w:spacing w:after="0" w:line="240" w:lineRule="auto"/>
              <w:rPr>
                <w:rFonts w:ascii="Times New Roman" w:eastAsia="Times New Roman" w:hAnsi="Times New Roman" w:cs="Times New Roman"/>
                <w:sz w:val="12"/>
                <w:szCs w:val="12"/>
                <w:lang w:eastAsia="ru-RU"/>
              </w:rPr>
            </w:pPr>
            <w:r w:rsidRPr="00516B9A">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0E3177" w:rsidRPr="000E3177" w:rsidRDefault="000E3177" w:rsidP="000E317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0E3177">
        <w:rPr>
          <w:rFonts w:ascii="Times New Roman" w:hAnsi="Times New Roman" w:cs="Times New Roman"/>
          <w:sz w:val="12"/>
          <w:szCs w:val="12"/>
        </w:rPr>
        <w:t>* В части, зачисляемый в местный бюджет</w:t>
      </w:r>
      <w:r w:rsidRPr="000E3177">
        <w:rPr>
          <w:rFonts w:ascii="Times New Roman" w:hAnsi="Times New Roman" w:cs="Times New Roman"/>
          <w:sz w:val="12"/>
          <w:szCs w:val="12"/>
        </w:rPr>
        <w:tab/>
      </w:r>
      <w:r w:rsidRPr="000E3177">
        <w:rPr>
          <w:rFonts w:ascii="Times New Roman" w:hAnsi="Times New Roman" w:cs="Times New Roman"/>
          <w:sz w:val="12"/>
          <w:szCs w:val="12"/>
        </w:rPr>
        <w:tab/>
      </w:r>
      <w:proofErr w:type="gramEnd"/>
    </w:p>
    <w:p w:rsidR="000E3177" w:rsidRDefault="000E3177" w:rsidP="000E317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E3177">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0E3177">
        <w:rPr>
          <w:rFonts w:ascii="Times New Roman" w:hAnsi="Times New Roman" w:cs="Times New Roman"/>
          <w:sz w:val="12"/>
          <w:szCs w:val="12"/>
        </w:rPr>
        <w:tab/>
      </w:r>
    </w:p>
    <w:p w:rsidR="000E3177" w:rsidRPr="000E3177" w:rsidRDefault="000E3177" w:rsidP="000E3177">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3</w:t>
      </w:r>
    </w:p>
    <w:p w:rsidR="00627BB0" w:rsidRDefault="000E3177" w:rsidP="000E317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E3177">
        <w:rPr>
          <w:rFonts w:ascii="Times New Roman" w:hAnsi="Times New Roman" w:cs="Times New Roman"/>
          <w:sz w:val="12"/>
          <w:szCs w:val="12"/>
        </w:rPr>
        <w:t xml:space="preserve">к Решению Собрания представителей </w:t>
      </w:r>
    </w:p>
    <w:p w:rsidR="000E3177" w:rsidRDefault="000E3177" w:rsidP="000E317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E3177">
        <w:rPr>
          <w:rFonts w:ascii="Times New Roman" w:hAnsi="Times New Roman" w:cs="Times New Roman"/>
          <w:sz w:val="12"/>
          <w:szCs w:val="12"/>
        </w:rPr>
        <w:t xml:space="preserve">сельского поселения Кандабулак </w:t>
      </w:r>
    </w:p>
    <w:p w:rsidR="000E3177" w:rsidRDefault="000E3177" w:rsidP="000E317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E3177">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516B9A" w:rsidRDefault="000E3177" w:rsidP="000E3177">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№20 от "27" мая 2021 г.</w:t>
      </w:r>
    </w:p>
    <w:p w:rsidR="00CD4463" w:rsidRDefault="00CD4463" w:rsidP="00CD446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D4463">
        <w:rPr>
          <w:rFonts w:ascii="Times New Roman" w:hAnsi="Times New Roman" w:cs="Times New Roman"/>
          <w:sz w:val="12"/>
          <w:szCs w:val="12"/>
        </w:rPr>
        <w:t>Ведомственная структура расходов бюджета сельского поселения Кандабулак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2197"/>
        <w:gridCol w:w="336"/>
        <w:gridCol w:w="370"/>
        <w:gridCol w:w="1068"/>
        <w:gridCol w:w="396"/>
        <w:gridCol w:w="1036"/>
        <w:gridCol w:w="1212"/>
      </w:tblGrid>
      <w:tr w:rsidR="00CD4463" w:rsidRPr="00CD4463" w:rsidTr="00CD4463">
        <w:trPr>
          <w:trHeight w:val="70"/>
        </w:trPr>
        <w:tc>
          <w:tcPr>
            <w:tcW w:w="729" w:type="pct"/>
            <w:vMerge w:val="restart"/>
            <w:shd w:val="clear" w:color="auto" w:fill="auto"/>
            <w:vAlign w:val="center"/>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1430" w:type="pct"/>
            <w:vMerge w:val="restart"/>
            <w:shd w:val="clear" w:color="auto" w:fill="auto"/>
            <w:vAlign w:val="center"/>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02" w:type="pct"/>
            <w:vMerge w:val="restart"/>
            <w:shd w:val="clear" w:color="auto" w:fill="auto"/>
            <w:vAlign w:val="center"/>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proofErr w:type="spellStart"/>
            <w:r w:rsidRPr="00CD4463">
              <w:rPr>
                <w:rFonts w:ascii="Times New Roman" w:eastAsia="Times New Roman" w:hAnsi="Times New Roman" w:cs="Times New Roman"/>
                <w:color w:val="000000"/>
                <w:sz w:val="12"/>
                <w:szCs w:val="12"/>
                <w:lang w:eastAsia="ru-RU"/>
              </w:rPr>
              <w:t>Рз</w:t>
            </w:r>
            <w:proofErr w:type="spellEnd"/>
          </w:p>
        </w:tc>
        <w:tc>
          <w:tcPr>
            <w:tcW w:w="205" w:type="pct"/>
            <w:vMerge w:val="restart"/>
            <w:shd w:val="clear" w:color="auto" w:fill="auto"/>
            <w:vAlign w:val="center"/>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proofErr w:type="gramStart"/>
            <w:r w:rsidRPr="00CD4463">
              <w:rPr>
                <w:rFonts w:ascii="Times New Roman" w:eastAsia="Times New Roman" w:hAnsi="Times New Roman" w:cs="Times New Roman"/>
                <w:color w:val="000000"/>
                <w:sz w:val="12"/>
                <w:szCs w:val="12"/>
                <w:lang w:eastAsia="ru-RU"/>
              </w:rPr>
              <w:t>ПР</w:t>
            </w:r>
            <w:proofErr w:type="gramEnd"/>
          </w:p>
        </w:tc>
        <w:tc>
          <w:tcPr>
            <w:tcW w:w="699" w:type="pct"/>
            <w:vMerge w:val="restart"/>
            <w:shd w:val="clear" w:color="auto" w:fill="auto"/>
            <w:vAlign w:val="center"/>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ЦСР</w:t>
            </w:r>
          </w:p>
        </w:tc>
        <w:tc>
          <w:tcPr>
            <w:tcW w:w="261" w:type="pct"/>
            <w:vMerge w:val="restart"/>
            <w:shd w:val="clear" w:color="auto" w:fill="auto"/>
            <w:vAlign w:val="center"/>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ВР</w:t>
            </w:r>
          </w:p>
        </w:tc>
        <w:tc>
          <w:tcPr>
            <w:tcW w:w="1475" w:type="pct"/>
            <w:gridSpan w:val="2"/>
            <w:shd w:val="clear" w:color="auto" w:fill="auto"/>
            <w:vAlign w:val="center"/>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Сумма, тыс. рублей</w:t>
            </w:r>
          </w:p>
        </w:tc>
      </w:tr>
      <w:tr w:rsidR="00CD4463" w:rsidRPr="00CD4463" w:rsidTr="00CD4463">
        <w:trPr>
          <w:trHeight w:val="70"/>
        </w:trPr>
        <w:tc>
          <w:tcPr>
            <w:tcW w:w="729" w:type="pct"/>
            <w:vMerge/>
            <w:vAlign w:val="center"/>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p>
        </w:tc>
        <w:tc>
          <w:tcPr>
            <w:tcW w:w="1430" w:type="pct"/>
            <w:vMerge/>
            <w:vAlign w:val="center"/>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p>
        </w:tc>
        <w:tc>
          <w:tcPr>
            <w:tcW w:w="202" w:type="pct"/>
            <w:vMerge/>
            <w:vAlign w:val="center"/>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p>
        </w:tc>
        <w:tc>
          <w:tcPr>
            <w:tcW w:w="205" w:type="pct"/>
            <w:vMerge/>
            <w:vAlign w:val="center"/>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p>
        </w:tc>
        <w:tc>
          <w:tcPr>
            <w:tcW w:w="699" w:type="pct"/>
            <w:vMerge/>
            <w:vAlign w:val="center"/>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p>
        </w:tc>
        <w:tc>
          <w:tcPr>
            <w:tcW w:w="261" w:type="pct"/>
            <w:vMerge/>
            <w:vAlign w:val="center"/>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p>
        </w:tc>
        <w:tc>
          <w:tcPr>
            <w:tcW w:w="682" w:type="pct"/>
            <w:shd w:val="clear" w:color="auto" w:fill="auto"/>
            <w:vAlign w:val="center"/>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всего</w:t>
            </w:r>
          </w:p>
        </w:tc>
        <w:tc>
          <w:tcPr>
            <w:tcW w:w="793" w:type="pct"/>
            <w:shd w:val="clear" w:color="auto" w:fill="auto"/>
            <w:vAlign w:val="center"/>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Администрация сельского поселения Кандабулак муниципального района Сергиевский Самарской области</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5 939</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95</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02</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665</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02</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665</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02</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120</w:t>
            </w: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665</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04</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1 580</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04</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1 479</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04</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120</w:t>
            </w: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1 113</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 xml:space="preserve">Иные закупки товаров, работ и услуг </w:t>
            </w:r>
            <w:r w:rsidRPr="00CD4463">
              <w:rPr>
                <w:rFonts w:ascii="Times New Roman" w:eastAsia="Times New Roman" w:hAnsi="Times New Roman" w:cs="Times New Roman"/>
                <w:color w:val="000000"/>
                <w:sz w:val="12"/>
                <w:szCs w:val="12"/>
                <w:lang w:eastAsia="ru-RU"/>
              </w:rPr>
              <w:lastRenderedPageBreak/>
              <w:t>для обеспечения государственных (муниципальных) нужд</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lastRenderedPageBreak/>
              <w:t>01</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04</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327</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lastRenderedPageBreak/>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04</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38</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Уплата налогов, сборов и иных платежей</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04</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850</w:t>
            </w: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354"/>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04</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101</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04</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101</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06</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108</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06</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108</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06</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108</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Резервные фонды</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11</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10</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11</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99 0 00 00000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10</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Резервные средства</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11</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99 0 00 00000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870</w:t>
            </w: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10</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Другие общегосударственные вопросы</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13</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421</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13</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313</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13</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189</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13</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124</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13</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13</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CD4463">
              <w:rPr>
                <w:rFonts w:ascii="Times New Roman" w:eastAsia="Times New Roman" w:hAnsi="Times New Roman" w:cs="Times New Roman"/>
                <w:color w:val="000000"/>
                <w:sz w:val="12"/>
                <w:szCs w:val="12"/>
                <w:lang w:eastAsia="ru-RU"/>
              </w:rPr>
              <w:t>о(</w:t>
            </w:r>
            <w:proofErr w:type="gramEnd"/>
            <w:r w:rsidRPr="00CD4463">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13</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46 0 00 00000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103</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13</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46 0 00 00000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103</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02</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03</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95</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95</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02</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03</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95</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95</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02</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03</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120</w:t>
            </w: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95</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95</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03</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10</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247</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территории от чрезвычайных ситуаций природного и техногенного характера, обеспечение </w:t>
            </w:r>
            <w:r w:rsidRPr="00CD4463">
              <w:rPr>
                <w:rFonts w:ascii="Times New Roman" w:eastAsia="Times New Roman" w:hAnsi="Times New Roman" w:cs="Times New Roman"/>
                <w:color w:val="000000"/>
                <w:sz w:val="12"/>
                <w:szCs w:val="12"/>
                <w:lang w:eastAsia="ru-RU"/>
              </w:rPr>
              <w:lastRenderedPageBreak/>
              <w:t>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03</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10</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41 0 00 00000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247</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03</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10</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41 0 00 00000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240</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Уплата налогов, сборов и иных платежей</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03</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10</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41 0 00 00000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850</w:t>
            </w: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8</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03</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14</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1</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03</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14</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45 0 00 00000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03</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14</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45 0 00 00000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Дорожное хозяйство (дорожные фонды)</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04</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09</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1 292</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04</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09</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1 138</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04</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09</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395</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04</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09</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743</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159"/>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CD4463">
              <w:rPr>
                <w:rFonts w:ascii="Times New Roman" w:eastAsia="Times New Roman" w:hAnsi="Times New Roman" w:cs="Times New Roman"/>
                <w:color w:val="000000"/>
                <w:sz w:val="12"/>
                <w:szCs w:val="12"/>
                <w:lang w:eastAsia="ru-RU"/>
              </w:rPr>
              <w:t>м.р</w:t>
            </w:r>
            <w:proofErr w:type="spellEnd"/>
            <w:r w:rsidRPr="00CD4463">
              <w:rPr>
                <w:rFonts w:ascii="Times New Roman" w:eastAsia="Times New Roman" w:hAnsi="Times New Roman" w:cs="Times New Roman"/>
                <w:color w:val="000000"/>
                <w:sz w:val="12"/>
                <w:szCs w:val="12"/>
                <w:lang w:eastAsia="ru-RU"/>
              </w:rPr>
              <w:t>. Сергиевский Самарской области"</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04</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09</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49 0 00 00000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153</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04</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09</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49 0 00 00000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153</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Благоустройство</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05</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03</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877</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05</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03</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877</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05</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03</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877</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06</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05</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19</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06</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05</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19</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06</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05</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16</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Уплата налогов, сборов и иных платежей</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06</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05</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850</w:t>
            </w: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3</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Молодежная политика</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07</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07</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20</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07</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07</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20</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07</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07</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20</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Культура</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08</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01</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606</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08</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01</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606</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lastRenderedPageBreak/>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08</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01</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539</w:t>
            </w: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08</w:t>
            </w: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01</w:t>
            </w: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553</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72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1430"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ИТОГО</w:t>
            </w:r>
          </w:p>
        </w:tc>
        <w:tc>
          <w:tcPr>
            <w:tcW w:w="20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20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699"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5 939</w:t>
            </w:r>
          </w:p>
        </w:tc>
        <w:tc>
          <w:tcPr>
            <w:tcW w:w="793"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95</w:t>
            </w:r>
          </w:p>
        </w:tc>
      </w:tr>
    </w:tbl>
    <w:p w:rsidR="00CD4463" w:rsidRDefault="00CD4463" w:rsidP="00CD4463">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CD4463" w:rsidRPr="00CD4463" w:rsidRDefault="00CD4463" w:rsidP="00CD4463">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5</w:t>
      </w:r>
    </w:p>
    <w:p w:rsidR="00627BB0" w:rsidRDefault="00CD4463" w:rsidP="00CD446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D4463">
        <w:rPr>
          <w:rFonts w:ascii="Times New Roman" w:hAnsi="Times New Roman" w:cs="Times New Roman"/>
          <w:sz w:val="12"/>
          <w:szCs w:val="12"/>
        </w:rPr>
        <w:t xml:space="preserve">к Решению Собрания представителей </w:t>
      </w:r>
    </w:p>
    <w:p w:rsidR="00CD4463" w:rsidRDefault="00CD4463" w:rsidP="00CD446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D4463">
        <w:rPr>
          <w:rFonts w:ascii="Times New Roman" w:hAnsi="Times New Roman" w:cs="Times New Roman"/>
          <w:sz w:val="12"/>
          <w:szCs w:val="12"/>
        </w:rPr>
        <w:t>сельского поселения Кандабулак</w:t>
      </w:r>
    </w:p>
    <w:p w:rsidR="00CD4463" w:rsidRDefault="00CD4463" w:rsidP="00CD446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D4463">
        <w:rPr>
          <w:rFonts w:ascii="Times New Roman" w:hAnsi="Times New Roman" w:cs="Times New Roman"/>
          <w:sz w:val="12"/>
          <w:szCs w:val="12"/>
        </w:rPr>
        <w:t xml:space="preserve"> муни</w:t>
      </w:r>
      <w:r>
        <w:rPr>
          <w:rFonts w:ascii="Times New Roman" w:hAnsi="Times New Roman" w:cs="Times New Roman"/>
          <w:sz w:val="12"/>
          <w:szCs w:val="12"/>
        </w:rPr>
        <w:t>ципального района Сергиевский </w:t>
      </w:r>
    </w:p>
    <w:p w:rsidR="00366CBA" w:rsidRDefault="00CD4463" w:rsidP="00CD4463">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№20 от "27" мая 2021 г.</w:t>
      </w:r>
    </w:p>
    <w:p w:rsidR="00CD4463" w:rsidRDefault="00CD4463" w:rsidP="00CD446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D4463">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CD4463">
        <w:rPr>
          <w:rFonts w:ascii="Times New Roman" w:hAnsi="Times New Roman" w:cs="Times New Roman"/>
          <w:sz w:val="12"/>
          <w:szCs w:val="12"/>
        </w:rPr>
        <w:t>видов расходов классификации расходов бюджета сельского поселения</w:t>
      </w:r>
      <w:proofErr w:type="gramEnd"/>
      <w:r w:rsidRPr="00CD4463">
        <w:rPr>
          <w:rFonts w:ascii="Times New Roman" w:hAnsi="Times New Roman" w:cs="Times New Roman"/>
          <w:sz w:val="12"/>
          <w:szCs w:val="12"/>
        </w:rPr>
        <w:t xml:space="preserve"> Кандабулак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425"/>
        <w:gridCol w:w="560"/>
        <w:gridCol w:w="1249"/>
      </w:tblGrid>
      <w:tr w:rsidR="00CD4463" w:rsidRPr="00CD4463" w:rsidTr="00CD4463">
        <w:trPr>
          <w:trHeight w:val="70"/>
        </w:trPr>
        <w:tc>
          <w:tcPr>
            <w:tcW w:w="2913" w:type="pct"/>
            <w:vMerge w:val="restart"/>
            <w:shd w:val="clear" w:color="auto" w:fill="auto"/>
            <w:vAlign w:val="center"/>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Наименование</w:t>
            </w:r>
          </w:p>
        </w:tc>
        <w:tc>
          <w:tcPr>
            <w:tcW w:w="642" w:type="pct"/>
            <w:vMerge w:val="restart"/>
            <w:shd w:val="clear" w:color="auto" w:fill="auto"/>
            <w:vAlign w:val="center"/>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ВР</w:t>
            </w:r>
          </w:p>
        </w:tc>
        <w:tc>
          <w:tcPr>
            <w:tcW w:w="1170" w:type="pct"/>
            <w:gridSpan w:val="2"/>
            <w:shd w:val="clear" w:color="auto" w:fill="auto"/>
            <w:vAlign w:val="center"/>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Сумма, тыс. рублей</w:t>
            </w:r>
          </w:p>
        </w:tc>
      </w:tr>
      <w:tr w:rsidR="00CD4463" w:rsidRPr="00CD4463" w:rsidTr="00CD4463">
        <w:trPr>
          <w:trHeight w:val="70"/>
        </w:trPr>
        <w:tc>
          <w:tcPr>
            <w:tcW w:w="2913" w:type="pct"/>
            <w:vMerge/>
            <w:vAlign w:val="center"/>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p>
        </w:tc>
        <w:tc>
          <w:tcPr>
            <w:tcW w:w="362" w:type="pct"/>
            <w:shd w:val="clear" w:color="auto" w:fill="auto"/>
            <w:vAlign w:val="center"/>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всего</w:t>
            </w:r>
          </w:p>
        </w:tc>
        <w:tc>
          <w:tcPr>
            <w:tcW w:w="808" w:type="pct"/>
            <w:shd w:val="clear" w:color="auto" w:fill="auto"/>
            <w:vAlign w:val="center"/>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CD4463" w:rsidRPr="00CD4463" w:rsidTr="00CD4463">
        <w:trPr>
          <w:trHeight w:val="70"/>
        </w:trPr>
        <w:tc>
          <w:tcPr>
            <w:tcW w:w="2913"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36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2 660</w:t>
            </w:r>
          </w:p>
        </w:tc>
        <w:tc>
          <w:tcPr>
            <w:tcW w:w="808"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95</w:t>
            </w:r>
          </w:p>
        </w:tc>
      </w:tr>
      <w:tr w:rsidR="00CD4463" w:rsidRPr="00CD4463" w:rsidTr="00CD18AB">
        <w:trPr>
          <w:trHeight w:val="70"/>
        </w:trPr>
        <w:tc>
          <w:tcPr>
            <w:tcW w:w="2913"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120</w:t>
            </w:r>
          </w:p>
        </w:tc>
        <w:tc>
          <w:tcPr>
            <w:tcW w:w="36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1 873</w:t>
            </w:r>
          </w:p>
        </w:tc>
        <w:tc>
          <w:tcPr>
            <w:tcW w:w="808"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95</w:t>
            </w:r>
          </w:p>
        </w:tc>
      </w:tr>
      <w:tr w:rsidR="00CD4463" w:rsidRPr="00CD4463" w:rsidTr="00CD18AB">
        <w:trPr>
          <w:trHeight w:val="70"/>
        </w:trPr>
        <w:tc>
          <w:tcPr>
            <w:tcW w:w="2913"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240</w:t>
            </w:r>
          </w:p>
        </w:tc>
        <w:tc>
          <w:tcPr>
            <w:tcW w:w="36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516</w:t>
            </w:r>
          </w:p>
        </w:tc>
        <w:tc>
          <w:tcPr>
            <w:tcW w:w="808"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18AB">
        <w:trPr>
          <w:trHeight w:val="70"/>
        </w:trPr>
        <w:tc>
          <w:tcPr>
            <w:tcW w:w="2913"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540</w:t>
            </w:r>
          </w:p>
        </w:tc>
        <w:tc>
          <w:tcPr>
            <w:tcW w:w="36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270</w:t>
            </w:r>
          </w:p>
        </w:tc>
        <w:tc>
          <w:tcPr>
            <w:tcW w:w="808"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18AB">
        <w:trPr>
          <w:trHeight w:val="70"/>
        </w:trPr>
        <w:tc>
          <w:tcPr>
            <w:tcW w:w="2913"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850</w:t>
            </w:r>
          </w:p>
        </w:tc>
        <w:tc>
          <w:tcPr>
            <w:tcW w:w="36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w:t>
            </w:r>
          </w:p>
        </w:tc>
        <w:tc>
          <w:tcPr>
            <w:tcW w:w="808"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18AB">
        <w:trPr>
          <w:trHeight w:val="70"/>
        </w:trPr>
        <w:tc>
          <w:tcPr>
            <w:tcW w:w="2913"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36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895</w:t>
            </w:r>
          </w:p>
        </w:tc>
        <w:tc>
          <w:tcPr>
            <w:tcW w:w="808"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w:t>
            </w:r>
          </w:p>
        </w:tc>
      </w:tr>
      <w:tr w:rsidR="00CD4463" w:rsidRPr="00CD4463" w:rsidTr="00CD18AB">
        <w:trPr>
          <w:trHeight w:val="70"/>
        </w:trPr>
        <w:tc>
          <w:tcPr>
            <w:tcW w:w="2913"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240</w:t>
            </w:r>
          </w:p>
        </w:tc>
        <w:tc>
          <w:tcPr>
            <w:tcW w:w="36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893</w:t>
            </w:r>
          </w:p>
        </w:tc>
        <w:tc>
          <w:tcPr>
            <w:tcW w:w="808"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18AB">
        <w:trPr>
          <w:trHeight w:val="70"/>
        </w:trPr>
        <w:tc>
          <w:tcPr>
            <w:tcW w:w="2913"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850</w:t>
            </w:r>
          </w:p>
        </w:tc>
        <w:tc>
          <w:tcPr>
            <w:tcW w:w="36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3</w:t>
            </w:r>
          </w:p>
        </w:tc>
        <w:tc>
          <w:tcPr>
            <w:tcW w:w="808"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2913"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36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106</w:t>
            </w:r>
          </w:p>
        </w:tc>
        <w:tc>
          <w:tcPr>
            <w:tcW w:w="808"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w:t>
            </w:r>
          </w:p>
        </w:tc>
      </w:tr>
      <w:tr w:rsidR="00CD4463" w:rsidRPr="00CD4463" w:rsidTr="00CD4463">
        <w:trPr>
          <w:trHeight w:val="70"/>
        </w:trPr>
        <w:tc>
          <w:tcPr>
            <w:tcW w:w="2913"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240</w:t>
            </w:r>
          </w:p>
        </w:tc>
        <w:tc>
          <w:tcPr>
            <w:tcW w:w="36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w:t>
            </w:r>
          </w:p>
        </w:tc>
        <w:tc>
          <w:tcPr>
            <w:tcW w:w="808"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2913"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540</w:t>
            </w:r>
          </w:p>
        </w:tc>
        <w:tc>
          <w:tcPr>
            <w:tcW w:w="36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101</w:t>
            </w:r>
          </w:p>
        </w:tc>
        <w:tc>
          <w:tcPr>
            <w:tcW w:w="808"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2913"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36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247</w:t>
            </w:r>
          </w:p>
        </w:tc>
        <w:tc>
          <w:tcPr>
            <w:tcW w:w="808"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w:t>
            </w:r>
          </w:p>
        </w:tc>
      </w:tr>
      <w:tr w:rsidR="00CD4463" w:rsidRPr="00CD4463" w:rsidTr="00CD4463">
        <w:trPr>
          <w:trHeight w:val="70"/>
        </w:trPr>
        <w:tc>
          <w:tcPr>
            <w:tcW w:w="2913"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240</w:t>
            </w:r>
          </w:p>
        </w:tc>
        <w:tc>
          <w:tcPr>
            <w:tcW w:w="36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240</w:t>
            </w:r>
          </w:p>
        </w:tc>
        <w:tc>
          <w:tcPr>
            <w:tcW w:w="808"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2913"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850</w:t>
            </w:r>
          </w:p>
        </w:tc>
        <w:tc>
          <w:tcPr>
            <w:tcW w:w="36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8</w:t>
            </w:r>
          </w:p>
        </w:tc>
        <w:tc>
          <w:tcPr>
            <w:tcW w:w="808"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2913"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36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1 138</w:t>
            </w:r>
          </w:p>
        </w:tc>
        <w:tc>
          <w:tcPr>
            <w:tcW w:w="808"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w:t>
            </w:r>
          </w:p>
        </w:tc>
      </w:tr>
      <w:tr w:rsidR="00CD4463" w:rsidRPr="00CD4463" w:rsidTr="00CD4463">
        <w:trPr>
          <w:trHeight w:val="70"/>
        </w:trPr>
        <w:tc>
          <w:tcPr>
            <w:tcW w:w="2913"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240</w:t>
            </w:r>
          </w:p>
        </w:tc>
        <w:tc>
          <w:tcPr>
            <w:tcW w:w="36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395</w:t>
            </w:r>
          </w:p>
        </w:tc>
        <w:tc>
          <w:tcPr>
            <w:tcW w:w="808"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2913"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540</w:t>
            </w:r>
          </w:p>
        </w:tc>
        <w:tc>
          <w:tcPr>
            <w:tcW w:w="36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743</w:t>
            </w:r>
          </w:p>
        </w:tc>
        <w:tc>
          <w:tcPr>
            <w:tcW w:w="808"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2913"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36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626</w:t>
            </w:r>
          </w:p>
        </w:tc>
        <w:tc>
          <w:tcPr>
            <w:tcW w:w="808"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w:t>
            </w:r>
          </w:p>
        </w:tc>
      </w:tr>
      <w:tr w:rsidR="00CD4463" w:rsidRPr="00CD4463" w:rsidTr="00CD4463">
        <w:trPr>
          <w:trHeight w:val="70"/>
        </w:trPr>
        <w:tc>
          <w:tcPr>
            <w:tcW w:w="2913"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240</w:t>
            </w:r>
          </w:p>
        </w:tc>
        <w:tc>
          <w:tcPr>
            <w:tcW w:w="36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53</w:t>
            </w:r>
          </w:p>
        </w:tc>
        <w:tc>
          <w:tcPr>
            <w:tcW w:w="808"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2913"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540</w:t>
            </w:r>
          </w:p>
        </w:tc>
        <w:tc>
          <w:tcPr>
            <w:tcW w:w="36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573</w:t>
            </w:r>
          </w:p>
        </w:tc>
        <w:tc>
          <w:tcPr>
            <w:tcW w:w="808"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2913"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36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1</w:t>
            </w:r>
          </w:p>
        </w:tc>
        <w:tc>
          <w:tcPr>
            <w:tcW w:w="808"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w:t>
            </w:r>
          </w:p>
        </w:tc>
      </w:tr>
      <w:tr w:rsidR="00CD4463" w:rsidRPr="00CD4463" w:rsidTr="00CD4463">
        <w:trPr>
          <w:trHeight w:val="70"/>
        </w:trPr>
        <w:tc>
          <w:tcPr>
            <w:tcW w:w="2913"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240</w:t>
            </w:r>
          </w:p>
        </w:tc>
        <w:tc>
          <w:tcPr>
            <w:tcW w:w="36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w:t>
            </w:r>
          </w:p>
        </w:tc>
        <w:tc>
          <w:tcPr>
            <w:tcW w:w="808"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2913"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CD4463">
              <w:rPr>
                <w:rFonts w:ascii="Times New Roman" w:eastAsia="Times New Roman" w:hAnsi="Times New Roman" w:cs="Times New Roman"/>
                <w:b/>
                <w:bCs/>
                <w:color w:val="000000"/>
                <w:sz w:val="12"/>
                <w:szCs w:val="12"/>
                <w:lang w:eastAsia="ru-RU"/>
              </w:rPr>
              <w:t>о(</w:t>
            </w:r>
            <w:proofErr w:type="gramEnd"/>
            <w:r w:rsidRPr="00CD4463">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36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103</w:t>
            </w:r>
          </w:p>
        </w:tc>
        <w:tc>
          <w:tcPr>
            <w:tcW w:w="808"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w:t>
            </w:r>
          </w:p>
        </w:tc>
      </w:tr>
      <w:tr w:rsidR="00CD4463" w:rsidRPr="00CD4463" w:rsidTr="00CD4463">
        <w:trPr>
          <w:trHeight w:val="70"/>
        </w:trPr>
        <w:tc>
          <w:tcPr>
            <w:tcW w:w="2913"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240</w:t>
            </w:r>
          </w:p>
        </w:tc>
        <w:tc>
          <w:tcPr>
            <w:tcW w:w="36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103</w:t>
            </w:r>
          </w:p>
        </w:tc>
        <w:tc>
          <w:tcPr>
            <w:tcW w:w="808"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2913"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CD4463">
              <w:rPr>
                <w:rFonts w:ascii="Times New Roman" w:eastAsia="Times New Roman" w:hAnsi="Times New Roman" w:cs="Times New Roman"/>
                <w:b/>
                <w:bCs/>
                <w:color w:val="000000"/>
                <w:sz w:val="12"/>
                <w:szCs w:val="12"/>
                <w:lang w:eastAsia="ru-RU"/>
              </w:rPr>
              <w:t>м.р</w:t>
            </w:r>
            <w:proofErr w:type="spellEnd"/>
            <w:r w:rsidRPr="00CD4463">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36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153</w:t>
            </w:r>
          </w:p>
        </w:tc>
        <w:tc>
          <w:tcPr>
            <w:tcW w:w="808"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w:t>
            </w:r>
          </w:p>
        </w:tc>
      </w:tr>
      <w:tr w:rsidR="00CD4463" w:rsidRPr="00CD4463" w:rsidTr="00CD4463">
        <w:trPr>
          <w:trHeight w:val="70"/>
        </w:trPr>
        <w:tc>
          <w:tcPr>
            <w:tcW w:w="2913"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240</w:t>
            </w:r>
          </w:p>
        </w:tc>
        <w:tc>
          <w:tcPr>
            <w:tcW w:w="36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153</w:t>
            </w:r>
          </w:p>
        </w:tc>
        <w:tc>
          <w:tcPr>
            <w:tcW w:w="808"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2913"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36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10</w:t>
            </w:r>
          </w:p>
        </w:tc>
        <w:tc>
          <w:tcPr>
            <w:tcW w:w="808"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0</w:t>
            </w:r>
          </w:p>
        </w:tc>
      </w:tr>
      <w:tr w:rsidR="00CD4463" w:rsidRPr="00CD4463" w:rsidTr="00CD4463">
        <w:trPr>
          <w:trHeight w:val="70"/>
        </w:trPr>
        <w:tc>
          <w:tcPr>
            <w:tcW w:w="2913"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870</w:t>
            </w:r>
          </w:p>
        </w:tc>
        <w:tc>
          <w:tcPr>
            <w:tcW w:w="36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10</w:t>
            </w:r>
          </w:p>
        </w:tc>
        <w:tc>
          <w:tcPr>
            <w:tcW w:w="808"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color w:val="000000"/>
                <w:sz w:val="12"/>
                <w:szCs w:val="12"/>
                <w:lang w:eastAsia="ru-RU"/>
              </w:rPr>
            </w:pPr>
            <w:r w:rsidRPr="00CD4463">
              <w:rPr>
                <w:rFonts w:ascii="Times New Roman" w:eastAsia="Times New Roman" w:hAnsi="Times New Roman" w:cs="Times New Roman"/>
                <w:color w:val="000000"/>
                <w:sz w:val="12"/>
                <w:szCs w:val="12"/>
                <w:lang w:eastAsia="ru-RU"/>
              </w:rPr>
              <w:t>0</w:t>
            </w:r>
          </w:p>
        </w:tc>
      </w:tr>
      <w:tr w:rsidR="00CD4463" w:rsidRPr="00CD4463" w:rsidTr="00CD4463">
        <w:trPr>
          <w:trHeight w:val="70"/>
        </w:trPr>
        <w:tc>
          <w:tcPr>
            <w:tcW w:w="2913" w:type="pct"/>
            <w:shd w:val="clear" w:color="auto" w:fill="auto"/>
            <w:hideMark/>
          </w:tcPr>
          <w:p w:rsidR="00CD4463" w:rsidRPr="00CD4463" w:rsidRDefault="00CD4463" w:rsidP="00CD4463">
            <w:pPr>
              <w:spacing w:after="0" w:line="240" w:lineRule="auto"/>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lastRenderedPageBreak/>
              <w:t>ИТОГО</w:t>
            </w:r>
          </w:p>
        </w:tc>
        <w:tc>
          <w:tcPr>
            <w:tcW w:w="642"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CD4463" w:rsidRPr="00CD4463" w:rsidRDefault="00CD4463" w:rsidP="00CD4463">
            <w:pPr>
              <w:spacing w:after="0" w:line="240" w:lineRule="auto"/>
              <w:jc w:val="center"/>
              <w:rPr>
                <w:rFonts w:ascii="Times New Roman" w:eastAsia="Times New Roman" w:hAnsi="Times New Roman" w:cs="Times New Roman"/>
                <w:b/>
                <w:bCs/>
                <w:color w:val="000000"/>
                <w:sz w:val="12"/>
                <w:szCs w:val="12"/>
                <w:lang w:eastAsia="ru-RU"/>
              </w:rPr>
            </w:pPr>
          </w:p>
        </w:tc>
        <w:tc>
          <w:tcPr>
            <w:tcW w:w="362"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5 939</w:t>
            </w:r>
          </w:p>
        </w:tc>
        <w:tc>
          <w:tcPr>
            <w:tcW w:w="808" w:type="pct"/>
            <w:shd w:val="clear" w:color="auto" w:fill="auto"/>
            <w:hideMark/>
          </w:tcPr>
          <w:p w:rsidR="00CD4463" w:rsidRPr="00CD4463" w:rsidRDefault="00CD4463" w:rsidP="00CD4463">
            <w:pPr>
              <w:spacing w:after="0" w:line="240" w:lineRule="auto"/>
              <w:jc w:val="right"/>
              <w:rPr>
                <w:rFonts w:ascii="Times New Roman" w:eastAsia="Times New Roman" w:hAnsi="Times New Roman" w:cs="Times New Roman"/>
                <w:b/>
                <w:bCs/>
                <w:color w:val="000000"/>
                <w:sz w:val="12"/>
                <w:szCs w:val="12"/>
                <w:lang w:eastAsia="ru-RU"/>
              </w:rPr>
            </w:pPr>
            <w:r w:rsidRPr="00CD4463">
              <w:rPr>
                <w:rFonts w:ascii="Times New Roman" w:eastAsia="Times New Roman" w:hAnsi="Times New Roman" w:cs="Times New Roman"/>
                <w:b/>
                <w:bCs/>
                <w:color w:val="000000"/>
                <w:sz w:val="12"/>
                <w:szCs w:val="12"/>
                <w:lang w:eastAsia="ru-RU"/>
              </w:rPr>
              <w:t>95</w:t>
            </w:r>
          </w:p>
        </w:tc>
      </w:tr>
    </w:tbl>
    <w:p w:rsidR="00CD4463" w:rsidRDefault="00CD4463" w:rsidP="00CD4463">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CD18AB" w:rsidRPr="00CD18AB" w:rsidRDefault="00CD18AB" w:rsidP="00CD18A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D18AB">
        <w:rPr>
          <w:rFonts w:ascii="Times New Roman" w:hAnsi="Times New Roman" w:cs="Times New Roman"/>
          <w:sz w:val="12"/>
          <w:szCs w:val="12"/>
        </w:rPr>
        <w:t xml:space="preserve">   Приложение № 7</w:t>
      </w:r>
    </w:p>
    <w:p w:rsidR="00CD18AB" w:rsidRPr="00CD18AB" w:rsidRDefault="00CD18AB" w:rsidP="00CD18A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D18AB">
        <w:rPr>
          <w:rFonts w:ascii="Times New Roman" w:hAnsi="Times New Roman" w:cs="Times New Roman"/>
          <w:sz w:val="12"/>
          <w:szCs w:val="12"/>
        </w:rPr>
        <w:t>к Решению Собрания Представителей</w:t>
      </w:r>
    </w:p>
    <w:p w:rsidR="00CD18AB" w:rsidRPr="00CD18AB" w:rsidRDefault="00CD18AB" w:rsidP="00CD18A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D18AB">
        <w:rPr>
          <w:rFonts w:ascii="Times New Roman" w:hAnsi="Times New Roman" w:cs="Times New Roman"/>
          <w:sz w:val="12"/>
          <w:szCs w:val="12"/>
        </w:rPr>
        <w:t xml:space="preserve">сельского поселения Кандабулак </w:t>
      </w:r>
    </w:p>
    <w:p w:rsidR="00CD18AB" w:rsidRPr="00CD18AB" w:rsidRDefault="00CD18AB" w:rsidP="00CD18A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D18AB">
        <w:rPr>
          <w:rFonts w:ascii="Times New Roman" w:hAnsi="Times New Roman" w:cs="Times New Roman"/>
          <w:sz w:val="12"/>
          <w:szCs w:val="12"/>
        </w:rPr>
        <w:t>муниципального района Сергиевский</w:t>
      </w:r>
    </w:p>
    <w:p w:rsidR="00CD18AB" w:rsidRDefault="00CD18AB" w:rsidP="00CD18A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D18AB">
        <w:rPr>
          <w:rFonts w:ascii="Times New Roman" w:hAnsi="Times New Roman" w:cs="Times New Roman"/>
          <w:sz w:val="12"/>
          <w:szCs w:val="12"/>
        </w:rPr>
        <w:t xml:space="preserve">                                                                                                                                                                  № 20    от "27" мая 2021 года              </w:t>
      </w:r>
    </w:p>
    <w:p w:rsidR="00CD18AB" w:rsidRDefault="00CD18AB" w:rsidP="00CD18A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D18AB">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CD18AB" w:rsidRPr="00CD18AB" w:rsidTr="00CD18AB">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jc w:val="center"/>
              <w:rPr>
                <w:rFonts w:ascii="Times New Roman" w:eastAsia="Times New Roman" w:hAnsi="Times New Roman" w:cs="Times New Roman"/>
                <w:b/>
                <w:bCs/>
                <w:sz w:val="12"/>
                <w:szCs w:val="12"/>
                <w:lang w:eastAsia="ru-RU"/>
              </w:rPr>
            </w:pPr>
            <w:r w:rsidRPr="00CD18AB">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jc w:val="center"/>
              <w:rPr>
                <w:rFonts w:ascii="Times New Roman" w:eastAsia="Times New Roman" w:hAnsi="Times New Roman" w:cs="Times New Roman"/>
                <w:b/>
                <w:bCs/>
                <w:sz w:val="12"/>
                <w:szCs w:val="12"/>
                <w:lang w:eastAsia="ru-RU"/>
              </w:rPr>
            </w:pPr>
            <w:r w:rsidRPr="00CD18AB">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jc w:val="center"/>
              <w:rPr>
                <w:rFonts w:ascii="Times New Roman" w:eastAsia="Times New Roman" w:hAnsi="Times New Roman" w:cs="Times New Roman"/>
                <w:b/>
                <w:bCs/>
                <w:sz w:val="12"/>
                <w:szCs w:val="12"/>
                <w:lang w:eastAsia="ru-RU"/>
              </w:rPr>
            </w:pPr>
            <w:r w:rsidRPr="00CD18AB">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jc w:val="center"/>
              <w:rPr>
                <w:rFonts w:ascii="Times New Roman" w:eastAsia="Times New Roman" w:hAnsi="Times New Roman" w:cs="Times New Roman"/>
                <w:b/>
                <w:bCs/>
                <w:sz w:val="12"/>
                <w:szCs w:val="12"/>
                <w:lang w:eastAsia="ru-RU"/>
              </w:rPr>
            </w:pPr>
            <w:r w:rsidRPr="00CD18AB">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CD18AB">
              <w:rPr>
                <w:rFonts w:ascii="Times New Roman" w:eastAsia="Times New Roman" w:hAnsi="Times New Roman" w:cs="Times New Roman"/>
                <w:b/>
                <w:bCs/>
                <w:sz w:val="12"/>
                <w:szCs w:val="12"/>
                <w:lang w:eastAsia="ru-RU"/>
              </w:rPr>
              <w:t>рублей</w:t>
            </w:r>
          </w:p>
        </w:tc>
      </w:tr>
      <w:tr w:rsidR="00CD18AB" w:rsidRPr="00CD18AB" w:rsidTr="00CD18A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jc w:val="center"/>
              <w:rPr>
                <w:rFonts w:ascii="Times New Roman" w:eastAsia="Times New Roman" w:hAnsi="Times New Roman" w:cs="Times New Roman"/>
                <w:b/>
                <w:bCs/>
                <w:sz w:val="12"/>
                <w:szCs w:val="12"/>
                <w:lang w:eastAsia="ru-RU"/>
              </w:rPr>
            </w:pPr>
            <w:r w:rsidRPr="00CD18AB">
              <w:rPr>
                <w:rFonts w:ascii="Times New Roman" w:eastAsia="Times New Roman" w:hAnsi="Times New Roman" w:cs="Times New Roman"/>
                <w:b/>
                <w:bCs/>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jc w:val="center"/>
              <w:rPr>
                <w:rFonts w:ascii="Times New Roman" w:eastAsia="Times New Roman" w:hAnsi="Times New Roman" w:cs="Times New Roman"/>
                <w:b/>
                <w:bCs/>
                <w:sz w:val="12"/>
                <w:szCs w:val="12"/>
                <w:lang w:eastAsia="ru-RU"/>
              </w:rPr>
            </w:pPr>
            <w:r w:rsidRPr="00CD18AB">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rPr>
                <w:rFonts w:ascii="Times New Roman" w:eastAsia="Times New Roman" w:hAnsi="Times New Roman" w:cs="Times New Roman"/>
                <w:b/>
                <w:bCs/>
                <w:sz w:val="12"/>
                <w:szCs w:val="12"/>
                <w:lang w:eastAsia="ru-RU"/>
              </w:rPr>
            </w:pPr>
            <w:r w:rsidRPr="00CD18AB">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jc w:val="right"/>
              <w:rPr>
                <w:rFonts w:ascii="Times New Roman" w:eastAsia="Times New Roman" w:hAnsi="Times New Roman" w:cs="Times New Roman"/>
                <w:b/>
                <w:bCs/>
                <w:sz w:val="12"/>
                <w:szCs w:val="12"/>
                <w:lang w:eastAsia="ru-RU"/>
              </w:rPr>
            </w:pPr>
            <w:r w:rsidRPr="00CD18AB">
              <w:rPr>
                <w:rFonts w:ascii="Times New Roman" w:eastAsia="Times New Roman" w:hAnsi="Times New Roman" w:cs="Times New Roman"/>
                <w:b/>
                <w:bCs/>
                <w:sz w:val="12"/>
                <w:szCs w:val="12"/>
                <w:lang w:eastAsia="ru-RU"/>
              </w:rPr>
              <w:t>379</w:t>
            </w:r>
          </w:p>
        </w:tc>
      </w:tr>
      <w:tr w:rsidR="00CD18AB" w:rsidRPr="00CD18AB" w:rsidTr="00CD18A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jc w:val="center"/>
              <w:rPr>
                <w:rFonts w:ascii="Times New Roman" w:eastAsia="Times New Roman" w:hAnsi="Times New Roman" w:cs="Times New Roman"/>
                <w:b/>
                <w:bCs/>
                <w:sz w:val="12"/>
                <w:szCs w:val="12"/>
                <w:lang w:eastAsia="ru-RU"/>
              </w:rPr>
            </w:pPr>
            <w:r w:rsidRPr="00CD18AB">
              <w:rPr>
                <w:rFonts w:ascii="Times New Roman" w:eastAsia="Times New Roman" w:hAnsi="Times New Roman" w:cs="Times New Roman"/>
                <w:b/>
                <w:bCs/>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jc w:val="center"/>
              <w:rPr>
                <w:rFonts w:ascii="Times New Roman" w:eastAsia="Times New Roman" w:hAnsi="Times New Roman" w:cs="Times New Roman"/>
                <w:b/>
                <w:bCs/>
                <w:sz w:val="12"/>
                <w:szCs w:val="12"/>
                <w:lang w:eastAsia="ru-RU"/>
              </w:rPr>
            </w:pPr>
            <w:r w:rsidRPr="00CD18AB">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rPr>
                <w:rFonts w:ascii="Times New Roman" w:eastAsia="Times New Roman" w:hAnsi="Times New Roman" w:cs="Times New Roman"/>
                <w:b/>
                <w:bCs/>
                <w:sz w:val="12"/>
                <w:szCs w:val="12"/>
                <w:lang w:eastAsia="ru-RU"/>
              </w:rPr>
            </w:pPr>
            <w:r w:rsidRPr="00CD18AB">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jc w:val="right"/>
              <w:rPr>
                <w:rFonts w:ascii="Times New Roman" w:eastAsia="Times New Roman" w:hAnsi="Times New Roman" w:cs="Times New Roman"/>
                <w:b/>
                <w:bCs/>
                <w:sz w:val="12"/>
                <w:szCs w:val="12"/>
                <w:lang w:eastAsia="ru-RU"/>
              </w:rPr>
            </w:pPr>
            <w:r w:rsidRPr="00CD18AB">
              <w:rPr>
                <w:rFonts w:ascii="Times New Roman" w:eastAsia="Times New Roman" w:hAnsi="Times New Roman" w:cs="Times New Roman"/>
                <w:b/>
                <w:bCs/>
                <w:sz w:val="12"/>
                <w:szCs w:val="12"/>
                <w:lang w:eastAsia="ru-RU"/>
              </w:rPr>
              <w:t>0</w:t>
            </w:r>
          </w:p>
        </w:tc>
      </w:tr>
      <w:tr w:rsidR="00CD18AB" w:rsidRPr="00CD18AB" w:rsidTr="00CD18A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jc w:val="center"/>
              <w:rPr>
                <w:rFonts w:ascii="Times New Roman" w:eastAsia="Times New Roman" w:hAnsi="Times New Roman" w:cs="Times New Roman"/>
                <w:sz w:val="12"/>
                <w:szCs w:val="12"/>
                <w:lang w:eastAsia="ru-RU"/>
              </w:rPr>
            </w:pPr>
            <w:r w:rsidRPr="00CD18AB">
              <w:rPr>
                <w:rFonts w:ascii="Times New Roman" w:eastAsia="Times New Roman" w:hAnsi="Times New Roman" w:cs="Times New Roman"/>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jc w:val="center"/>
              <w:rPr>
                <w:rFonts w:ascii="Times New Roman" w:eastAsia="Times New Roman" w:hAnsi="Times New Roman" w:cs="Times New Roman"/>
                <w:sz w:val="12"/>
                <w:szCs w:val="12"/>
                <w:lang w:eastAsia="ru-RU"/>
              </w:rPr>
            </w:pPr>
            <w:r w:rsidRPr="00CD18AB">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rPr>
                <w:rFonts w:ascii="Times New Roman" w:eastAsia="Times New Roman" w:hAnsi="Times New Roman" w:cs="Times New Roman"/>
                <w:sz w:val="12"/>
                <w:szCs w:val="12"/>
                <w:lang w:eastAsia="ru-RU"/>
              </w:rPr>
            </w:pPr>
            <w:r w:rsidRPr="00CD18AB">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jc w:val="right"/>
              <w:rPr>
                <w:rFonts w:ascii="Times New Roman" w:eastAsia="Times New Roman" w:hAnsi="Times New Roman" w:cs="Times New Roman"/>
                <w:sz w:val="12"/>
                <w:szCs w:val="12"/>
                <w:lang w:eastAsia="ru-RU"/>
              </w:rPr>
            </w:pPr>
            <w:r w:rsidRPr="00CD18AB">
              <w:rPr>
                <w:rFonts w:ascii="Times New Roman" w:eastAsia="Times New Roman" w:hAnsi="Times New Roman" w:cs="Times New Roman"/>
                <w:sz w:val="12"/>
                <w:szCs w:val="12"/>
                <w:lang w:eastAsia="ru-RU"/>
              </w:rPr>
              <w:t>0</w:t>
            </w:r>
          </w:p>
        </w:tc>
      </w:tr>
      <w:tr w:rsidR="00CD18AB" w:rsidRPr="00CD18AB" w:rsidTr="00CD18A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jc w:val="center"/>
              <w:rPr>
                <w:rFonts w:ascii="Times New Roman" w:eastAsia="Times New Roman" w:hAnsi="Times New Roman" w:cs="Times New Roman"/>
                <w:sz w:val="12"/>
                <w:szCs w:val="12"/>
                <w:lang w:eastAsia="ru-RU"/>
              </w:rPr>
            </w:pPr>
            <w:r w:rsidRPr="00CD18AB">
              <w:rPr>
                <w:rFonts w:ascii="Times New Roman" w:eastAsia="Times New Roman" w:hAnsi="Times New Roman" w:cs="Times New Roman"/>
                <w:sz w:val="12"/>
                <w:szCs w:val="12"/>
                <w:lang w:eastAsia="ru-RU"/>
              </w:rPr>
              <w:t>539</w:t>
            </w:r>
          </w:p>
        </w:tc>
        <w:tc>
          <w:tcPr>
            <w:tcW w:w="916" w:type="pct"/>
            <w:tcBorders>
              <w:top w:val="nil"/>
              <w:left w:val="nil"/>
              <w:bottom w:val="single" w:sz="4" w:space="0" w:color="auto"/>
              <w:right w:val="single" w:sz="4" w:space="0" w:color="auto"/>
            </w:tcBorders>
            <w:shd w:val="clear" w:color="auto" w:fill="auto"/>
            <w:noWrap/>
            <w:vAlign w:val="center"/>
            <w:hideMark/>
          </w:tcPr>
          <w:p w:rsidR="00CD18AB" w:rsidRPr="00CD18AB" w:rsidRDefault="00CD18AB" w:rsidP="00CD18AB">
            <w:pPr>
              <w:spacing w:after="0" w:line="240" w:lineRule="auto"/>
              <w:jc w:val="center"/>
              <w:rPr>
                <w:rFonts w:ascii="Times New Roman" w:eastAsia="Times New Roman" w:hAnsi="Times New Roman" w:cs="Times New Roman"/>
                <w:sz w:val="12"/>
                <w:szCs w:val="12"/>
                <w:lang w:eastAsia="ru-RU"/>
              </w:rPr>
            </w:pPr>
            <w:r w:rsidRPr="00CD18AB">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rPr>
                <w:rFonts w:ascii="Times New Roman" w:eastAsia="Times New Roman" w:hAnsi="Times New Roman" w:cs="Times New Roman"/>
                <w:sz w:val="12"/>
                <w:szCs w:val="12"/>
                <w:lang w:eastAsia="ru-RU"/>
              </w:rPr>
            </w:pPr>
            <w:r w:rsidRPr="00CD18AB">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jc w:val="right"/>
              <w:rPr>
                <w:rFonts w:ascii="Times New Roman" w:eastAsia="Times New Roman" w:hAnsi="Times New Roman" w:cs="Times New Roman"/>
                <w:sz w:val="12"/>
                <w:szCs w:val="12"/>
                <w:lang w:eastAsia="ru-RU"/>
              </w:rPr>
            </w:pPr>
            <w:r w:rsidRPr="00CD18AB">
              <w:rPr>
                <w:rFonts w:ascii="Times New Roman" w:eastAsia="Times New Roman" w:hAnsi="Times New Roman" w:cs="Times New Roman"/>
                <w:sz w:val="12"/>
                <w:szCs w:val="12"/>
                <w:lang w:eastAsia="ru-RU"/>
              </w:rPr>
              <w:t>0</w:t>
            </w:r>
          </w:p>
        </w:tc>
      </w:tr>
      <w:tr w:rsidR="00CD18AB" w:rsidRPr="00CD18AB" w:rsidTr="00CD18A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jc w:val="center"/>
              <w:rPr>
                <w:rFonts w:ascii="Times New Roman" w:eastAsia="Times New Roman" w:hAnsi="Times New Roman" w:cs="Times New Roman"/>
                <w:b/>
                <w:bCs/>
                <w:sz w:val="12"/>
                <w:szCs w:val="12"/>
                <w:lang w:eastAsia="ru-RU"/>
              </w:rPr>
            </w:pPr>
            <w:r w:rsidRPr="00CD18AB">
              <w:rPr>
                <w:rFonts w:ascii="Times New Roman" w:eastAsia="Times New Roman" w:hAnsi="Times New Roman" w:cs="Times New Roman"/>
                <w:b/>
                <w:bCs/>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jc w:val="center"/>
              <w:rPr>
                <w:rFonts w:ascii="Times New Roman" w:eastAsia="Times New Roman" w:hAnsi="Times New Roman" w:cs="Times New Roman"/>
                <w:b/>
                <w:bCs/>
                <w:sz w:val="12"/>
                <w:szCs w:val="12"/>
                <w:lang w:eastAsia="ru-RU"/>
              </w:rPr>
            </w:pPr>
            <w:r w:rsidRPr="00CD18AB">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rPr>
                <w:rFonts w:ascii="Times New Roman" w:eastAsia="Times New Roman" w:hAnsi="Times New Roman" w:cs="Times New Roman"/>
                <w:b/>
                <w:bCs/>
                <w:sz w:val="12"/>
                <w:szCs w:val="12"/>
                <w:lang w:eastAsia="ru-RU"/>
              </w:rPr>
            </w:pPr>
            <w:r w:rsidRPr="00CD18AB">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jc w:val="right"/>
              <w:rPr>
                <w:rFonts w:ascii="Times New Roman" w:eastAsia="Times New Roman" w:hAnsi="Times New Roman" w:cs="Times New Roman"/>
                <w:b/>
                <w:bCs/>
                <w:sz w:val="12"/>
                <w:szCs w:val="12"/>
                <w:lang w:eastAsia="ru-RU"/>
              </w:rPr>
            </w:pPr>
            <w:r w:rsidRPr="00CD18AB">
              <w:rPr>
                <w:rFonts w:ascii="Times New Roman" w:eastAsia="Times New Roman" w:hAnsi="Times New Roman" w:cs="Times New Roman"/>
                <w:b/>
                <w:bCs/>
                <w:sz w:val="12"/>
                <w:szCs w:val="12"/>
                <w:lang w:eastAsia="ru-RU"/>
              </w:rPr>
              <w:t>379</w:t>
            </w:r>
          </w:p>
        </w:tc>
      </w:tr>
      <w:tr w:rsidR="00CD18AB" w:rsidRPr="00CD18AB" w:rsidTr="00CD18A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jc w:val="center"/>
              <w:rPr>
                <w:rFonts w:ascii="Times New Roman" w:eastAsia="Times New Roman" w:hAnsi="Times New Roman" w:cs="Times New Roman"/>
                <w:b/>
                <w:bCs/>
                <w:sz w:val="12"/>
                <w:szCs w:val="12"/>
                <w:lang w:eastAsia="ru-RU"/>
              </w:rPr>
            </w:pPr>
            <w:r w:rsidRPr="00CD18AB">
              <w:rPr>
                <w:rFonts w:ascii="Times New Roman" w:eastAsia="Times New Roman" w:hAnsi="Times New Roman" w:cs="Times New Roman"/>
                <w:b/>
                <w:bCs/>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jc w:val="center"/>
              <w:rPr>
                <w:rFonts w:ascii="Times New Roman" w:eastAsia="Times New Roman" w:hAnsi="Times New Roman" w:cs="Times New Roman"/>
                <w:b/>
                <w:bCs/>
                <w:sz w:val="12"/>
                <w:szCs w:val="12"/>
                <w:lang w:eastAsia="ru-RU"/>
              </w:rPr>
            </w:pPr>
            <w:r w:rsidRPr="00CD18AB">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rPr>
                <w:rFonts w:ascii="Times New Roman" w:eastAsia="Times New Roman" w:hAnsi="Times New Roman" w:cs="Times New Roman"/>
                <w:b/>
                <w:bCs/>
                <w:sz w:val="12"/>
                <w:szCs w:val="12"/>
                <w:lang w:eastAsia="ru-RU"/>
              </w:rPr>
            </w:pPr>
            <w:r w:rsidRPr="00CD18AB">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jc w:val="right"/>
              <w:rPr>
                <w:rFonts w:ascii="Times New Roman" w:eastAsia="Times New Roman" w:hAnsi="Times New Roman" w:cs="Times New Roman"/>
                <w:sz w:val="12"/>
                <w:szCs w:val="12"/>
                <w:lang w:eastAsia="ru-RU"/>
              </w:rPr>
            </w:pPr>
            <w:r w:rsidRPr="00CD18AB">
              <w:rPr>
                <w:rFonts w:ascii="Times New Roman" w:eastAsia="Times New Roman" w:hAnsi="Times New Roman" w:cs="Times New Roman"/>
                <w:sz w:val="12"/>
                <w:szCs w:val="12"/>
                <w:lang w:eastAsia="ru-RU"/>
              </w:rPr>
              <w:t>-5560</w:t>
            </w:r>
          </w:p>
        </w:tc>
      </w:tr>
      <w:tr w:rsidR="00CD18AB" w:rsidRPr="00CD18AB" w:rsidTr="00CD18A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jc w:val="center"/>
              <w:rPr>
                <w:rFonts w:ascii="Times New Roman" w:eastAsia="Times New Roman" w:hAnsi="Times New Roman" w:cs="Times New Roman"/>
                <w:sz w:val="12"/>
                <w:szCs w:val="12"/>
                <w:lang w:eastAsia="ru-RU"/>
              </w:rPr>
            </w:pPr>
            <w:r w:rsidRPr="00CD18AB">
              <w:rPr>
                <w:rFonts w:ascii="Times New Roman" w:eastAsia="Times New Roman" w:hAnsi="Times New Roman" w:cs="Times New Roman"/>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jc w:val="center"/>
              <w:rPr>
                <w:rFonts w:ascii="Times New Roman" w:eastAsia="Times New Roman" w:hAnsi="Times New Roman" w:cs="Times New Roman"/>
                <w:sz w:val="12"/>
                <w:szCs w:val="12"/>
                <w:lang w:eastAsia="ru-RU"/>
              </w:rPr>
            </w:pPr>
            <w:r w:rsidRPr="00CD18AB">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rPr>
                <w:rFonts w:ascii="Times New Roman" w:eastAsia="Times New Roman" w:hAnsi="Times New Roman" w:cs="Times New Roman"/>
                <w:sz w:val="12"/>
                <w:szCs w:val="12"/>
                <w:lang w:eastAsia="ru-RU"/>
              </w:rPr>
            </w:pPr>
            <w:r w:rsidRPr="00CD18AB">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jc w:val="right"/>
              <w:rPr>
                <w:rFonts w:ascii="Times New Roman" w:eastAsia="Times New Roman" w:hAnsi="Times New Roman" w:cs="Times New Roman"/>
                <w:sz w:val="12"/>
                <w:szCs w:val="12"/>
                <w:lang w:eastAsia="ru-RU"/>
              </w:rPr>
            </w:pPr>
            <w:r w:rsidRPr="00CD18AB">
              <w:rPr>
                <w:rFonts w:ascii="Times New Roman" w:eastAsia="Times New Roman" w:hAnsi="Times New Roman" w:cs="Times New Roman"/>
                <w:sz w:val="12"/>
                <w:szCs w:val="12"/>
                <w:lang w:eastAsia="ru-RU"/>
              </w:rPr>
              <w:t>-5560</w:t>
            </w:r>
          </w:p>
        </w:tc>
      </w:tr>
      <w:tr w:rsidR="00CD18AB" w:rsidRPr="00CD18AB" w:rsidTr="00CD18A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jc w:val="center"/>
              <w:rPr>
                <w:rFonts w:ascii="Times New Roman" w:eastAsia="Times New Roman" w:hAnsi="Times New Roman" w:cs="Times New Roman"/>
                <w:sz w:val="12"/>
                <w:szCs w:val="12"/>
                <w:lang w:eastAsia="ru-RU"/>
              </w:rPr>
            </w:pPr>
            <w:r w:rsidRPr="00CD18AB">
              <w:rPr>
                <w:rFonts w:ascii="Times New Roman" w:eastAsia="Times New Roman" w:hAnsi="Times New Roman" w:cs="Times New Roman"/>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jc w:val="center"/>
              <w:rPr>
                <w:rFonts w:ascii="Times New Roman" w:eastAsia="Times New Roman" w:hAnsi="Times New Roman" w:cs="Times New Roman"/>
                <w:sz w:val="12"/>
                <w:szCs w:val="12"/>
                <w:lang w:eastAsia="ru-RU"/>
              </w:rPr>
            </w:pPr>
            <w:r w:rsidRPr="00CD18AB">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rPr>
                <w:rFonts w:ascii="Times New Roman" w:eastAsia="Times New Roman" w:hAnsi="Times New Roman" w:cs="Times New Roman"/>
                <w:sz w:val="12"/>
                <w:szCs w:val="12"/>
                <w:lang w:eastAsia="ru-RU"/>
              </w:rPr>
            </w:pPr>
            <w:r w:rsidRPr="00CD18AB">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jc w:val="right"/>
              <w:rPr>
                <w:rFonts w:ascii="Times New Roman" w:eastAsia="Times New Roman" w:hAnsi="Times New Roman" w:cs="Times New Roman"/>
                <w:sz w:val="12"/>
                <w:szCs w:val="12"/>
                <w:lang w:eastAsia="ru-RU"/>
              </w:rPr>
            </w:pPr>
            <w:r w:rsidRPr="00CD18AB">
              <w:rPr>
                <w:rFonts w:ascii="Times New Roman" w:eastAsia="Times New Roman" w:hAnsi="Times New Roman" w:cs="Times New Roman"/>
                <w:sz w:val="12"/>
                <w:szCs w:val="12"/>
                <w:lang w:eastAsia="ru-RU"/>
              </w:rPr>
              <w:t>-5560</w:t>
            </w:r>
          </w:p>
        </w:tc>
      </w:tr>
      <w:tr w:rsidR="00CD18AB" w:rsidRPr="00CD18AB" w:rsidTr="00CD18A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jc w:val="center"/>
              <w:rPr>
                <w:rFonts w:ascii="Times New Roman" w:eastAsia="Times New Roman" w:hAnsi="Times New Roman" w:cs="Times New Roman"/>
                <w:sz w:val="12"/>
                <w:szCs w:val="12"/>
                <w:lang w:eastAsia="ru-RU"/>
              </w:rPr>
            </w:pPr>
            <w:r w:rsidRPr="00CD18AB">
              <w:rPr>
                <w:rFonts w:ascii="Times New Roman" w:eastAsia="Times New Roman" w:hAnsi="Times New Roman" w:cs="Times New Roman"/>
                <w:sz w:val="12"/>
                <w:szCs w:val="12"/>
                <w:lang w:eastAsia="ru-RU"/>
              </w:rPr>
              <w:t>539</w:t>
            </w:r>
          </w:p>
        </w:tc>
        <w:tc>
          <w:tcPr>
            <w:tcW w:w="916" w:type="pct"/>
            <w:tcBorders>
              <w:top w:val="nil"/>
              <w:left w:val="nil"/>
              <w:bottom w:val="single" w:sz="4" w:space="0" w:color="auto"/>
              <w:right w:val="single" w:sz="4" w:space="0" w:color="auto"/>
            </w:tcBorders>
            <w:shd w:val="clear" w:color="auto" w:fill="auto"/>
            <w:noWrap/>
            <w:vAlign w:val="center"/>
            <w:hideMark/>
          </w:tcPr>
          <w:p w:rsidR="00CD18AB" w:rsidRPr="00CD18AB" w:rsidRDefault="00CD18AB" w:rsidP="00CD18AB">
            <w:pPr>
              <w:spacing w:after="0" w:line="240" w:lineRule="auto"/>
              <w:jc w:val="center"/>
              <w:rPr>
                <w:rFonts w:ascii="Times New Roman" w:eastAsia="Times New Roman" w:hAnsi="Times New Roman" w:cs="Times New Roman"/>
                <w:sz w:val="12"/>
                <w:szCs w:val="12"/>
                <w:lang w:eastAsia="ru-RU"/>
              </w:rPr>
            </w:pPr>
            <w:r w:rsidRPr="00CD18AB">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rPr>
                <w:rFonts w:ascii="Times New Roman" w:eastAsia="Times New Roman" w:hAnsi="Times New Roman" w:cs="Times New Roman"/>
                <w:sz w:val="12"/>
                <w:szCs w:val="12"/>
                <w:lang w:eastAsia="ru-RU"/>
              </w:rPr>
            </w:pPr>
            <w:r w:rsidRPr="00CD18AB">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jc w:val="right"/>
              <w:rPr>
                <w:rFonts w:ascii="Times New Roman" w:eastAsia="Times New Roman" w:hAnsi="Times New Roman" w:cs="Times New Roman"/>
                <w:sz w:val="12"/>
                <w:szCs w:val="12"/>
                <w:lang w:eastAsia="ru-RU"/>
              </w:rPr>
            </w:pPr>
            <w:r w:rsidRPr="00CD18AB">
              <w:rPr>
                <w:rFonts w:ascii="Times New Roman" w:eastAsia="Times New Roman" w:hAnsi="Times New Roman" w:cs="Times New Roman"/>
                <w:sz w:val="12"/>
                <w:szCs w:val="12"/>
                <w:lang w:eastAsia="ru-RU"/>
              </w:rPr>
              <w:t>-5560</w:t>
            </w:r>
          </w:p>
        </w:tc>
      </w:tr>
      <w:tr w:rsidR="00CD18AB" w:rsidRPr="00CD18AB" w:rsidTr="00CD18A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jc w:val="center"/>
              <w:rPr>
                <w:rFonts w:ascii="Times New Roman" w:eastAsia="Times New Roman" w:hAnsi="Times New Roman" w:cs="Times New Roman"/>
                <w:b/>
                <w:bCs/>
                <w:sz w:val="12"/>
                <w:szCs w:val="12"/>
                <w:lang w:eastAsia="ru-RU"/>
              </w:rPr>
            </w:pPr>
            <w:r w:rsidRPr="00CD18AB">
              <w:rPr>
                <w:rFonts w:ascii="Times New Roman" w:eastAsia="Times New Roman" w:hAnsi="Times New Roman" w:cs="Times New Roman"/>
                <w:b/>
                <w:bCs/>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jc w:val="center"/>
              <w:rPr>
                <w:rFonts w:ascii="Times New Roman" w:eastAsia="Times New Roman" w:hAnsi="Times New Roman" w:cs="Times New Roman"/>
                <w:b/>
                <w:bCs/>
                <w:sz w:val="12"/>
                <w:szCs w:val="12"/>
                <w:lang w:eastAsia="ru-RU"/>
              </w:rPr>
            </w:pPr>
            <w:r w:rsidRPr="00CD18AB">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rPr>
                <w:rFonts w:ascii="Times New Roman" w:eastAsia="Times New Roman" w:hAnsi="Times New Roman" w:cs="Times New Roman"/>
                <w:b/>
                <w:bCs/>
                <w:sz w:val="12"/>
                <w:szCs w:val="12"/>
                <w:lang w:eastAsia="ru-RU"/>
              </w:rPr>
            </w:pPr>
            <w:r w:rsidRPr="00CD18AB">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jc w:val="right"/>
              <w:rPr>
                <w:rFonts w:ascii="Times New Roman" w:eastAsia="Times New Roman" w:hAnsi="Times New Roman" w:cs="Times New Roman"/>
                <w:sz w:val="12"/>
                <w:szCs w:val="12"/>
                <w:lang w:eastAsia="ru-RU"/>
              </w:rPr>
            </w:pPr>
            <w:r w:rsidRPr="00CD18AB">
              <w:rPr>
                <w:rFonts w:ascii="Times New Roman" w:eastAsia="Times New Roman" w:hAnsi="Times New Roman" w:cs="Times New Roman"/>
                <w:sz w:val="12"/>
                <w:szCs w:val="12"/>
                <w:lang w:eastAsia="ru-RU"/>
              </w:rPr>
              <w:t>5939</w:t>
            </w:r>
          </w:p>
        </w:tc>
      </w:tr>
      <w:tr w:rsidR="00CD18AB" w:rsidRPr="00CD18AB" w:rsidTr="00CD18A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jc w:val="center"/>
              <w:rPr>
                <w:rFonts w:ascii="Times New Roman" w:eastAsia="Times New Roman" w:hAnsi="Times New Roman" w:cs="Times New Roman"/>
                <w:sz w:val="12"/>
                <w:szCs w:val="12"/>
                <w:lang w:eastAsia="ru-RU"/>
              </w:rPr>
            </w:pPr>
            <w:r w:rsidRPr="00CD18AB">
              <w:rPr>
                <w:rFonts w:ascii="Times New Roman" w:eastAsia="Times New Roman" w:hAnsi="Times New Roman" w:cs="Times New Roman"/>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jc w:val="center"/>
              <w:rPr>
                <w:rFonts w:ascii="Times New Roman" w:eastAsia="Times New Roman" w:hAnsi="Times New Roman" w:cs="Times New Roman"/>
                <w:sz w:val="12"/>
                <w:szCs w:val="12"/>
                <w:lang w:eastAsia="ru-RU"/>
              </w:rPr>
            </w:pPr>
            <w:r w:rsidRPr="00CD18AB">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rPr>
                <w:rFonts w:ascii="Times New Roman" w:eastAsia="Times New Roman" w:hAnsi="Times New Roman" w:cs="Times New Roman"/>
                <w:sz w:val="12"/>
                <w:szCs w:val="12"/>
                <w:lang w:eastAsia="ru-RU"/>
              </w:rPr>
            </w:pPr>
            <w:r w:rsidRPr="00CD18AB">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jc w:val="right"/>
              <w:rPr>
                <w:rFonts w:ascii="Times New Roman" w:eastAsia="Times New Roman" w:hAnsi="Times New Roman" w:cs="Times New Roman"/>
                <w:sz w:val="12"/>
                <w:szCs w:val="12"/>
                <w:lang w:eastAsia="ru-RU"/>
              </w:rPr>
            </w:pPr>
            <w:r w:rsidRPr="00CD18AB">
              <w:rPr>
                <w:rFonts w:ascii="Times New Roman" w:eastAsia="Times New Roman" w:hAnsi="Times New Roman" w:cs="Times New Roman"/>
                <w:sz w:val="12"/>
                <w:szCs w:val="12"/>
                <w:lang w:eastAsia="ru-RU"/>
              </w:rPr>
              <w:t>5939</w:t>
            </w:r>
          </w:p>
        </w:tc>
      </w:tr>
      <w:tr w:rsidR="00CD18AB" w:rsidRPr="00CD18AB" w:rsidTr="00CD18A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jc w:val="center"/>
              <w:rPr>
                <w:rFonts w:ascii="Times New Roman" w:eastAsia="Times New Roman" w:hAnsi="Times New Roman" w:cs="Times New Roman"/>
                <w:sz w:val="12"/>
                <w:szCs w:val="12"/>
                <w:lang w:eastAsia="ru-RU"/>
              </w:rPr>
            </w:pPr>
            <w:r w:rsidRPr="00CD18AB">
              <w:rPr>
                <w:rFonts w:ascii="Times New Roman" w:eastAsia="Times New Roman" w:hAnsi="Times New Roman" w:cs="Times New Roman"/>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jc w:val="center"/>
              <w:rPr>
                <w:rFonts w:ascii="Times New Roman" w:eastAsia="Times New Roman" w:hAnsi="Times New Roman" w:cs="Times New Roman"/>
                <w:sz w:val="12"/>
                <w:szCs w:val="12"/>
                <w:lang w:eastAsia="ru-RU"/>
              </w:rPr>
            </w:pPr>
            <w:r w:rsidRPr="00CD18AB">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rPr>
                <w:rFonts w:ascii="Times New Roman" w:eastAsia="Times New Roman" w:hAnsi="Times New Roman" w:cs="Times New Roman"/>
                <w:sz w:val="12"/>
                <w:szCs w:val="12"/>
                <w:lang w:eastAsia="ru-RU"/>
              </w:rPr>
            </w:pPr>
            <w:r w:rsidRPr="00CD18AB">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jc w:val="right"/>
              <w:rPr>
                <w:rFonts w:ascii="Times New Roman" w:eastAsia="Times New Roman" w:hAnsi="Times New Roman" w:cs="Times New Roman"/>
                <w:sz w:val="12"/>
                <w:szCs w:val="12"/>
                <w:lang w:eastAsia="ru-RU"/>
              </w:rPr>
            </w:pPr>
            <w:r w:rsidRPr="00CD18AB">
              <w:rPr>
                <w:rFonts w:ascii="Times New Roman" w:eastAsia="Times New Roman" w:hAnsi="Times New Roman" w:cs="Times New Roman"/>
                <w:sz w:val="12"/>
                <w:szCs w:val="12"/>
                <w:lang w:eastAsia="ru-RU"/>
              </w:rPr>
              <w:t>5939</w:t>
            </w:r>
          </w:p>
        </w:tc>
      </w:tr>
      <w:tr w:rsidR="00CD18AB" w:rsidRPr="00CD18AB" w:rsidTr="00CD18A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jc w:val="center"/>
              <w:rPr>
                <w:rFonts w:ascii="Times New Roman" w:eastAsia="Times New Roman" w:hAnsi="Times New Roman" w:cs="Times New Roman"/>
                <w:sz w:val="12"/>
                <w:szCs w:val="12"/>
                <w:lang w:eastAsia="ru-RU"/>
              </w:rPr>
            </w:pPr>
            <w:r w:rsidRPr="00CD18AB">
              <w:rPr>
                <w:rFonts w:ascii="Times New Roman" w:eastAsia="Times New Roman" w:hAnsi="Times New Roman" w:cs="Times New Roman"/>
                <w:sz w:val="12"/>
                <w:szCs w:val="12"/>
                <w:lang w:eastAsia="ru-RU"/>
              </w:rPr>
              <w:t>539</w:t>
            </w:r>
          </w:p>
        </w:tc>
        <w:tc>
          <w:tcPr>
            <w:tcW w:w="916" w:type="pct"/>
            <w:tcBorders>
              <w:top w:val="nil"/>
              <w:left w:val="nil"/>
              <w:bottom w:val="single" w:sz="4" w:space="0" w:color="auto"/>
              <w:right w:val="single" w:sz="4" w:space="0" w:color="auto"/>
            </w:tcBorders>
            <w:shd w:val="clear" w:color="auto" w:fill="auto"/>
            <w:noWrap/>
            <w:vAlign w:val="center"/>
            <w:hideMark/>
          </w:tcPr>
          <w:p w:rsidR="00CD18AB" w:rsidRPr="00CD18AB" w:rsidRDefault="00CD18AB" w:rsidP="00CD18AB">
            <w:pPr>
              <w:spacing w:after="0" w:line="240" w:lineRule="auto"/>
              <w:jc w:val="center"/>
              <w:rPr>
                <w:rFonts w:ascii="Times New Roman" w:eastAsia="Times New Roman" w:hAnsi="Times New Roman" w:cs="Times New Roman"/>
                <w:sz w:val="12"/>
                <w:szCs w:val="12"/>
                <w:lang w:eastAsia="ru-RU"/>
              </w:rPr>
            </w:pPr>
            <w:r w:rsidRPr="00CD18AB">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rPr>
                <w:rFonts w:ascii="Times New Roman" w:eastAsia="Times New Roman" w:hAnsi="Times New Roman" w:cs="Times New Roman"/>
                <w:sz w:val="12"/>
                <w:szCs w:val="12"/>
                <w:lang w:eastAsia="ru-RU"/>
              </w:rPr>
            </w:pPr>
            <w:r w:rsidRPr="00CD18AB">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CD18AB" w:rsidRPr="00CD18AB" w:rsidRDefault="00CD18AB" w:rsidP="00CD18AB">
            <w:pPr>
              <w:spacing w:after="0" w:line="240" w:lineRule="auto"/>
              <w:jc w:val="right"/>
              <w:rPr>
                <w:rFonts w:ascii="Times New Roman" w:eastAsia="Times New Roman" w:hAnsi="Times New Roman" w:cs="Times New Roman"/>
                <w:sz w:val="12"/>
                <w:szCs w:val="12"/>
                <w:lang w:eastAsia="ru-RU"/>
              </w:rPr>
            </w:pPr>
            <w:r w:rsidRPr="00CD18AB">
              <w:rPr>
                <w:rFonts w:ascii="Times New Roman" w:eastAsia="Times New Roman" w:hAnsi="Times New Roman" w:cs="Times New Roman"/>
                <w:sz w:val="12"/>
                <w:szCs w:val="12"/>
                <w:lang w:eastAsia="ru-RU"/>
              </w:rPr>
              <w:t>5939</w:t>
            </w:r>
          </w:p>
        </w:tc>
      </w:tr>
    </w:tbl>
    <w:p w:rsidR="00CD18AB" w:rsidRDefault="00CD18AB" w:rsidP="00CD18AB">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901248" w:rsidRPr="00901248" w:rsidRDefault="00901248" w:rsidP="0090124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01248">
        <w:rPr>
          <w:rFonts w:ascii="Times New Roman" w:hAnsi="Times New Roman" w:cs="Times New Roman"/>
          <w:sz w:val="12"/>
          <w:szCs w:val="12"/>
        </w:rPr>
        <w:t>Решение</w:t>
      </w:r>
    </w:p>
    <w:p w:rsidR="00901248" w:rsidRPr="00901248" w:rsidRDefault="00901248" w:rsidP="0090124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№19                                                                                                                                                                                                         от «27» мая 2021г.</w:t>
      </w:r>
    </w:p>
    <w:p w:rsidR="00901248" w:rsidRPr="00901248" w:rsidRDefault="00901248" w:rsidP="0090124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01248">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w:t>
      </w:r>
      <w:r w:rsidRPr="00901248">
        <w:rPr>
          <w:rFonts w:ascii="Times New Roman" w:hAnsi="Times New Roman" w:cs="Times New Roman"/>
          <w:sz w:val="12"/>
          <w:szCs w:val="12"/>
        </w:rPr>
        <w:t>сельс</w:t>
      </w:r>
      <w:r>
        <w:rPr>
          <w:rFonts w:ascii="Times New Roman" w:hAnsi="Times New Roman" w:cs="Times New Roman"/>
          <w:sz w:val="12"/>
          <w:szCs w:val="12"/>
        </w:rPr>
        <w:t xml:space="preserve">кого  поселения  Красносельское </w:t>
      </w:r>
      <w:r w:rsidRPr="00901248">
        <w:rPr>
          <w:rFonts w:ascii="Times New Roman" w:hAnsi="Times New Roman" w:cs="Times New Roman"/>
          <w:sz w:val="12"/>
          <w:szCs w:val="12"/>
        </w:rPr>
        <w:t>на 2021 год и на плановый период 2022 и 2023 годов</w:t>
      </w:r>
    </w:p>
    <w:p w:rsidR="00901248" w:rsidRPr="00901248" w:rsidRDefault="00901248" w:rsidP="0090124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01248">
        <w:rPr>
          <w:rFonts w:ascii="Times New Roman" w:hAnsi="Times New Roman" w:cs="Times New Roman"/>
          <w:sz w:val="12"/>
          <w:szCs w:val="12"/>
        </w:rPr>
        <w:t>принято Собранием представителей</w:t>
      </w:r>
    </w:p>
    <w:p w:rsidR="00901248" w:rsidRPr="00901248" w:rsidRDefault="00901248" w:rsidP="0090124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01248">
        <w:rPr>
          <w:rFonts w:ascii="Times New Roman" w:hAnsi="Times New Roman" w:cs="Times New Roman"/>
          <w:sz w:val="12"/>
          <w:szCs w:val="12"/>
        </w:rPr>
        <w:t>сельского поселения Красносельское</w:t>
      </w:r>
    </w:p>
    <w:p w:rsidR="00901248" w:rsidRPr="00901248" w:rsidRDefault="00901248" w:rsidP="0090124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01248">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901248" w:rsidRPr="00901248" w:rsidRDefault="00901248" w:rsidP="0090124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01248">
        <w:rPr>
          <w:rFonts w:ascii="Times New Roman" w:hAnsi="Times New Roman" w:cs="Times New Roman"/>
          <w:sz w:val="12"/>
          <w:szCs w:val="12"/>
        </w:rPr>
        <w:t xml:space="preserve">Рассмотрев представленный Администрацией сельского поселения Красносельское бюджет сельского поселения Красносельское на 2021 год и на плановый период 2022 и 2023 годов, Собрание представителей сельского поселения Красносельское </w:t>
      </w:r>
    </w:p>
    <w:p w:rsidR="00901248" w:rsidRPr="00901248" w:rsidRDefault="00901248" w:rsidP="0090124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01248">
        <w:rPr>
          <w:rFonts w:ascii="Times New Roman" w:hAnsi="Times New Roman" w:cs="Times New Roman"/>
          <w:sz w:val="12"/>
          <w:szCs w:val="12"/>
        </w:rPr>
        <w:t xml:space="preserve">РЕШИЛО: </w:t>
      </w:r>
    </w:p>
    <w:p w:rsidR="00901248" w:rsidRPr="00901248" w:rsidRDefault="00901248" w:rsidP="0090124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901248">
        <w:rPr>
          <w:rFonts w:ascii="Times New Roman" w:hAnsi="Times New Roman" w:cs="Times New Roman"/>
          <w:sz w:val="12"/>
          <w:szCs w:val="12"/>
        </w:rPr>
        <w:t>Внести в решение Собрания представителей сельского поселения Красносельское  от  18. 12.2020 г.  № 14  «О бюджете сельского поселения Красносельское на 2021 год и плановый период 2022 и 2023 годов» следующие изменения и дополнения:</w:t>
      </w:r>
    </w:p>
    <w:p w:rsidR="00901248" w:rsidRPr="00901248" w:rsidRDefault="00901248" w:rsidP="0090124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1.1.</w:t>
      </w:r>
      <w:r w:rsidRPr="00901248">
        <w:rPr>
          <w:rFonts w:ascii="Times New Roman" w:hAnsi="Times New Roman" w:cs="Times New Roman"/>
          <w:sz w:val="12"/>
          <w:szCs w:val="12"/>
        </w:rPr>
        <w:t>В статье 1 пункт 1 сумму «9 366» заменить суммой «9 386»;</w:t>
      </w:r>
    </w:p>
    <w:p w:rsidR="00901248" w:rsidRPr="00901248" w:rsidRDefault="00901248" w:rsidP="0090124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01248">
        <w:rPr>
          <w:rFonts w:ascii="Times New Roman" w:hAnsi="Times New Roman" w:cs="Times New Roman"/>
          <w:sz w:val="12"/>
          <w:szCs w:val="12"/>
        </w:rPr>
        <w:t>сумму «9 454» заменить суммой «9 534»;</w:t>
      </w:r>
    </w:p>
    <w:p w:rsidR="00901248" w:rsidRPr="00901248" w:rsidRDefault="00901248" w:rsidP="0090124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01248">
        <w:rPr>
          <w:rFonts w:ascii="Times New Roman" w:hAnsi="Times New Roman" w:cs="Times New Roman"/>
          <w:sz w:val="12"/>
          <w:szCs w:val="12"/>
        </w:rPr>
        <w:t xml:space="preserve">сумму «88» заменить суммой «148».         </w:t>
      </w:r>
    </w:p>
    <w:p w:rsidR="00901248" w:rsidRPr="00901248" w:rsidRDefault="00901248" w:rsidP="0090124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1.2.</w:t>
      </w:r>
      <w:r w:rsidRPr="00901248">
        <w:rPr>
          <w:rFonts w:ascii="Times New Roman" w:hAnsi="Times New Roman" w:cs="Times New Roman"/>
          <w:sz w:val="12"/>
          <w:szCs w:val="12"/>
        </w:rPr>
        <w:t xml:space="preserve">В статье 4 сумму «7 509» заменить суммой «7 619».          </w:t>
      </w:r>
    </w:p>
    <w:p w:rsidR="00901248" w:rsidRPr="00901248" w:rsidRDefault="00901248" w:rsidP="0090124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1.3.</w:t>
      </w:r>
      <w:r w:rsidRPr="00901248">
        <w:rPr>
          <w:rFonts w:ascii="Times New Roman" w:hAnsi="Times New Roman" w:cs="Times New Roman"/>
          <w:sz w:val="12"/>
          <w:szCs w:val="12"/>
        </w:rPr>
        <w:t>В статье 5 сумму «7 509» заменить суммой «7 619».</w:t>
      </w:r>
    </w:p>
    <w:p w:rsidR="00901248" w:rsidRPr="00901248" w:rsidRDefault="00901248" w:rsidP="0090124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1.4.</w:t>
      </w:r>
      <w:r w:rsidRPr="00901248">
        <w:rPr>
          <w:rFonts w:ascii="Times New Roman" w:hAnsi="Times New Roman" w:cs="Times New Roman"/>
          <w:sz w:val="12"/>
          <w:szCs w:val="12"/>
        </w:rPr>
        <w:t>Приложения 3,5,7 изложить в новой редакции (прилагаются).</w:t>
      </w:r>
    </w:p>
    <w:p w:rsidR="00901248" w:rsidRPr="00901248" w:rsidRDefault="00901248" w:rsidP="0090124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901248">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901248" w:rsidRPr="00901248" w:rsidRDefault="00901248" w:rsidP="0090124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901248">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901248" w:rsidRPr="00901248" w:rsidRDefault="00901248" w:rsidP="0090124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01248">
        <w:rPr>
          <w:rFonts w:ascii="Times New Roman" w:hAnsi="Times New Roman" w:cs="Times New Roman"/>
          <w:sz w:val="12"/>
          <w:szCs w:val="12"/>
        </w:rPr>
        <w:t>Председатель Собрания представителей</w:t>
      </w:r>
    </w:p>
    <w:p w:rsidR="00901248" w:rsidRPr="00901248" w:rsidRDefault="00901248" w:rsidP="0090124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01248">
        <w:rPr>
          <w:rFonts w:ascii="Times New Roman" w:hAnsi="Times New Roman" w:cs="Times New Roman"/>
          <w:sz w:val="12"/>
          <w:szCs w:val="12"/>
        </w:rPr>
        <w:t>сельского поселения Красносельское</w:t>
      </w:r>
    </w:p>
    <w:p w:rsidR="00901248" w:rsidRDefault="00901248" w:rsidP="0090124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01248">
        <w:rPr>
          <w:rFonts w:ascii="Times New Roman" w:hAnsi="Times New Roman" w:cs="Times New Roman"/>
          <w:sz w:val="12"/>
          <w:szCs w:val="12"/>
        </w:rPr>
        <w:t xml:space="preserve">муниципального района Сергиевский          </w:t>
      </w:r>
    </w:p>
    <w:p w:rsidR="00901248" w:rsidRPr="00901248" w:rsidRDefault="00901248" w:rsidP="0090124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01248">
        <w:rPr>
          <w:rFonts w:ascii="Times New Roman" w:hAnsi="Times New Roman" w:cs="Times New Roman"/>
          <w:sz w:val="12"/>
          <w:szCs w:val="12"/>
        </w:rPr>
        <w:t xml:space="preserve">                  </w:t>
      </w:r>
      <w:r>
        <w:rPr>
          <w:rFonts w:ascii="Times New Roman" w:hAnsi="Times New Roman" w:cs="Times New Roman"/>
          <w:sz w:val="12"/>
          <w:szCs w:val="12"/>
        </w:rPr>
        <w:t xml:space="preserve">                   Л.В. Мельник</w:t>
      </w:r>
    </w:p>
    <w:p w:rsidR="00901248" w:rsidRPr="00901248" w:rsidRDefault="00901248" w:rsidP="0090124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01248">
        <w:rPr>
          <w:rFonts w:ascii="Times New Roman" w:hAnsi="Times New Roman" w:cs="Times New Roman"/>
          <w:sz w:val="12"/>
          <w:szCs w:val="12"/>
        </w:rPr>
        <w:t xml:space="preserve"> Главы сельского поселения Красносельское</w:t>
      </w:r>
    </w:p>
    <w:p w:rsidR="00901248" w:rsidRDefault="00901248" w:rsidP="0090124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01248">
        <w:rPr>
          <w:rFonts w:ascii="Times New Roman" w:hAnsi="Times New Roman" w:cs="Times New Roman"/>
          <w:sz w:val="12"/>
          <w:szCs w:val="12"/>
        </w:rPr>
        <w:t xml:space="preserve">муниципального района Сергиевский                          </w:t>
      </w:r>
    </w:p>
    <w:p w:rsidR="00DA6169" w:rsidRDefault="00901248" w:rsidP="0090124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01248">
        <w:rPr>
          <w:rFonts w:ascii="Times New Roman" w:hAnsi="Times New Roman" w:cs="Times New Roman"/>
          <w:sz w:val="12"/>
          <w:szCs w:val="12"/>
        </w:rPr>
        <w:t xml:space="preserve">                     Н.В. Вершков</w:t>
      </w:r>
    </w:p>
    <w:p w:rsidR="00901248" w:rsidRDefault="00901248" w:rsidP="00901248">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901248" w:rsidRPr="00901248" w:rsidRDefault="00901248" w:rsidP="0090124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01248">
        <w:rPr>
          <w:rFonts w:ascii="Times New Roman" w:hAnsi="Times New Roman" w:cs="Times New Roman"/>
          <w:sz w:val="12"/>
          <w:szCs w:val="12"/>
        </w:rPr>
        <w:t>Приложение № 1</w:t>
      </w:r>
    </w:p>
    <w:p w:rsidR="00901248" w:rsidRPr="00901248" w:rsidRDefault="00901248" w:rsidP="0090124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01248">
        <w:rPr>
          <w:rFonts w:ascii="Times New Roman" w:hAnsi="Times New Roman" w:cs="Times New Roman"/>
          <w:sz w:val="12"/>
          <w:szCs w:val="12"/>
        </w:rPr>
        <w:t>к Решению Собрания Представителей</w:t>
      </w:r>
    </w:p>
    <w:p w:rsidR="00901248" w:rsidRPr="00901248" w:rsidRDefault="00901248" w:rsidP="0090124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01248">
        <w:rPr>
          <w:rFonts w:ascii="Times New Roman" w:hAnsi="Times New Roman" w:cs="Times New Roman"/>
          <w:sz w:val="12"/>
          <w:szCs w:val="12"/>
        </w:rPr>
        <w:t xml:space="preserve">сельского поселения Красносельское </w:t>
      </w:r>
    </w:p>
    <w:p w:rsidR="00901248" w:rsidRPr="00901248" w:rsidRDefault="00901248" w:rsidP="0090124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01248">
        <w:rPr>
          <w:rFonts w:ascii="Times New Roman" w:hAnsi="Times New Roman" w:cs="Times New Roman"/>
          <w:sz w:val="12"/>
          <w:szCs w:val="12"/>
        </w:rPr>
        <w:t>муниципального района Сергиевский</w:t>
      </w:r>
    </w:p>
    <w:p w:rsidR="00901248" w:rsidRDefault="00901248" w:rsidP="0090124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01248">
        <w:rPr>
          <w:rFonts w:ascii="Times New Roman" w:hAnsi="Times New Roman" w:cs="Times New Roman"/>
          <w:sz w:val="12"/>
          <w:szCs w:val="12"/>
        </w:rPr>
        <w:t xml:space="preserve">                        № 19 от "27" мая 2021 года   </w:t>
      </w:r>
    </w:p>
    <w:p w:rsidR="00901248" w:rsidRDefault="00901248" w:rsidP="0090124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01248">
        <w:rPr>
          <w:rFonts w:ascii="Times New Roman" w:hAnsi="Times New Roman" w:cs="Times New Roman"/>
          <w:sz w:val="12"/>
          <w:szCs w:val="12"/>
        </w:rPr>
        <w:t>Перечень главных администраторов доходов местного бюджета</w:t>
      </w:r>
    </w:p>
    <w:tbl>
      <w:tblPr>
        <w:tblW w:w="5000" w:type="pct"/>
        <w:tblLook w:val="04A0" w:firstRow="1" w:lastRow="0" w:firstColumn="1" w:lastColumn="0" w:noHBand="0" w:noVBand="1"/>
      </w:tblPr>
      <w:tblGrid>
        <w:gridCol w:w="1111"/>
        <w:gridCol w:w="1387"/>
        <w:gridCol w:w="5231"/>
      </w:tblGrid>
      <w:tr w:rsidR="00901248" w:rsidRPr="00901248" w:rsidTr="00324C43">
        <w:trPr>
          <w:trHeight w:val="375"/>
        </w:trPr>
        <w:tc>
          <w:tcPr>
            <w:tcW w:w="7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901248">
              <w:rPr>
                <w:rFonts w:ascii="Times New Roman" w:eastAsia="Times New Roman" w:hAnsi="Times New Roman" w:cs="Times New Roman"/>
                <w:b/>
                <w:bCs/>
                <w:sz w:val="12"/>
                <w:szCs w:val="12"/>
                <w:lang w:eastAsia="ru-RU"/>
              </w:rPr>
              <w:t>тора</w:t>
            </w:r>
          </w:p>
        </w:tc>
        <w:tc>
          <w:tcPr>
            <w:tcW w:w="8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jc w:val="center"/>
              <w:rPr>
                <w:rFonts w:ascii="Times New Roman" w:eastAsia="Times New Roman" w:hAnsi="Times New Roman" w:cs="Times New Roman"/>
                <w:b/>
                <w:bCs/>
                <w:sz w:val="12"/>
                <w:szCs w:val="12"/>
                <w:lang w:eastAsia="ru-RU"/>
              </w:rPr>
            </w:pPr>
            <w:r w:rsidRPr="00901248">
              <w:rPr>
                <w:rFonts w:ascii="Times New Roman" w:eastAsia="Times New Roman" w:hAnsi="Times New Roman" w:cs="Times New Roman"/>
                <w:b/>
                <w:bCs/>
                <w:sz w:val="12"/>
                <w:szCs w:val="12"/>
                <w:lang w:eastAsia="ru-RU"/>
              </w:rPr>
              <w:t>Код                                        доходов</w:t>
            </w:r>
          </w:p>
        </w:tc>
        <w:tc>
          <w:tcPr>
            <w:tcW w:w="33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jc w:val="center"/>
              <w:rPr>
                <w:rFonts w:ascii="Times New Roman" w:eastAsia="Times New Roman" w:hAnsi="Times New Roman" w:cs="Times New Roman"/>
                <w:b/>
                <w:bCs/>
                <w:sz w:val="12"/>
                <w:szCs w:val="12"/>
                <w:lang w:eastAsia="ru-RU"/>
              </w:rPr>
            </w:pPr>
            <w:r w:rsidRPr="00901248">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901248" w:rsidRPr="00901248" w:rsidTr="00324C43">
        <w:trPr>
          <w:trHeight w:val="138"/>
        </w:trPr>
        <w:tc>
          <w:tcPr>
            <w:tcW w:w="719" w:type="pct"/>
            <w:vMerge/>
            <w:tcBorders>
              <w:top w:val="single" w:sz="4" w:space="0" w:color="auto"/>
              <w:left w:val="single" w:sz="4" w:space="0" w:color="auto"/>
              <w:bottom w:val="single" w:sz="4" w:space="0" w:color="auto"/>
              <w:right w:val="single" w:sz="4" w:space="0" w:color="auto"/>
            </w:tcBorders>
            <w:vAlign w:val="center"/>
            <w:hideMark/>
          </w:tcPr>
          <w:p w:rsidR="00901248" w:rsidRPr="00901248" w:rsidRDefault="00901248" w:rsidP="00901248">
            <w:pPr>
              <w:spacing w:after="0" w:line="240" w:lineRule="auto"/>
              <w:rPr>
                <w:rFonts w:ascii="Times New Roman" w:eastAsia="Times New Roman" w:hAnsi="Times New Roman" w:cs="Times New Roman"/>
                <w:b/>
                <w:bCs/>
                <w:sz w:val="12"/>
                <w:szCs w:val="12"/>
                <w:lang w:eastAsia="ru-RU"/>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901248" w:rsidRPr="00901248" w:rsidRDefault="00901248" w:rsidP="00901248">
            <w:pPr>
              <w:spacing w:after="0" w:line="240" w:lineRule="auto"/>
              <w:rPr>
                <w:rFonts w:ascii="Times New Roman" w:eastAsia="Times New Roman" w:hAnsi="Times New Roman" w:cs="Times New Roman"/>
                <w:b/>
                <w:bCs/>
                <w:sz w:val="12"/>
                <w:szCs w:val="12"/>
                <w:lang w:eastAsia="ru-RU"/>
              </w:rPr>
            </w:pPr>
          </w:p>
        </w:tc>
        <w:tc>
          <w:tcPr>
            <w:tcW w:w="3385" w:type="pct"/>
            <w:vMerge/>
            <w:tcBorders>
              <w:top w:val="single" w:sz="4" w:space="0" w:color="auto"/>
              <w:left w:val="single" w:sz="4" w:space="0" w:color="auto"/>
              <w:bottom w:val="single" w:sz="4" w:space="0" w:color="auto"/>
              <w:right w:val="single" w:sz="4" w:space="0" w:color="auto"/>
            </w:tcBorders>
            <w:vAlign w:val="center"/>
            <w:hideMark/>
          </w:tcPr>
          <w:p w:rsidR="00901248" w:rsidRPr="00901248" w:rsidRDefault="00901248" w:rsidP="00901248">
            <w:pPr>
              <w:spacing w:after="0" w:line="240" w:lineRule="auto"/>
              <w:rPr>
                <w:rFonts w:ascii="Times New Roman" w:eastAsia="Times New Roman" w:hAnsi="Times New Roman" w:cs="Times New Roman"/>
                <w:b/>
                <w:bCs/>
                <w:sz w:val="12"/>
                <w:szCs w:val="12"/>
                <w:lang w:eastAsia="ru-RU"/>
              </w:rPr>
            </w:pP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jc w:val="center"/>
              <w:rPr>
                <w:rFonts w:ascii="Times New Roman" w:eastAsia="Times New Roman" w:hAnsi="Times New Roman" w:cs="Times New Roman"/>
                <w:b/>
                <w:bCs/>
                <w:sz w:val="12"/>
                <w:szCs w:val="12"/>
                <w:lang w:eastAsia="ru-RU"/>
              </w:rPr>
            </w:pPr>
            <w:r w:rsidRPr="00901248">
              <w:rPr>
                <w:rFonts w:ascii="Times New Roman" w:eastAsia="Times New Roman" w:hAnsi="Times New Roman" w:cs="Times New Roman"/>
                <w:b/>
                <w:bCs/>
                <w:sz w:val="12"/>
                <w:szCs w:val="12"/>
                <w:lang w:eastAsia="ru-RU"/>
              </w:rPr>
              <w:t>100</w:t>
            </w:r>
          </w:p>
        </w:tc>
        <w:tc>
          <w:tcPr>
            <w:tcW w:w="897" w:type="pct"/>
            <w:tcBorders>
              <w:top w:val="nil"/>
              <w:left w:val="nil"/>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jc w:val="center"/>
              <w:rPr>
                <w:rFonts w:ascii="Times New Roman" w:eastAsia="Times New Roman" w:hAnsi="Times New Roman" w:cs="Times New Roman"/>
                <w:b/>
                <w:bCs/>
                <w:sz w:val="12"/>
                <w:szCs w:val="12"/>
                <w:lang w:eastAsia="ru-RU"/>
              </w:rPr>
            </w:pPr>
            <w:r w:rsidRPr="00901248">
              <w:rPr>
                <w:rFonts w:ascii="Times New Roman" w:eastAsia="Times New Roman" w:hAnsi="Times New Roman" w:cs="Times New Roman"/>
                <w:b/>
                <w:bCs/>
                <w:sz w:val="12"/>
                <w:szCs w:val="12"/>
                <w:lang w:eastAsia="ru-RU"/>
              </w:rPr>
              <w:t> </w:t>
            </w:r>
          </w:p>
        </w:tc>
        <w:tc>
          <w:tcPr>
            <w:tcW w:w="3385" w:type="pct"/>
            <w:tcBorders>
              <w:top w:val="nil"/>
              <w:left w:val="nil"/>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jc w:val="center"/>
              <w:rPr>
                <w:rFonts w:ascii="Times New Roman" w:eastAsia="Times New Roman" w:hAnsi="Times New Roman" w:cs="Times New Roman"/>
                <w:b/>
                <w:bCs/>
                <w:sz w:val="12"/>
                <w:szCs w:val="12"/>
                <w:lang w:eastAsia="ru-RU"/>
              </w:rPr>
            </w:pPr>
            <w:r w:rsidRPr="00901248">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100</w:t>
            </w:r>
          </w:p>
        </w:tc>
        <w:tc>
          <w:tcPr>
            <w:tcW w:w="897" w:type="pct"/>
            <w:tcBorders>
              <w:top w:val="nil"/>
              <w:left w:val="nil"/>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1 03 02231 01 0000 110</w:t>
            </w:r>
          </w:p>
        </w:tc>
        <w:tc>
          <w:tcPr>
            <w:tcW w:w="3385" w:type="pct"/>
            <w:tcBorders>
              <w:top w:val="nil"/>
              <w:left w:val="nil"/>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w:t>
            </w:r>
            <w:r w:rsidRPr="00901248">
              <w:rPr>
                <w:rFonts w:ascii="Times New Roman" w:eastAsia="Times New Roman" w:hAnsi="Times New Roman" w:cs="Times New Roman"/>
                <w:sz w:val="12"/>
                <w:szCs w:val="12"/>
                <w:lang w:eastAsia="ru-RU"/>
              </w:rPr>
              <w:lastRenderedPageBreak/>
              <w:t>установленным Федеральным законом о федеральном бюджете в целях формирования дорожных фондов субъектов Российской Федерации)</w:t>
            </w: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lastRenderedPageBreak/>
              <w:t>100</w:t>
            </w:r>
          </w:p>
        </w:tc>
        <w:tc>
          <w:tcPr>
            <w:tcW w:w="897" w:type="pct"/>
            <w:tcBorders>
              <w:top w:val="nil"/>
              <w:left w:val="nil"/>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1 03 02241 01 0000 110</w:t>
            </w:r>
          </w:p>
        </w:tc>
        <w:tc>
          <w:tcPr>
            <w:tcW w:w="3385" w:type="pct"/>
            <w:tcBorders>
              <w:top w:val="nil"/>
              <w:left w:val="nil"/>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100</w:t>
            </w:r>
          </w:p>
        </w:tc>
        <w:tc>
          <w:tcPr>
            <w:tcW w:w="897" w:type="pct"/>
            <w:tcBorders>
              <w:top w:val="nil"/>
              <w:left w:val="nil"/>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1 03 02251 01 0000 110</w:t>
            </w:r>
          </w:p>
        </w:tc>
        <w:tc>
          <w:tcPr>
            <w:tcW w:w="3385" w:type="pct"/>
            <w:tcBorders>
              <w:top w:val="nil"/>
              <w:left w:val="nil"/>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100</w:t>
            </w:r>
          </w:p>
        </w:tc>
        <w:tc>
          <w:tcPr>
            <w:tcW w:w="897" w:type="pct"/>
            <w:tcBorders>
              <w:top w:val="nil"/>
              <w:left w:val="nil"/>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1 03 02261 01 0000 110</w:t>
            </w:r>
          </w:p>
        </w:tc>
        <w:tc>
          <w:tcPr>
            <w:tcW w:w="3385" w:type="pct"/>
            <w:tcBorders>
              <w:top w:val="nil"/>
              <w:left w:val="nil"/>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b/>
                <w:bCs/>
                <w:sz w:val="12"/>
                <w:szCs w:val="12"/>
                <w:lang w:eastAsia="ru-RU"/>
              </w:rPr>
            </w:pPr>
            <w:r w:rsidRPr="00901248">
              <w:rPr>
                <w:rFonts w:ascii="Times New Roman" w:eastAsia="Times New Roman" w:hAnsi="Times New Roman" w:cs="Times New Roman"/>
                <w:b/>
                <w:bCs/>
                <w:sz w:val="12"/>
                <w:szCs w:val="12"/>
                <w:lang w:eastAsia="ru-RU"/>
              </w:rPr>
              <w:t>182</w:t>
            </w:r>
          </w:p>
        </w:tc>
        <w:tc>
          <w:tcPr>
            <w:tcW w:w="897" w:type="pct"/>
            <w:tcBorders>
              <w:top w:val="nil"/>
              <w:left w:val="nil"/>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b/>
                <w:bCs/>
                <w:sz w:val="12"/>
                <w:szCs w:val="12"/>
                <w:lang w:eastAsia="ru-RU"/>
              </w:rPr>
            </w:pPr>
            <w:r w:rsidRPr="00901248">
              <w:rPr>
                <w:rFonts w:ascii="Times New Roman" w:eastAsia="Times New Roman" w:hAnsi="Times New Roman" w:cs="Times New Roman"/>
                <w:b/>
                <w:bCs/>
                <w:sz w:val="12"/>
                <w:szCs w:val="12"/>
                <w:lang w:eastAsia="ru-RU"/>
              </w:rPr>
              <w:t> </w:t>
            </w:r>
          </w:p>
        </w:tc>
        <w:tc>
          <w:tcPr>
            <w:tcW w:w="3385" w:type="pct"/>
            <w:tcBorders>
              <w:top w:val="nil"/>
              <w:left w:val="nil"/>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jc w:val="center"/>
              <w:rPr>
                <w:rFonts w:ascii="Times New Roman" w:eastAsia="Times New Roman" w:hAnsi="Times New Roman" w:cs="Times New Roman"/>
                <w:b/>
                <w:bCs/>
                <w:sz w:val="12"/>
                <w:szCs w:val="12"/>
                <w:lang w:eastAsia="ru-RU"/>
              </w:rPr>
            </w:pPr>
            <w:r w:rsidRPr="00901248">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182</w:t>
            </w:r>
          </w:p>
        </w:tc>
        <w:tc>
          <w:tcPr>
            <w:tcW w:w="897" w:type="pct"/>
            <w:tcBorders>
              <w:top w:val="nil"/>
              <w:left w:val="nil"/>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1 01 02010 01 0000 110</w:t>
            </w:r>
          </w:p>
        </w:tc>
        <w:tc>
          <w:tcPr>
            <w:tcW w:w="3385" w:type="pct"/>
            <w:tcBorders>
              <w:top w:val="nil"/>
              <w:left w:val="nil"/>
              <w:bottom w:val="single" w:sz="4" w:space="0" w:color="auto"/>
              <w:right w:val="single" w:sz="4" w:space="0" w:color="auto"/>
            </w:tcBorders>
            <w:shd w:val="clear" w:color="auto" w:fill="auto"/>
            <w:hideMark/>
          </w:tcPr>
          <w:p w:rsidR="00901248" w:rsidRPr="00901248" w:rsidRDefault="00901248" w:rsidP="00901248">
            <w:pPr>
              <w:spacing w:after="0" w:line="240" w:lineRule="auto"/>
              <w:jc w:val="both"/>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01248">
              <w:rPr>
                <w:rFonts w:ascii="Times New Roman" w:eastAsia="Times New Roman" w:hAnsi="Times New Roman" w:cs="Times New Roman"/>
                <w:sz w:val="12"/>
                <w:szCs w:val="12"/>
                <w:vertAlign w:val="superscript"/>
                <w:lang w:eastAsia="ru-RU"/>
              </w:rPr>
              <w:t>1</w:t>
            </w:r>
            <w:r w:rsidRPr="00901248">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182</w:t>
            </w:r>
          </w:p>
        </w:tc>
        <w:tc>
          <w:tcPr>
            <w:tcW w:w="897" w:type="pct"/>
            <w:tcBorders>
              <w:top w:val="nil"/>
              <w:left w:val="nil"/>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1 01 02020 01 0000 110</w:t>
            </w:r>
          </w:p>
        </w:tc>
        <w:tc>
          <w:tcPr>
            <w:tcW w:w="3385" w:type="pct"/>
            <w:tcBorders>
              <w:top w:val="nil"/>
              <w:left w:val="nil"/>
              <w:bottom w:val="single" w:sz="4" w:space="0" w:color="auto"/>
              <w:right w:val="single" w:sz="4" w:space="0" w:color="auto"/>
            </w:tcBorders>
            <w:shd w:val="clear" w:color="auto" w:fill="auto"/>
            <w:vAlign w:val="bottom"/>
            <w:hideMark/>
          </w:tcPr>
          <w:p w:rsidR="00901248" w:rsidRPr="00901248" w:rsidRDefault="00901248" w:rsidP="00901248">
            <w:pPr>
              <w:spacing w:after="0" w:line="240" w:lineRule="auto"/>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182</w:t>
            </w:r>
          </w:p>
        </w:tc>
        <w:tc>
          <w:tcPr>
            <w:tcW w:w="897" w:type="pct"/>
            <w:tcBorders>
              <w:top w:val="nil"/>
              <w:left w:val="nil"/>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1 01 02030 01 0000 110</w:t>
            </w:r>
          </w:p>
        </w:tc>
        <w:tc>
          <w:tcPr>
            <w:tcW w:w="3385" w:type="pct"/>
            <w:tcBorders>
              <w:top w:val="nil"/>
              <w:left w:val="nil"/>
              <w:bottom w:val="single" w:sz="4" w:space="0" w:color="auto"/>
              <w:right w:val="single" w:sz="4" w:space="0" w:color="auto"/>
            </w:tcBorders>
            <w:shd w:val="clear" w:color="auto" w:fill="auto"/>
            <w:vAlign w:val="bottom"/>
            <w:hideMark/>
          </w:tcPr>
          <w:p w:rsidR="00901248" w:rsidRPr="00901248" w:rsidRDefault="00901248" w:rsidP="00901248">
            <w:pPr>
              <w:spacing w:after="0" w:line="240" w:lineRule="auto"/>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182</w:t>
            </w:r>
          </w:p>
        </w:tc>
        <w:tc>
          <w:tcPr>
            <w:tcW w:w="897" w:type="pct"/>
            <w:tcBorders>
              <w:top w:val="nil"/>
              <w:left w:val="nil"/>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1 01 02080 01 0000 110</w:t>
            </w:r>
          </w:p>
        </w:tc>
        <w:tc>
          <w:tcPr>
            <w:tcW w:w="3385" w:type="pct"/>
            <w:tcBorders>
              <w:top w:val="nil"/>
              <w:left w:val="nil"/>
              <w:bottom w:val="single" w:sz="4" w:space="0" w:color="auto"/>
              <w:right w:val="single" w:sz="4" w:space="0" w:color="auto"/>
            </w:tcBorders>
            <w:shd w:val="clear" w:color="auto" w:fill="auto"/>
            <w:vAlign w:val="bottom"/>
            <w:hideMark/>
          </w:tcPr>
          <w:p w:rsidR="00901248" w:rsidRPr="00901248" w:rsidRDefault="00901248" w:rsidP="00901248">
            <w:pPr>
              <w:spacing w:after="0" w:line="240" w:lineRule="auto"/>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182</w:t>
            </w:r>
          </w:p>
        </w:tc>
        <w:tc>
          <w:tcPr>
            <w:tcW w:w="897" w:type="pct"/>
            <w:tcBorders>
              <w:top w:val="nil"/>
              <w:left w:val="nil"/>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1 05 03010 01 0000 110</w:t>
            </w:r>
          </w:p>
        </w:tc>
        <w:tc>
          <w:tcPr>
            <w:tcW w:w="3385" w:type="pct"/>
            <w:tcBorders>
              <w:top w:val="nil"/>
              <w:left w:val="nil"/>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jc w:val="both"/>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Единый сельскохозяйственный налог</w:t>
            </w: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182</w:t>
            </w:r>
          </w:p>
        </w:tc>
        <w:tc>
          <w:tcPr>
            <w:tcW w:w="897" w:type="pct"/>
            <w:tcBorders>
              <w:top w:val="nil"/>
              <w:left w:val="nil"/>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1 06 01030 10 0000 110</w:t>
            </w:r>
          </w:p>
        </w:tc>
        <w:tc>
          <w:tcPr>
            <w:tcW w:w="3385" w:type="pct"/>
            <w:tcBorders>
              <w:top w:val="nil"/>
              <w:left w:val="nil"/>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jc w:val="both"/>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182</w:t>
            </w:r>
          </w:p>
        </w:tc>
        <w:tc>
          <w:tcPr>
            <w:tcW w:w="897" w:type="pct"/>
            <w:tcBorders>
              <w:top w:val="nil"/>
              <w:left w:val="nil"/>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1 06 06033 10 0000 110</w:t>
            </w:r>
          </w:p>
        </w:tc>
        <w:tc>
          <w:tcPr>
            <w:tcW w:w="3385" w:type="pct"/>
            <w:tcBorders>
              <w:top w:val="nil"/>
              <w:left w:val="nil"/>
              <w:bottom w:val="single" w:sz="4" w:space="0" w:color="auto"/>
              <w:right w:val="single" w:sz="4" w:space="0" w:color="auto"/>
            </w:tcBorders>
            <w:shd w:val="clear" w:color="auto" w:fill="auto"/>
            <w:hideMark/>
          </w:tcPr>
          <w:p w:rsidR="00901248" w:rsidRPr="00901248" w:rsidRDefault="00901248" w:rsidP="00901248">
            <w:pPr>
              <w:spacing w:after="0" w:line="240" w:lineRule="auto"/>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182</w:t>
            </w:r>
          </w:p>
        </w:tc>
        <w:tc>
          <w:tcPr>
            <w:tcW w:w="897" w:type="pct"/>
            <w:tcBorders>
              <w:top w:val="nil"/>
              <w:left w:val="nil"/>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1 06 06043 10 0000 110</w:t>
            </w:r>
          </w:p>
        </w:tc>
        <w:tc>
          <w:tcPr>
            <w:tcW w:w="3385" w:type="pct"/>
            <w:tcBorders>
              <w:top w:val="nil"/>
              <w:left w:val="nil"/>
              <w:bottom w:val="single" w:sz="4" w:space="0" w:color="auto"/>
              <w:right w:val="single" w:sz="4" w:space="0" w:color="auto"/>
            </w:tcBorders>
            <w:shd w:val="clear" w:color="auto" w:fill="auto"/>
            <w:hideMark/>
          </w:tcPr>
          <w:p w:rsidR="00901248" w:rsidRPr="00901248" w:rsidRDefault="00901248" w:rsidP="00901248">
            <w:pPr>
              <w:spacing w:after="0" w:line="240" w:lineRule="auto"/>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Земельный налог с физических лиц,</w:t>
            </w:r>
            <w:r w:rsidR="00324C43">
              <w:rPr>
                <w:rFonts w:ascii="Times New Roman" w:eastAsia="Times New Roman" w:hAnsi="Times New Roman" w:cs="Times New Roman"/>
                <w:sz w:val="12"/>
                <w:szCs w:val="12"/>
                <w:lang w:eastAsia="ru-RU"/>
              </w:rPr>
              <w:t xml:space="preserve"> </w:t>
            </w:r>
            <w:r w:rsidRPr="00901248">
              <w:rPr>
                <w:rFonts w:ascii="Times New Roman" w:eastAsia="Times New Roman" w:hAnsi="Times New Roman" w:cs="Times New Roman"/>
                <w:sz w:val="12"/>
                <w:szCs w:val="12"/>
                <w:lang w:eastAsia="ru-RU"/>
              </w:rPr>
              <w:t>обладающих земельным участком, расположенным в границах сельских поселений</w:t>
            </w: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b/>
                <w:bCs/>
                <w:sz w:val="12"/>
                <w:szCs w:val="12"/>
                <w:lang w:eastAsia="ru-RU"/>
              </w:rPr>
            </w:pPr>
            <w:r w:rsidRPr="00901248">
              <w:rPr>
                <w:rFonts w:ascii="Times New Roman" w:eastAsia="Times New Roman" w:hAnsi="Times New Roman" w:cs="Times New Roman"/>
                <w:b/>
                <w:bCs/>
                <w:sz w:val="12"/>
                <w:szCs w:val="12"/>
                <w:lang w:eastAsia="ru-RU"/>
              </w:rPr>
              <w:t>415</w:t>
            </w:r>
          </w:p>
        </w:tc>
        <w:tc>
          <w:tcPr>
            <w:tcW w:w="897" w:type="pct"/>
            <w:tcBorders>
              <w:top w:val="nil"/>
              <w:left w:val="nil"/>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b/>
                <w:bCs/>
                <w:sz w:val="12"/>
                <w:szCs w:val="12"/>
                <w:lang w:eastAsia="ru-RU"/>
              </w:rPr>
            </w:pPr>
            <w:r w:rsidRPr="00901248">
              <w:rPr>
                <w:rFonts w:ascii="Times New Roman" w:eastAsia="Times New Roman" w:hAnsi="Times New Roman" w:cs="Times New Roman"/>
                <w:b/>
                <w:bCs/>
                <w:sz w:val="12"/>
                <w:szCs w:val="12"/>
                <w:lang w:eastAsia="ru-RU"/>
              </w:rPr>
              <w:t> </w:t>
            </w:r>
          </w:p>
        </w:tc>
        <w:tc>
          <w:tcPr>
            <w:tcW w:w="3385" w:type="pct"/>
            <w:tcBorders>
              <w:top w:val="nil"/>
              <w:left w:val="nil"/>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jc w:val="center"/>
              <w:rPr>
                <w:rFonts w:ascii="Times New Roman" w:eastAsia="Times New Roman" w:hAnsi="Times New Roman" w:cs="Times New Roman"/>
                <w:b/>
                <w:bCs/>
                <w:sz w:val="12"/>
                <w:szCs w:val="12"/>
                <w:lang w:eastAsia="ru-RU"/>
              </w:rPr>
            </w:pPr>
            <w:r w:rsidRPr="00901248">
              <w:rPr>
                <w:rFonts w:ascii="Times New Roman" w:eastAsia="Times New Roman" w:hAnsi="Times New Roman" w:cs="Times New Roman"/>
                <w:b/>
                <w:bCs/>
                <w:sz w:val="12"/>
                <w:szCs w:val="12"/>
                <w:lang w:eastAsia="ru-RU"/>
              </w:rPr>
              <w:t>Прокуратура Самарской области</w:t>
            </w: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415</w:t>
            </w:r>
          </w:p>
        </w:tc>
        <w:tc>
          <w:tcPr>
            <w:tcW w:w="897" w:type="pct"/>
            <w:tcBorders>
              <w:top w:val="nil"/>
              <w:left w:val="nil"/>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1 16 07090 10 0000 140</w:t>
            </w:r>
          </w:p>
        </w:tc>
        <w:tc>
          <w:tcPr>
            <w:tcW w:w="3385" w:type="pct"/>
            <w:tcBorders>
              <w:top w:val="nil"/>
              <w:left w:val="nil"/>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b/>
                <w:bCs/>
                <w:sz w:val="12"/>
                <w:szCs w:val="12"/>
                <w:lang w:eastAsia="ru-RU"/>
              </w:rPr>
            </w:pPr>
            <w:r w:rsidRPr="00901248">
              <w:rPr>
                <w:rFonts w:ascii="Times New Roman" w:eastAsia="Times New Roman" w:hAnsi="Times New Roman" w:cs="Times New Roman"/>
                <w:b/>
                <w:bCs/>
                <w:sz w:val="12"/>
                <w:szCs w:val="12"/>
                <w:lang w:eastAsia="ru-RU"/>
              </w:rPr>
              <w:t>427</w:t>
            </w:r>
          </w:p>
        </w:tc>
        <w:tc>
          <w:tcPr>
            <w:tcW w:w="897" w:type="pct"/>
            <w:tcBorders>
              <w:top w:val="nil"/>
              <w:left w:val="nil"/>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b/>
                <w:bCs/>
                <w:sz w:val="12"/>
                <w:szCs w:val="12"/>
                <w:lang w:eastAsia="ru-RU"/>
              </w:rPr>
            </w:pPr>
            <w:r w:rsidRPr="00901248">
              <w:rPr>
                <w:rFonts w:ascii="Times New Roman" w:eastAsia="Times New Roman" w:hAnsi="Times New Roman" w:cs="Times New Roman"/>
                <w:b/>
                <w:bCs/>
                <w:sz w:val="12"/>
                <w:szCs w:val="12"/>
                <w:lang w:eastAsia="ru-RU"/>
              </w:rPr>
              <w:t> </w:t>
            </w:r>
          </w:p>
        </w:tc>
        <w:tc>
          <w:tcPr>
            <w:tcW w:w="3385" w:type="pct"/>
            <w:tcBorders>
              <w:top w:val="nil"/>
              <w:left w:val="nil"/>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jc w:val="center"/>
              <w:rPr>
                <w:rFonts w:ascii="Times New Roman" w:eastAsia="Times New Roman" w:hAnsi="Times New Roman" w:cs="Times New Roman"/>
                <w:b/>
                <w:bCs/>
                <w:sz w:val="12"/>
                <w:szCs w:val="12"/>
                <w:lang w:eastAsia="ru-RU"/>
              </w:rPr>
            </w:pPr>
            <w:r w:rsidRPr="00901248">
              <w:rPr>
                <w:rFonts w:ascii="Times New Roman" w:eastAsia="Times New Roman" w:hAnsi="Times New Roman" w:cs="Times New Roman"/>
                <w:b/>
                <w:bCs/>
                <w:sz w:val="12"/>
                <w:szCs w:val="12"/>
                <w:lang w:eastAsia="ru-RU"/>
              </w:rPr>
              <w:t>Администрация сельского поселения Красносельское муниципального района Сергиевский Самарской области**</w:t>
            </w: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427</w:t>
            </w:r>
          </w:p>
        </w:tc>
        <w:tc>
          <w:tcPr>
            <w:tcW w:w="897" w:type="pct"/>
            <w:tcBorders>
              <w:top w:val="nil"/>
              <w:left w:val="nil"/>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1 13 02065 10 0000 130</w:t>
            </w:r>
          </w:p>
        </w:tc>
        <w:tc>
          <w:tcPr>
            <w:tcW w:w="3385" w:type="pct"/>
            <w:tcBorders>
              <w:top w:val="nil"/>
              <w:left w:val="nil"/>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427</w:t>
            </w:r>
          </w:p>
        </w:tc>
        <w:tc>
          <w:tcPr>
            <w:tcW w:w="897" w:type="pct"/>
            <w:tcBorders>
              <w:top w:val="nil"/>
              <w:left w:val="nil"/>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1 13 02995 10 0000 130</w:t>
            </w:r>
          </w:p>
        </w:tc>
        <w:tc>
          <w:tcPr>
            <w:tcW w:w="3385" w:type="pct"/>
            <w:tcBorders>
              <w:top w:val="nil"/>
              <w:left w:val="nil"/>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427</w:t>
            </w:r>
          </w:p>
        </w:tc>
        <w:tc>
          <w:tcPr>
            <w:tcW w:w="897" w:type="pct"/>
            <w:tcBorders>
              <w:top w:val="nil"/>
              <w:left w:val="nil"/>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1 14 02050 10 0000 440</w:t>
            </w:r>
          </w:p>
        </w:tc>
        <w:tc>
          <w:tcPr>
            <w:tcW w:w="3385" w:type="pct"/>
            <w:tcBorders>
              <w:top w:val="nil"/>
              <w:left w:val="nil"/>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427</w:t>
            </w:r>
          </w:p>
        </w:tc>
        <w:tc>
          <w:tcPr>
            <w:tcW w:w="897" w:type="pct"/>
            <w:tcBorders>
              <w:top w:val="nil"/>
              <w:left w:val="nil"/>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1 17 01050 10 0000 180</w:t>
            </w:r>
          </w:p>
        </w:tc>
        <w:tc>
          <w:tcPr>
            <w:tcW w:w="3385" w:type="pct"/>
            <w:tcBorders>
              <w:top w:val="nil"/>
              <w:left w:val="nil"/>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427</w:t>
            </w:r>
          </w:p>
        </w:tc>
        <w:tc>
          <w:tcPr>
            <w:tcW w:w="897" w:type="pct"/>
            <w:tcBorders>
              <w:top w:val="nil"/>
              <w:left w:val="nil"/>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1 17 05050 10 0000 180</w:t>
            </w:r>
          </w:p>
        </w:tc>
        <w:tc>
          <w:tcPr>
            <w:tcW w:w="3385" w:type="pct"/>
            <w:tcBorders>
              <w:top w:val="nil"/>
              <w:left w:val="nil"/>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427</w:t>
            </w:r>
          </w:p>
        </w:tc>
        <w:tc>
          <w:tcPr>
            <w:tcW w:w="897" w:type="pct"/>
            <w:tcBorders>
              <w:top w:val="nil"/>
              <w:left w:val="nil"/>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2 02 15001 10 0000 150</w:t>
            </w:r>
          </w:p>
        </w:tc>
        <w:tc>
          <w:tcPr>
            <w:tcW w:w="3385" w:type="pct"/>
            <w:tcBorders>
              <w:top w:val="nil"/>
              <w:left w:val="nil"/>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w:t>
            </w: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427</w:t>
            </w:r>
          </w:p>
        </w:tc>
        <w:tc>
          <w:tcPr>
            <w:tcW w:w="897" w:type="pct"/>
            <w:tcBorders>
              <w:top w:val="nil"/>
              <w:left w:val="nil"/>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2 02 15002 10 0000 150</w:t>
            </w:r>
          </w:p>
        </w:tc>
        <w:tc>
          <w:tcPr>
            <w:tcW w:w="3385" w:type="pct"/>
            <w:tcBorders>
              <w:top w:val="nil"/>
              <w:left w:val="nil"/>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427</w:t>
            </w:r>
          </w:p>
        </w:tc>
        <w:tc>
          <w:tcPr>
            <w:tcW w:w="897" w:type="pct"/>
            <w:tcBorders>
              <w:top w:val="nil"/>
              <w:left w:val="nil"/>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2 02 19999 10 0000 150</w:t>
            </w:r>
          </w:p>
        </w:tc>
        <w:tc>
          <w:tcPr>
            <w:tcW w:w="3385" w:type="pct"/>
            <w:tcBorders>
              <w:top w:val="nil"/>
              <w:left w:val="nil"/>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Прочие дотации бюджетам сельских поселений</w:t>
            </w:r>
          </w:p>
        </w:tc>
      </w:tr>
      <w:tr w:rsidR="00901248" w:rsidRPr="00901248" w:rsidTr="00324C43">
        <w:trPr>
          <w:trHeight w:val="159"/>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427</w:t>
            </w:r>
          </w:p>
        </w:tc>
        <w:tc>
          <w:tcPr>
            <w:tcW w:w="897" w:type="pct"/>
            <w:tcBorders>
              <w:top w:val="nil"/>
              <w:left w:val="nil"/>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2 02 20041 10 0000 150</w:t>
            </w:r>
          </w:p>
        </w:tc>
        <w:tc>
          <w:tcPr>
            <w:tcW w:w="3385" w:type="pct"/>
            <w:tcBorders>
              <w:top w:val="nil"/>
              <w:left w:val="nil"/>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427</w:t>
            </w:r>
          </w:p>
        </w:tc>
        <w:tc>
          <w:tcPr>
            <w:tcW w:w="897" w:type="pct"/>
            <w:tcBorders>
              <w:top w:val="nil"/>
              <w:left w:val="nil"/>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2 02 27112 10 0000 150</w:t>
            </w:r>
          </w:p>
        </w:tc>
        <w:tc>
          <w:tcPr>
            <w:tcW w:w="3385" w:type="pct"/>
            <w:tcBorders>
              <w:top w:val="nil"/>
              <w:left w:val="nil"/>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901248">
              <w:rPr>
                <w:rFonts w:ascii="Times New Roman" w:eastAsia="Times New Roman" w:hAnsi="Times New Roman" w:cs="Times New Roman"/>
                <w:sz w:val="12"/>
                <w:szCs w:val="12"/>
                <w:lang w:eastAsia="ru-RU"/>
              </w:rPr>
              <w:t>софинансирование</w:t>
            </w:r>
            <w:proofErr w:type="spellEnd"/>
            <w:r w:rsidRPr="00901248">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427</w:t>
            </w:r>
          </w:p>
        </w:tc>
        <w:tc>
          <w:tcPr>
            <w:tcW w:w="897" w:type="pct"/>
            <w:tcBorders>
              <w:top w:val="nil"/>
              <w:left w:val="nil"/>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2 02 29999 10 0000 150</w:t>
            </w:r>
          </w:p>
        </w:tc>
        <w:tc>
          <w:tcPr>
            <w:tcW w:w="3385" w:type="pct"/>
            <w:tcBorders>
              <w:top w:val="nil"/>
              <w:left w:val="nil"/>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Прочие субсидии бюджетам сельских поселений</w:t>
            </w: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427</w:t>
            </w:r>
          </w:p>
        </w:tc>
        <w:tc>
          <w:tcPr>
            <w:tcW w:w="897" w:type="pct"/>
            <w:tcBorders>
              <w:top w:val="nil"/>
              <w:left w:val="nil"/>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2 02 35118 10 0000 150</w:t>
            </w:r>
          </w:p>
        </w:tc>
        <w:tc>
          <w:tcPr>
            <w:tcW w:w="3385" w:type="pct"/>
            <w:tcBorders>
              <w:top w:val="nil"/>
              <w:left w:val="nil"/>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427</w:t>
            </w:r>
          </w:p>
        </w:tc>
        <w:tc>
          <w:tcPr>
            <w:tcW w:w="897" w:type="pct"/>
            <w:tcBorders>
              <w:top w:val="nil"/>
              <w:left w:val="nil"/>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2 02 49999 10 0000 150</w:t>
            </w:r>
          </w:p>
        </w:tc>
        <w:tc>
          <w:tcPr>
            <w:tcW w:w="3385" w:type="pct"/>
            <w:tcBorders>
              <w:top w:val="nil"/>
              <w:left w:val="nil"/>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427</w:t>
            </w:r>
          </w:p>
        </w:tc>
        <w:tc>
          <w:tcPr>
            <w:tcW w:w="897" w:type="pct"/>
            <w:tcBorders>
              <w:top w:val="nil"/>
              <w:left w:val="nil"/>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2 07 05010 10 0000 150</w:t>
            </w:r>
          </w:p>
        </w:tc>
        <w:tc>
          <w:tcPr>
            <w:tcW w:w="3385" w:type="pct"/>
            <w:tcBorders>
              <w:top w:val="nil"/>
              <w:left w:val="nil"/>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427</w:t>
            </w:r>
          </w:p>
        </w:tc>
        <w:tc>
          <w:tcPr>
            <w:tcW w:w="897" w:type="pct"/>
            <w:tcBorders>
              <w:top w:val="nil"/>
              <w:left w:val="nil"/>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2 07 05020 10 0000 150</w:t>
            </w:r>
          </w:p>
        </w:tc>
        <w:tc>
          <w:tcPr>
            <w:tcW w:w="3385" w:type="pct"/>
            <w:tcBorders>
              <w:top w:val="nil"/>
              <w:left w:val="nil"/>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lastRenderedPageBreak/>
              <w:t>427</w:t>
            </w:r>
          </w:p>
        </w:tc>
        <w:tc>
          <w:tcPr>
            <w:tcW w:w="897" w:type="pct"/>
            <w:tcBorders>
              <w:top w:val="nil"/>
              <w:left w:val="nil"/>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2 07 05030 10 0000 150</w:t>
            </w:r>
          </w:p>
        </w:tc>
        <w:tc>
          <w:tcPr>
            <w:tcW w:w="3385" w:type="pct"/>
            <w:tcBorders>
              <w:top w:val="nil"/>
              <w:left w:val="nil"/>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427</w:t>
            </w:r>
          </w:p>
        </w:tc>
        <w:tc>
          <w:tcPr>
            <w:tcW w:w="897" w:type="pct"/>
            <w:tcBorders>
              <w:top w:val="nil"/>
              <w:left w:val="nil"/>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2 08 05000 10 0000 150</w:t>
            </w:r>
          </w:p>
        </w:tc>
        <w:tc>
          <w:tcPr>
            <w:tcW w:w="3385" w:type="pct"/>
            <w:tcBorders>
              <w:top w:val="nil"/>
              <w:left w:val="nil"/>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427</w:t>
            </w:r>
          </w:p>
        </w:tc>
        <w:tc>
          <w:tcPr>
            <w:tcW w:w="897" w:type="pct"/>
            <w:tcBorders>
              <w:top w:val="nil"/>
              <w:left w:val="nil"/>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2 18 05010 10 0000 150</w:t>
            </w:r>
          </w:p>
        </w:tc>
        <w:tc>
          <w:tcPr>
            <w:tcW w:w="3385" w:type="pct"/>
            <w:tcBorders>
              <w:top w:val="nil"/>
              <w:left w:val="nil"/>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427</w:t>
            </w:r>
          </w:p>
        </w:tc>
        <w:tc>
          <w:tcPr>
            <w:tcW w:w="897" w:type="pct"/>
            <w:tcBorders>
              <w:top w:val="nil"/>
              <w:left w:val="nil"/>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2 18 05020 10 0000 150</w:t>
            </w:r>
          </w:p>
        </w:tc>
        <w:tc>
          <w:tcPr>
            <w:tcW w:w="3385" w:type="pct"/>
            <w:tcBorders>
              <w:top w:val="nil"/>
              <w:left w:val="nil"/>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427</w:t>
            </w:r>
          </w:p>
        </w:tc>
        <w:tc>
          <w:tcPr>
            <w:tcW w:w="897" w:type="pct"/>
            <w:tcBorders>
              <w:top w:val="nil"/>
              <w:left w:val="nil"/>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2 18 05030 10 0000 150</w:t>
            </w:r>
          </w:p>
        </w:tc>
        <w:tc>
          <w:tcPr>
            <w:tcW w:w="3385" w:type="pct"/>
            <w:tcBorders>
              <w:top w:val="nil"/>
              <w:left w:val="nil"/>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427</w:t>
            </w:r>
          </w:p>
        </w:tc>
        <w:tc>
          <w:tcPr>
            <w:tcW w:w="897" w:type="pct"/>
            <w:tcBorders>
              <w:top w:val="nil"/>
              <w:left w:val="nil"/>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2 18 60010 10 0000 150</w:t>
            </w:r>
          </w:p>
        </w:tc>
        <w:tc>
          <w:tcPr>
            <w:tcW w:w="3385" w:type="pct"/>
            <w:tcBorders>
              <w:top w:val="nil"/>
              <w:left w:val="nil"/>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427</w:t>
            </w:r>
          </w:p>
        </w:tc>
        <w:tc>
          <w:tcPr>
            <w:tcW w:w="897" w:type="pct"/>
            <w:tcBorders>
              <w:top w:val="nil"/>
              <w:left w:val="nil"/>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2 18 60020 10 0000 150</w:t>
            </w:r>
          </w:p>
        </w:tc>
        <w:tc>
          <w:tcPr>
            <w:tcW w:w="3385" w:type="pct"/>
            <w:tcBorders>
              <w:top w:val="nil"/>
              <w:left w:val="nil"/>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b/>
                <w:bCs/>
                <w:sz w:val="12"/>
                <w:szCs w:val="12"/>
                <w:lang w:eastAsia="ru-RU"/>
              </w:rPr>
            </w:pPr>
            <w:r w:rsidRPr="00901248">
              <w:rPr>
                <w:rFonts w:ascii="Times New Roman" w:eastAsia="Times New Roman" w:hAnsi="Times New Roman" w:cs="Times New Roman"/>
                <w:b/>
                <w:bCs/>
                <w:sz w:val="12"/>
                <w:szCs w:val="12"/>
                <w:lang w:eastAsia="ru-RU"/>
              </w:rPr>
              <w:t>608</w:t>
            </w:r>
          </w:p>
        </w:tc>
        <w:tc>
          <w:tcPr>
            <w:tcW w:w="897" w:type="pct"/>
            <w:tcBorders>
              <w:top w:val="nil"/>
              <w:left w:val="nil"/>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b/>
                <w:bCs/>
                <w:sz w:val="12"/>
                <w:szCs w:val="12"/>
                <w:lang w:eastAsia="ru-RU"/>
              </w:rPr>
            </w:pPr>
            <w:r w:rsidRPr="00901248">
              <w:rPr>
                <w:rFonts w:ascii="Times New Roman" w:eastAsia="Times New Roman" w:hAnsi="Times New Roman" w:cs="Times New Roman"/>
                <w:b/>
                <w:bCs/>
                <w:sz w:val="12"/>
                <w:szCs w:val="12"/>
                <w:lang w:eastAsia="ru-RU"/>
              </w:rPr>
              <w:t> </w:t>
            </w:r>
          </w:p>
        </w:tc>
        <w:tc>
          <w:tcPr>
            <w:tcW w:w="3385" w:type="pct"/>
            <w:tcBorders>
              <w:top w:val="nil"/>
              <w:left w:val="nil"/>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jc w:val="center"/>
              <w:rPr>
                <w:rFonts w:ascii="Times New Roman" w:eastAsia="Times New Roman" w:hAnsi="Times New Roman" w:cs="Times New Roman"/>
                <w:b/>
                <w:bCs/>
                <w:sz w:val="12"/>
                <w:szCs w:val="12"/>
                <w:lang w:eastAsia="ru-RU"/>
              </w:rPr>
            </w:pPr>
            <w:r w:rsidRPr="00901248">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608</w:t>
            </w:r>
          </w:p>
        </w:tc>
        <w:tc>
          <w:tcPr>
            <w:tcW w:w="897" w:type="pct"/>
            <w:tcBorders>
              <w:top w:val="nil"/>
              <w:left w:val="nil"/>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1 11 05025 10 0000 120</w:t>
            </w:r>
          </w:p>
        </w:tc>
        <w:tc>
          <w:tcPr>
            <w:tcW w:w="3385" w:type="pct"/>
            <w:tcBorders>
              <w:top w:val="nil"/>
              <w:left w:val="nil"/>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rPr>
                <w:rFonts w:ascii="Times New Roman" w:eastAsia="Times New Roman" w:hAnsi="Times New Roman" w:cs="Times New Roman"/>
                <w:sz w:val="12"/>
                <w:szCs w:val="12"/>
                <w:lang w:eastAsia="ru-RU"/>
              </w:rPr>
            </w:pPr>
            <w:proofErr w:type="gramStart"/>
            <w:r w:rsidRPr="00901248">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608</w:t>
            </w:r>
          </w:p>
        </w:tc>
        <w:tc>
          <w:tcPr>
            <w:tcW w:w="897" w:type="pct"/>
            <w:tcBorders>
              <w:top w:val="nil"/>
              <w:left w:val="nil"/>
              <w:bottom w:val="single" w:sz="4" w:space="0" w:color="auto"/>
              <w:right w:val="single" w:sz="4" w:space="0" w:color="auto"/>
            </w:tcBorders>
            <w:shd w:val="clear" w:color="auto" w:fill="auto"/>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1 11 05035 10 0000 120</w:t>
            </w:r>
          </w:p>
        </w:tc>
        <w:tc>
          <w:tcPr>
            <w:tcW w:w="3385" w:type="pct"/>
            <w:tcBorders>
              <w:top w:val="nil"/>
              <w:left w:val="nil"/>
              <w:bottom w:val="single" w:sz="4" w:space="0" w:color="auto"/>
              <w:right w:val="single" w:sz="4" w:space="0" w:color="auto"/>
            </w:tcBorders>
            <w:shd w:val="clear" w:color="auto" w:fill="auto"/>
            <w:vAlign w:val="bottom"/>
            <w:hideMark/>
          </w:tcPr>
          <w:p w:rsidR="00901248" w:rsidRPr="00901248" w:rsidRDefault="00901248" w:rsidP="00901248">
            <w:pPr>
              <w:spacing w:after="0" w:line="240" w:lineRule="auto"/>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608</w:t>
            </w:r>
          </w:p>
        </w:tc>
        <w:tc>
          <w:tcPr>
            <w:tcW w:w="897" w:type="pct"/>
            <w:tcBorders>
              <w:top w:val="nil"/>
              <w:left w:val="nil"/>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1 11 09045 10 0003 120</w:t>
            </w:r>
          </w:p>
        </w:tc>
        <w:tc>
          <w:tcPr>
            <w:tcW w:w="3385" w:type="pct"/>
            <w:tcBorders>
              <w:top w:val="single" w:sz="4" w:space="0" w:color="auto"/>
              <w:left w:val="nil"/>
              <w:bottom w:val="single" w:sz="4" w:space="0" w:color="auto"/>
              <w:right w:val="single" w:sz="4" w:space="0" w:color="auto"/>
            </w:tcBorders>
            <w:shd w:val="clear" w:color="auto" w:fill="auto"/>
            <w:vAlign w:val="bottom"/>
            <w:hideMark/>
          </w:tcPr>
          <w:p w:rsidR="00901248" w:rsidRPr="00901248" w:rsidRDefault="00901248" w:rsidP="00901248">
            <w:pPr>
              <w:spacing w:after="0" w:line="240" w:lineRule="auto"/>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01248" w:rsidRPr="00901248" w:rsidTr="00324C4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608</w:t>
            </w:r>
          </w:p>
        </w:tc>
        <w:tc>
          <w:tcPr>
            <w:tcW w:w="897" w:type="pct"/>
            <w:tcBorders>
              <w:top w:val="nil"/>
              <w:left w:val="nil"/>
              <w:bottom w:val="single" w:sz="4" w:space="0" w:color="auto"/>
              <w:right w:val="single" w:sz="4" w:space="0" w:color="auto"/>
            </w:tcBorders>
            <w:shd w:val="clear" w:color="auto" w:fill="auto"/>
            <w:noWrap/>
            <w:vAlign w:val="center"/>
            <w:hideMark/>
          </w:tcPr>
          <w:p w:rsidR="00901248" w:rsidRPr="00901248" w:rsidRDefault="00901248" w:rsidP="00901248">
            <w:pPr>
              <w:spacing w:after="0" w:line="240" w:lineRule="auto"/>
              <w:jc w:val="center"/>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1 14 06025 10 0000 430</w:t>
            </w:r>
          </w:p>
        </w:tc>
        <w:tc>
          <w:tcPr>
            <w:tcW w:w="3385" w:type="pct"/>
            <w:tcBorders>
              <w:top w:val="nil"/>
              <w:left w:val="nil"/>
              <w:bottom w:val="single" w:sz="4" w:space="0" w:color="auto"/>
              <w:right w:val="single" w:sz="4" w:space="0" w:color="auto"/>
            </w:tcBorders>
            <w:shd w:val="clear" w:color="auto" w:fill="auto"/>
            <w:vAlign w:val="bottom"/>
            <w:hideMark/>
          </w:tcPr>
          <w:p w:rsidR="00901248" w:rsidRPr="00901248" w:rsidRDefault="00901248" w:rsidP="00901248">
            <w:pPr>
              <w:spacing w:after="0" w:line="240" w:lineRule="auto"/>
              <w:rPr>
                <w:rFonts w:ascii="Times New Roman" w:eastAsia="Times New Roman" w:hAnsi="Times New Roman" w:cs="Times New Roman"/>
                <w:sz w:val="12"/>
                <w:szCs w:val="12"/>
                <w:lang w:eastAsia="ru-RU"/>
              </w:rPr>
            </w:pPr>
            <w:r w:rsidRPr="00901248">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324C43" w:rsidRPr="00324C43" w:rsidRDefault="00324C43" w:rsidP="00324C43">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324C43">
        <w:rPr>
          <w:rFonts w:ascii="Times New Roman" w:hAnsi="Times New Roman" w:cs="Times New Roman"/>
          <w:sz w:val="12"/>
          <w:szCs w:val="12"/>
        </w:rPr>
        <w:t>* В части, зачисляемый в местный бюджет</w:t>
      </w:r>
      <w:r w:rsidRPr="00324C43">
        <w:rPr>
          <w:rFonts w:ascii="Times New Roman" w:hAnsi="Times New Roman" w:cs="Times New Roman"/>
          <w:sz w:val="12"/>
          <w:szCs w:val="12"/>
        </w:rPr>
        <w:tab/>
      </w:r>
      <w:r w:rsidRPr="00324C43">
        <w:rPr>
          <w:rFonts w:ascii="Times New Roman" w:hAnsi="Times New Roman" w:cs="Times New Roman"/>
          <w:sz w:val="12"/>
          <w:szCs w:val="12"/>
        </w:rPr>
        <w:tab/>
      </w:r>
      <w:proofErr w:type="gramEnd"/>
    </w:p>
    <w:p w:rsidR="00324C43" w:rsidRDefault="00324C43" w:rsidP="00324C4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24C43">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324C43">
        <w:rPr>
          <w:rFonts w:ascii="Times New Roman" w:hAnsi="Times New Roman" w:cs="Times New Roman"/>
          <w:sz w:val="12"/>
          <w:szCs w:val="12"/>
        </w:rPr>
        <w:tab/>
      </w:r>
    </w:p>
    <w:p w:rsidR="00324C43" w:rsidRPr="00324C43" w:rsidRDefault="00324C43" w:rsidP="00324C43">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3</w:t>
      </w:r>
    </w:p>
    <w:p w:rsidR="00627BB0" w:rsidRDefault="00324C43" w:rsidP="00324C4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24C43">
        <w:rPr>
          <w:rFonts w:ascii="Times New Roman" w:hAnsi="Times New Roman" w:cs="Times New Roman"/>
          <w:sz w:val="12"/>
          <w:szCs w:val="12"/>
        </w:rPr>
        <w:t>к Решению Собрания представителей</w:t>
      </w:r>
    </w:p>
    <w:p w:rsidR="00324C43" w:rsidRDefault="00324C43" w:rsidP="00324C4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24C43">
        <w:rPr>
          <w:rFonts w:ascii="Times New Roman" w:hAnsi="Times New Roman" w:cs="Times New Roman"/>
          <w:sz w:val="12"/>
          <w:szCs w:val="12"/>
        </w:rPr>
        <w:t xml:space="preserve"> сельского поселения Красносельское </w:t>
      </w:r>
    </w:p>
    <w:p w:rsidR="00324C43" w:rsidRDefault="00324C43" w:rsidP="00324C4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24C43">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901248" w:rsidRDefault="00324C43" w:rsidP="00324C43">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№19 от "27" мая 2021 г.</w:t>
      </w:r>
    </w:p>
    <w:p w:rsidR="00324C43" w:rsidRDefault="00324C43" w:rsidP="00324C4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24C43">
        <w:rPr>
          <w:rFonts w:ascii="Times New Roman" w:hAnsi="Times New Roman" w:cs="Times New Roman"/>
          <w:sz w:val="12"/>
          <w:szCs w:val="12"/>
        </w:rPr>
        <w:t>Ведомственная структура расходов бюджета сельского поселения Красносельское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2197"/>
        <w:gridCol w:w="336"/>
        <w:gridCol w:w="370"/>
        <w:gridCol w:w="1068"/>
        <w:gridCol w:w="396"/>
        <w:gridCol w:w="1036"/>
        <w:gridCol w:w="1212"/>
      </w:tblGrid>
      <w:tr w:rsidR="00324C43" w:rsidRPr="00324C43" w:rsidTr="00324C43">
        <w:trPr>
          <w:trHeight w:val="70"/>
        </w:trPr>
        <w:tc>
          <w:tcPr>
            <w:tcW w:w="729" w:type="pct"/>
            <w:vMerge w:val="restart"/>
            <w:shd w:val="clear" w:color="auto" w:fill="auto"/>
            <w:vAlign w:val="center"/>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bookmarkStart w:id="8" w:name="RANGE!A5:I66"/>
            <w:r w:rsidRPr="00324C43">
              <w:rPr>
                <w:rFonts w:ascii="Times New Roman" w:eastAsia="Times New Roman" w:hAnsi="Times New Roman" w:cs="Times New Roman"/>
                <w:color w:val="000000"/>
                <w:sz w:val="12"/>
                <w:szCs w:val="12"/>
                <w:lang w:eastAsia="ru-RU"/>
              </w:rPr>
              <w:t>Код главного распорядителя бюджетных средств</w:t>
            </w:r>
            <w:bookmarkEnd w:id="8"/>
          </w:p>
        </w:tc>
        <w:tc>
          <w:tcPr>
            <w:tcW w:w="1430" w:type="pct"/>
            <w:vMerge w:val="restart"/>
            <w:shd w:val="clear" w:color="auto" w:fill="auto"/>
            <w:vAlign w:val="center"/>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02" w:type="pct"/>
            <w:vMerge w:val="restart"/>
            <w:shd w:val="clear" w:color="auto" w:fill="auto"/>
            <w:vAlign w:val="center"/>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proofErr w:type="spellStart"/>
            <w:r w:rsidRPr="00324C43">
              <w:rPr>
                <w:rFonts w:ascii="Times New Roman" w:eastAsia="Times New Roman" w:hAnsi="Times New Roman" w:cs="Times New Roman"/>
                <w:color w:val="000000"/>
                <w:sz w:val="12"/>
                <w:szCs w:val="12"/>
                <w:lang w:eastAsia="ru-RU"/>
              </w:rPr>
              <w:t>Рз</w:t>
            </w:r>
            <w:proofErr w:type="spellEnd"/>
          </w:p>
        </w:tc>
        <w:tc>
          <w:tcPr>
            <w:tcW w:w="205" w:type="pct"/>
            <w:vMerge w:val="restart"/>
            <w:shd w:val="clear" w:color="auto" w:fill="auto"/>
            <w:vAlign w:val="center"/>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proofErr w:type="gramStart"/>
            <w:r w:rsidRPr="00324C43">
              <w:rPr>
                <w:rFonts w:ascii="Times New Roman" w:eastAsia="Times New Roman" w:hAnsi="Times New Roman" w:cs="Times New Roman"/>
                <w:color w:val="000000"/>
                <w:sz w:val="12"/>
                <w:szCs w:val="12"/>
                <w:lang w:eastAsia="ru-RU"/>
              </w:rPr>
              <w:t>ПР</w:t>
            </w:r>
            <w:proofErr w:type="gramEnd"/>
          </w:p>
        </w:tc>
        <w:tc>
          <w:tcPr>
            <w:tcW w:w="699" w:type="pct"/>
            <w:vMerge w:val="restart"/>
            <w:shd w:val="clear" w:color="auto" w:fill="auto"/>
            <w:vAlign w:val="center"/>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ЦСР</w:t>
            </w:r>
          </w:p>
        </w:tc>
        <w:tc>
          <w:tcPr>
            <w:tcW w:w="261" w:type="pct"/>
            <w:vMerge w:val="restart"/>
            <w:shd w:val="clear" w:color="auto" w:fill="auto"/>
            <w:vAlign w:val="center"/>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ВР</w:t>
            </w:r>
          </w:p>
        </w:tc>
        <w:tc>
          <w:tcPr>
            <w:tcW w:w="1475" w:type="pct"/>
            <w:gridSpan w:val="2"/>
            <w:shd w:val="clear" w:color="auto" w:fill="auto"/>
            <w:vAlign w:val="center"/>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Сумма, тыс. рублей</w:t>
            </w:r>
          </w:p>
        </w:tc>
      </w:tr>
      <w:tr w:rsidR="00324C43" w:rsidRPr="00324C43" w:rsidTr="00324C43">
        <w:trPr>
          <w:trHeight w:val="70"/>
        </w:trPr>
        <w:tc>
          <w:tcPr>
            <w:tcW w:w="729" w:type="pct"/>
            <w:vMerge/>
            <w:vAlign w:val="center"/>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p>
        </w:tc>
        <w:tc>
          <w:tcPr>
            <w:tcW w:w="1430" w:type="pct"/>
            <w:vMerge/>
            <w:vAlign w:val="center"/>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p>
        </w:tc>
        <w:tc>
          <w:tcPr>
            <w:tcW w:w="202" w:type="pct"/>
            <w:vMerge/>
            <w:vAlign w:val="center"/>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p>
        </w:tc>
        <w:tc>
          <w:tcPr>
            <w:tcW w:w="205" w:type="pct"/>
            <w:vMerge/>
            <w:vAlign w:val="center"/>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p>
        </w:tc>
        <w:tc>
          <w:tcPr>
            <w:tcW w:w="699" w:type="pct"/>
            <w:vMerge/>
            <w:vAlign w:val="center"/>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p>
        </w:tc>
        <w:tc>
          <w:tcPr>
            <w:tcW w:w="261" w:type="pct"/>
            <w:vMerge/>
            <w:vAlign w:val="center"/>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p>
        </w:tc>
        <w:tc>
          <w:tcPr>
            <w:tcW w:w="682" w:type="pct"/>
            <w:shd w:val="clear" w:color="auto" w:fill="auto"/>
            <w:vAlign w:val="center"/>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всего</w:t>
            </w:r>
          </w:p>
        </w:tc>
        <w:tc>
          <w:tcPr>
            <w:tcW w:w="793" w:type="pct"/>
            <w:shd w:val="clear" w:color="auto" w:fill="auto"/>
            <w:vAlign w:val="center"/>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324C43" w:rsidRPr="00324C43" w:rsidTr="00324C43">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Администрация сельского поселения Красносельское муниципального района Сергиевский Самарской области</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9 534</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4 464</w:t>
            </w:r>
          </w:p>
        </w:tc>
      </w:tr>
      <w:tr w:rsidR="00324C43" w:rsidRPr="00324C43" w:rsidTr="00324C43">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02</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843</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0</w:t>
            </w:r>
          </w:p>
        </w:tc>
      </w:tr>
      <w:tr w:rsidR="00324C43" w:rsidRPr="00324C43" w:rsidTr="00324C43">
        <w:trPr>
          <w:trHeight w:val="194"/>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02</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843</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w:t>
            </w:r>
          </w:p>
        </w:tc>
      </w:tr>
      <w:tr w:rsidR="00324C43" w:rsidRPr="00324C43" w:rsidTr="00324C43">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02</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120</w:t>
            </w: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843</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w:t>
            </w:r>
          </w:p>
        </w:tc>
      </w:tr>
      <w:tr w:rsidR="00324C43" w:rsidRPr="00324C43" w:rsidTr="00627BB0">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04</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1 255</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0</w:t>
            </w:r>
          </w:p>
        </w:tc>
      </w:tr>
      <w:tr w:rsidR="00324C43" w:rsidRPr="00324C43" w:rsidTr="00627BB0">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04</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1 176</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w:t>
            </w:r>
          </w:p>
        </w:tc>
      </w:tr>
      <w:tr w:rsidR="00324C43" w:rsidRPr="00324C43" w:rsidTr="00627BB0">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 xml:space="preserve">Расходы на выплаты персоналу государственных (муниципальных) </w:t>
            </w:r>
            <w:r w:rsidRPr="00324C43">
              <w:rPr>
                <w:rFonts w:ascii="Times New Roman" w:eastAsia="Times New Roman" w:hAnsi="Times New Roman" w:cs="Times New Roman"/>
                <w:color w:val="000000"/>
                <w:sz w:val="12"/>
                <w:szCs w:val="12"/>
                <w:lang w:eastAsia="ru-RU"/>
              </w:rPr>
              <w:lastRenderedPageBreak/>
              <w:t>органов</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lastRenderedPageBreak/>
              <w:t>01</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04</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120</w:t>
            </w: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1 011</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w:t>
            </w:r>
          </w:p>
        </w:tc>
      </w:tr>
      <w:tr w:rsidR="00324C43" w:rsidRPr="00324C43" w:rsidTr="00627BB0">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lastRenderedPageBreak/>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04</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120</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w:t>
            </w:r>
          </w:p>
        </w:tc>
      </w:tr>
      <w:tr w:rsidR="00324C43" w:rsidRPr="00324C43" w:rsidTr="00627BB0">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04</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32</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w:t>
            </w:r>
          </w:p>
        </w:tc>
      </w:tr>
      <w:tr w:rsidR="00324C43" w:rsidRPr="00324C43" w:rsidTr="00627BB0">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Уплата налогов, сборов и иных платежей</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04</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850</w:t>
            </w: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13</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w:t>
            </w:r>
          </w:p>
        </w:tc>
      </w:tr>
      <w:tr w:rsidR="00324C43" w:rsidRPr="00324C43" w:rsidTr="00627BB0">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04</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79</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w:t>
            </w:r>
          </w:p>
        </w:tc>
      </w:tr>
      <w:tr w:rsidR="00324C43" w:rsidRPr="00324C43" w:rsidTr="00627BB0">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04</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79</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w:t>
            </w:r>
          </w:p>
        </w:tc>
      </w:tr>
      <w:tr w:rsidR="00324C43" w:rsidRPr="00324C43" w:rsidTr="00627BB0">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06</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84</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0</w:t>
            </w:r>
          </w:p>
        </w:tc>
      </w:tr>
      <w:tr w:rsidR="00324C43" w:rsidRPr="00324C43" w:rsidTr="00627BB0">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06</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84</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w:t>
            </w:r>
          </w:p>
        </w:tc>
      </w:tr>
      <w:tr w:rsidR="00324C43" w:rsidRPr="00324C43" w:rsidTr="00627BB0">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06</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84</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w:t>
            </w:r>
          </w:p>
        </w:tc>
      </w:tr>
      <w:tr w:rsidR="00324C43" w:rsidRPr="00324C43" w:rsidTr="00627BB0">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Резервные фонды</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11</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10</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0</w:t>
            </w:r>
          </w:p>
        </w:tc>
      </w:tr>
      <w:tr w:rsidR="00324C43" w:rsidRPr="00324C43" w:rsidTr="00627BB0">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11</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99 0 00 00000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10</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w:t>
            </w:r>
          </w:p>
        </w:tc>
      </w:tr>
      <w:tr w:rsidR="00324C43" w:rsidRPr="00324C43" w:rsidTr="00627BB0">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Резервные средства</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11</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99 0 00 00000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870</w:t>
            </w: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10</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w:t>
            </w:r>
          </w:p>
        </w:tc>
      </w:tr>
      <w:tr w:rsidR="00324C43" w:rsidRPr="00324C43" w:rsidTr="00627BB0">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Другие общегосударственные вопросы</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01</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13</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499</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0</w:t>
            </w:r>
          </w:p>
        </w:tc>
      </w:tr>
      <w:tr w:rsidR="00324C43" w:rsidRPr="00324C43" w:rsidTr="00627BB0">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13</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268</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w:t>
            </w:r>
          </w:p>
        </w:tc>
      </w:tr>
      <w:tr w:rsidR="00324C43" w:rsidRPr="00324C43" w:rsidTr="00627BB0">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13</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171</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w:t>
            </w:r>
          </w:p>
        </w:tc>
      </w:tr>
      <w:tr w:rsidR="00324C43" w:rsidRPr="00324C43" w:rsidTr="00627BB0">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13</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97</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w:t>
            </w:r>
          </w:p>
        </w:tc>
      </w:tr>
      <w:tr w:rsidR="00324C43" w:rsidRPr="00324C43" w:rsidTr="00627BB0">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13</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5</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w:t>
            </w:r>
          </w:p>
        </w:tc>
      </w:tr>
      <w:tr w:rsidR="00324C43" w:rsidRPr="00324C43" w:rsidTr="00627BB0">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13</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40 0 00 00000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5</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w:t>
            </w:r>
          </w:p>
        </w:tc>
      </w:tr>
      <w:tr w:rsidR="00324C43" w:rsidRPr="00324C43" w:rsidTr="00627BB0">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324C43">
              <w:rPr>
                <w:rFonts w:ascii="Times New Roman" w:eastAsia="Times New Roman" w:hAnsi="Times New Roman" w:cs="Times New Roman"/>
                <w:color w:val="000000"/>
                <w:sz w:val="12"/>
                <w:szCs w:val="12"/>
                <w:lang w:eastAsia="ru-RU"/>
              </w:rPr>
              <w:t>о(</w:t>
            </w:r>
            <w:proofErr w:type="gramEnd"/>
            <w:r w:rsidRPr="00324C43">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13</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46 0 00 00000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226</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w:t>
            </w:r>
          </w:p>
        </w:tc>
      </w:tr>
      <w:tr w:rsidR="00324C43" w:rsidRPr="00324C43" w:rsidTr="00627BB0">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01</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13</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46 0 00 00000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226</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w:t>
            </w:r>
          </w:p>
        </w:tc>
      </w:tr>
      <w:tr w:rsidR="00324C43" w:rsidRPr="00324C43" w:rsidTr="00627BB0">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02</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03</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95</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95</w:t>
            </w:r>
          </w:p>
        </w:tc>
      </w:tr>
      <w:tr w:rsidR="00324C43" w:rsidRPr="00324C43" w:rsidTr="00627BB0">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02</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03</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95</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95</w:t>
            </w:r>
          </w:p>
        </w:tc>
      </w:tr>
      <w:tr w:rsidR="00324C43" w:rsidRPr="00324C43" w:rsidTr="00627BB0">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02</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03</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38 0 00 00000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120</w:t>
            </w: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95</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95</w:t>
            </w:r>
          </w:p>
        </w:tc>
      </w:tr>
      <w:tr w:rsidR="00324C43" w:rsidRPr="00324C43" w:rsidTr="00627BB0">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03</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10</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318</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0</w:t>
            </w:r>
          </w:p>
        </w:tc>
      </w:tr>
      <w:tr w:rsidR="00324C43" w:rsidRPr="00324C43" w:rsidTr="00627BB0">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территории от </w:t>
            </w:r>
            <w:r w:rsidRPr="00324C43">
              <w:rPr>
                <w:rFonts w:ascii="Times New Roman" w:eastAsia="Times New Roman" w:hAnsi="Times New Roman" w:cs="Times New Roman"/>
                <w:color w:val="000000"/>
                <w:sz w:val="12"/>
                <w:szCs w:val="12"/>
                <w:lang w:eastAsia="ru-RU"/>
              </w:rPr>
              <w:lastRenderedPageBreak/>
              <w:t>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03</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10</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41 0 00 00000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318</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w:t>
            </w:r>
          </w:p>
        </w:tc>
      </w:tr>
      <w:tr w:rsidR="00324C43" w:rsidRPr="00324C43" w:rsidTr="00627BB0">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03</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10</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41 0 00 00000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312</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w:t>
            </w:r>
          </w:p>
        </w:tc>
      </w:tr>
      <w:tr w:rsidR="00324C43" w:rsidRPr="00324C43" w:rsidTr="00627BB0">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Уплата налогов, сборов и иных платежей</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03</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10</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41 0 00 00000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850</w:t>
            </w: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6</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w:t>
            </w:r>
          </w:p>
        </w:tc>
      </w:tr>
      <w:tr w:rsidR="00324C43" w:rsidRPr="00324C43" w:rsidTr="00627BB0">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03</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14</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1</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0</w:t>
            </w:r>
          </w:p>
        </w:tc>
      </w:tr>
      <w:tr w:rsidR="00324C43" w:rsidRPr="00324C43" w:rsidTr="00627BB0">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03</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14</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45 0 00 00000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1</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w:t>
            </w:r>
          </w:p>
        </w:tc>
      </w:tr>
      <w:tr w:rsidR="00324C43" w:rsidRPr="00324C43" w:rsidTr="00627BB0">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03</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14</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45 0 00 00000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1</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w:t>
            </w:r>
          </w:p>
        </w:tc>
      </w:tr>
      <w:tr w:rsidR="00324C43" w:rsidRPr="00324C43" w:rsidTr="00627BB0">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Дорожное хозяйство (дорожные фонды)</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04</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09</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4 967</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4 369</w:t>
            </w:r>
          </w:p>
        </w:tc>
      </w:tr>
      <w:tr w:rsidR="00324C43" w:rsidRPr="00324C43" w:rsidTr="00627BB0">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04</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09</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476</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w:t>
            </w:r>
          </w:p>
        </w:tc>
      </w:tr>
      <w:tr w:rsidR="00324C43" w:rsidRPr="00324C43" w:rsidTr="00627BB0">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04</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09</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146</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w:t>
            </w:r>
          </w:p>
        </w:tc>
      </w:tr>
      <w:tr w:rsidR="00324C43" w:rsidRPr="00324C43" w:rsidTr="00627BB0">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04</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09</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330</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w:t>
            </w:r>
          </w:p>
        </w:tc>
      </w:tr>
      <w:tr w:rsidR="00324C43" w:rsidRPr="00324C43" w:rsidTr="00627BB0">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324C43">
              <w:rPr>
                <w:rFonts w:ascii="Times New Roman" w:eastAsia="Times New Roman" w:hAnsi="Times New Roman" w:cs="Times New Roman"/>
                <w:color w:val="000000"/>
                <w:sz w:val="12"/>
                <w:szCs w:val="12"/>
                <w:lang w:eastAsia="ru-RU"/>
              </w:rPr>
              <w:t>м.р</w:t>
            </w:r>
            <w:proofErr w:type="spellEnd"/>
            <w:r w:rsidRPr="00324C43">
              <w:rPr>
                <w:rFonts w:ascii="Times New Roman" w:eastAsia="Times New Roman" w:hAnsi="Times New Roman" w:cs="Times New Roman"/>
                <w:color w:val="000000"/>
                <w:sz w:val="12"/>
                <w:szCs w:val="12"/>
                <w:lang w:eastAsia="ru-RU"/>
              </w:rPr>
              <w:t>. Сергиевский Самарской области"</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04</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09</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49 0 00 00000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4 491</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4 369</w:t>
            </w:r>
          </w:p>
        </w:tc>
      </w:tr>
      <w:tr w:rsidR="00324C43" w:rsidRPr="00324C43" w:rsidTr="00627BB0">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04</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09</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49 0 00 00000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15</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w:t>
            </w:r>
          </w:p>
        </w:tc>
      </w:tr>
      <w:tr w:rsidR="00324C43" w:rsidRPr="00324C43" w:rsidTr="00627BB0">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04</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09</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49 0 00 00000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4 477</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4 369</w:t>
            </w:r>
          </w:p>
        </w:tc>
      </w:tr>
      <w:tr w:rsidR="00324C43" w:rsidRPr="00324C43" w:rsidTr="00627BB0">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Благоустройство</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05</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03</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1 159</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0</w:t>
            </w:r>
          </w:p>
        </w:tc>
      </w:tr>
      <w:tr w:rsidR="00324C43" w:rsidRPr="00324C43" w:rsidTr="00627BB0">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05</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03</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1 048</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w:t>
            </w:r>
          </w:p>
        </w:tc>
      </w:tr>
      <w:tr w:rsidR="00324C43" w:rsidRPr="00324C43" w:rsidTr="00324C43">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05</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03</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1 048</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w:t>
            </w:r>
          </w:p>
        </w:tc>
      </w:tr>
      <w:tr w:rsidR="00324C43" w:rsidRPr="00324C43" w:rsidTr="00324C43">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05</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03</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111</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w:t>
            </w:r>
          </w:p>
        </w:tc>
      </w:tr>
      <w:tr w:rsidR="00324C43" w:rsidRPr="00324C43" w:rsidTr="00324C43">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05</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03</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43 0 00 00000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111</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w:t>
            </w:r>
          </w:p>
        </w:tc>
      </w:tr>
      <w:tr w:rsidR="00324C43" w:rsidRPr="00324C43" w:rsidTr="00324C43">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06</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05</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42</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0</w:t>
            </w:r>
          </w:p>
        </w:tc>
      </w:tr>
      <w:tr w:rsidR="00324C43" w:rsidRPr="00324C43" w:rsidTr="00324C43">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06</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05</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w:t>
            </w:r>
          </w:p>
        </w:tc>
      </w:tr>
      <w:tr w:rsidR="00324C43" w:rsidRPr="00324C43" w:rsidTr="00324C43">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06</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05</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35</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w:t>
            </w:r>
          </w:p>
        </w:tc>
      </w:tr>
      <w:tr w:rsidR="00324C43" w:rsidRPr="00324C43" w:rsidTr="00324C43">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Уплата налогов, сборов и иных платежей</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06</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05</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39 0 00 00000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850</w:t>
            </w: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7</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w:t>
            </w:r>
          </w:p>
        </w:tc>
      </w:tr>
      <w:tr w:rsidR="00324C43" w:rsidRPr="00324C43" w:rsidTr="00324C43">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Молодежная политика</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07</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07</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15</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0</w:t>
            </w:r>
          </w:p>
        </w:tc>
      </w:tr>
      <w:tr w:rsidR="00324C43" w:rsidRPr="00324C43" w:rsidTr="00324C43">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 xml:space="preserve">Муниципальная программа "Развитие сферы культуры и молодежной </w:t>
            </w:r>
            <w:r w:rsidRPr="00324C43">
              <w:rPr>
                <w:rFonts w:ascii="Times New Roman" w:eastAsia="Times New Roman" w:hAnsi="Times New Roman" w:cs="Times New Roman"/>
                <w:color w:val="000000"/>
                <w:sz w:val="12"/>
                <w:szCs w:val="12"/>
                <w:lang w:eastAsia="ru-RU"/>
              </w:rPr>
              <w:lastRenderedPageBreak/>
              <w:t>политики на территории сельского  (городского) поселения  муниципального района Сергиевский"</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lastRenderedPageBreak/>
              <w:t>07</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07</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15</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w:t>
            </w:r>
          </w:p>
        </w:tc>
      </w:tr>
      <w:tr w:rsidR="00324C43" w:rsidRPr="00324C43" w:rsidTr="00324C43">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lastRenderedPageBreak/>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07</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07</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15</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w:t>
            </w:r>
          </w:p>
        </w:tc>
      </w:tr>
      <w:tr w:rsidR="00324C43" w:rsidRPr="00324C43" w:rsidTr="00324C43">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Культура</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08</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01</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246</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0</w:t>
            </w:r>
          </w:p>
        </w:tc>
      </w:tr>
      <w:tr w:rsidR="00324C43" w:rsidRPr="00324C43" w:rsidTr="00324C43">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08</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01</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246</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w:t>
            </w:r>
          </w:p>
        </w:tc>
      </w:tr>
      <w:tr w:rsidR="00324C43" w:rsidRPr="00324C43" w:rsidTr="00324C43">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08</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01</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240</w:t>
            </w: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50</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w:t>
            </w:r>
          </w:p>
        </w:tc>
      </w:tr>
      <w:tr w:rsidR="00324C43" w:rsidRPr="00324C43" w:rsidTr="00324C43">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427</w:t>
            </w: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Иные межбюджетные трансферты</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08</w:t>
            </w: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01</w:t>
            </w: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44 0 00 00000</w:t>
            </w: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540</w:t>
            </w: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196</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color w:val="000000"/>
                <w:sz w:val="12"/>
                <w:szCs w:val="12"/>
                <w:lang w:eastAsia="ru-RU"/>
              </w:rPr>
            </w:pPr>
            <w:r w:rsidRPr="00324C43">
              <w:rPr>
                <w:rFonts w:ascii="Times New Roman" w:eastAsia="Times New Roman" w:hAnsi="Times New Roman" w:cs="Times New Roman"/>
                <w:color w:val="000000"/>
                <w:sz w:val="12"/>
                <w:szCs w:val="12"/>
                <w:lang w:eastAsia="ru-RU"/>
              </w:rPr>
              <w:t>0</w:t>
            </w:r>
          </w:p>
        </w:tc>
      </w:tr>
      <w:tr w:rsidR="00324C43" w:rsidRPr="00324C43" w:rsidTr="00324C43">
        <w:trPr>
          <w:trHeight w:val="70"/>
        </w:trPr>
        <w:tc>
          <w:tcPr>
            <w:tcW w:w="72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p>
        </w:tc>
        <w:tc>
          <w:tcPr>
            <w:tcW w:w="1430" w:type="pct"/>
            <w:shd w:val="clear" w:color="auto" w:fill="auto"/>
            <w:hideMark/>
          </w:tcPr>
          <w:p w:rsidR="00324C43" w:rsidRPr="00324C43" w:rsidRDefault="00324C43" w:rsidP="00324C43">
            <w:pPr>
              <w:spacing w:after="0" w:line="240" w:lineRule="auto"/>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ИТОГО</w:t>
            </w:r>
          </w:p>
        </w:tc>
        <w:tc>
          <w:tcPr>
            <w:tcW w:w="202"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p>
        </w:tc>
        <w:tc>
          <w:tcPr>
            <w:tcW w:w="205"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p>
        </w:tc>
        <w:tc>
          <w:tcPr>
            <w:tcW w:w="699"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p>
        </w:tc>
        <w:tc>
          <w:tcPr>
            <w:tcW w:w="261" w:type="pct"/>
            <w:shd w:val="clear" w:color="auto" w:fill="auto"/>
            <w:hideMark/>
          </w:tcPr>
          <w:p w:rsidR="00324C43" w:rsidRPr="00324C43" w:rsidRDefault="00324C43" w:rsidP="00324C43">
            <w:pPr>
              <w:spacing w:after="0" w:line="240" w:lineRule="auto"/>
              <w:jc w:val="center"/>
              <w:rPr>
                <w:rFonts w:ascii="Times New Roman" w:eastAsia="Times New Roman" w:hAnsi="Times New Roman" w:cs="Times New Roman"/>
                <w:b/>
                <w:bCs/>
                <w:color w:val="000000"/>
                <w:sz w:val="12"/>
                <w:szCs w:val="12"/>
                <w:lang w:eastAsia="ru-RU"/>
              </w:rPr>
            </w:pPr>
          </w:p>
        </w:tc>
        <w:tc>
          <w:tcPr>
            <w:tcW w:w="682"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9 534</w:t>
            </w:r>
          </w:p>
        </w:tc>
        <w:tc>
          <w:tcPr>
            <w:tcW w:w="793" w:type="pct"/>
            <w:shd w:val="clear" w:color="auto" w:fill="auto"/>
            <w:hideMark/>
          </w:tcPr>
          <w:p w:rsidR="00324C43" w:rsidRPr="00324C43" w:rsidRDefault="00324C43" w:rsidP="00324C43">
            <w:pPr>
              <w:spacing w:after="0" w:line="240" w:lineRule="auto"/>
              <w:jc w:val="right"/>
              <w:rPr>
                <w:rFonts w:ascii="Times New Roman" w:eastAsia="Times New Roman" w:hAnsi="Times New Roman" w:cs="Times New Roman"/>
                <w:b/>
                <w:bCs/>
                <w:color w:val="000000"/>
                <w:sz w:val="12"/>
                <w:szCs w:val="12"/>
                <w:lang w:eastAsia="ru-RU"/>
              </w:rPr>
            </w:pPr>
            <w:r w:rsidRPr="00324C43">
              <w:rPr>
                <w:rFonts w:ascii="Times New Roman" w:eastAsia="Times New Roman" w:hAnsi="Times New Roman" w:cs="Times New Roman"/>
                <w:b/>
                <w:bCs/>
                <w:color w:val="000000"/>
                <w:sz w:val="12"/>
                <w:szCs w:val="12"/>
                <w:lang w:eastAsia="ru-RU"/>
              </w:rPr>
              <w:t>4 464</w:t>
            </w:r>
          </w:p>
        </w:tc>
      </w:tr>
    </w:tbl>
    <w:p w:rsidR="00324C43" w:rsidRDefault="00324C43" w:rsidP="00324C43">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27BB0" w:rsidRPr="00627BB0" w:rsidRDefault="00627BB0" w:rsidP="00627BB0">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5</w:t>
      </w:r>
    </w:p>
    <w:p w:rsidR="00627BB0" w:rsidRDefault="00627BB0" w:rsidP="00627BB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27BB0">
        <w:rPr>
          <w:rFonts w:ascii="Times New Roman" w:hAnsi="Times New Roman" w:cs="Times New Roman"/>
          <w:sz w:val="12"/>
          <w:szCs w:val="12"/>
        </w:rPr>
        <w:t xml:space="preserve">к Решению Собрания представителей </w:t>
      </w:r>
    </w:p>
    <w:p w:rsidR="00627BB0" w:rsidRDefault="00627BB0" w:rsidP="00627BB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27BB0">
        <w:rPr>
          <w:rFonts w:ascii="Times New Roman" w:hAnsi="Times New Roman" w:cs="Times New Roman"/>
          <w:sz w:val="12"/>
          <w:szCs w:val="12"/>
        </w:rPr>
        <w:t xml:space="preserve">сельского поселения Красносельское </w:t>
      </w:r>
    </w:p>
    <w:p w:rsidR="00627BB0" w:rsidRDefault="00627BB0" w:rsidP="00627BB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27BB0">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901248" w:rsidRDefault="00627BB0" w:rsidP="00627BB0">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№19 от "27" мая 2021 г.</w:t>
      </w:r>
    </w:p>
    <w:p w:rsidR="00627BB0" w:rsidRDefault="00627BB0" w:rsidP="00627BB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27BB0">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627BB0">
        <w:rPr>
          <w:rFonts w:ascii="Times New Roman" w:hAnsi="Times New Roman" w:cs="Times New Roman"/>
          <w:sz w:val="12"/>
          <w:szCs w:val="12"/>
        </w:rPr>
        <w:t>видов расходов классификации расходов бюджета сельского поселения</w:t>
      </w:r>
      <w:proofErr w:type="gramEnd"/>
      <w:r w:rsidRPr="00627BB0">
        <w:rPr>
          <w:rFonts w:ascii="Times New Roman" w:hAnsi="Times New Roman" w:cs="Times New Roman"/>
          <w:sz w:val="12"/>
          <w:szCs w:val="12"/>
        </w:rPr>
        <w:t xml:space="preserve"> Красносельское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697"/>
        <w:gridCol w:w="1254"/>
      </w:tblGrid>
      <w:tr w:rsidR="00627BB0" w:rsidRPr="00627BB0" w:rsidTr="00627BB0">
        <w:trPr>
          <w:trHeight w:val="70"/>
        </w:trPr>
        <w:tc>
          <w:tcPr>
            <w:tcW w:w="2821" w:type="pct"/>
            <w:vMerge w:val="restart"/>
            <w:shd w:val="clear" w:color="auto" w:fill="auto"/>
            <w:vAlign w:val="center"/>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bookmarkStart w:id="9" w:name="RANGE!A5:F36"/>
            <w:r w:rsidRPr="00627BB0">
              <w:rPr>
                <w:rFonts w:ascii="Times New Roman" w:eastAsia="Times New Roman" w:hAnsi="Times New Roman" w:cs="Times New Roman"/>
                <w:color w:val="000000"/>
                <w:sz w:val="12"/>
                <w:szCs w:val="12"/>
                <w:lang w:eastAsia="ru-RU"/>
              </w:rPr>
              <w:t>Наименование</w:t>
            </w:r>
            <w:bookmarkEnd w:id="9"/>
          </w:p>
        </w:tc>
        <w:tc>
          <w:tcPr>
            <w:tcW w:w="642" w:type="pct"/>
            <w:vMerge w:val="restart"/>
            <w:shd w:val="clear" w:color="auto" w:fill="auto"/>
            <w:vAlign w:val="center"/>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Сумма, тыс. рублей</w:t>
            </w:r>
          </w:p>
        </w:tc>
      </w:tr>
      <w:tr w:rsidR="00627BB0" w:rsidRPr="00627BB0" w:rsidTr="00627BB0">
        <w:trPr>
          <w:trHeight w:val="70"/>
        </w:trPr>
        <w:tc>
          <w:tcPr>
            <w:tcW w:w="2821" w:type="pct"/>
            <w:vMerge/>
            <w:vAlign w:val="center"/>
            <w:hideMark/>
          </w:tcPr>
          <w:p w:rsidR="00627BB0" w:rsidRPr="00627BB0" w:rsidRDefault="00627BB0" w:rsidP="00627BB0">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627BB0" w:rsidRPr="00627BB0" w:rsidRDefault="00627BB0" w:rsidP="00627BB0">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627BB0" w:rsidRPr="00627BB0" w:rsidRDefault="00627BB0" w:rsidP="00627BB0">
            <w:pPr>
              <w:spacing w:after="0" w:line="240" w:lineRule="auto"/>
              <w:rPr>
                <w:rFonts w:ascii="Times New Roman" w:eastAsia="Times New Roman" w:hAnsi="Times New Roman" w:cs="Times New Roman"/>
                <w:color w:val="000000"/>
                <w:sz w:val="12"/>
                <w:szCs w:val="12"/>
                <w:lang w:eastAsia="ru-RU"/>
              </w:rPr>
            </w:pPr>
          </w:p>
        </w:tc>
        <w:tc>
          <w:tcPr>
            <w:tcW w:w="451" w:type="pct"/>
            <w:shd w:val="clear" w:color="auto" w:fill="auto"/>
            <w:vAlign w:val="center"/>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27BB0" w:rsidRPr="00627BB0" w:rsidTr="00627BB0">
        <w:trPr>
          <w:trHeight w:val="70"/>
        </w:trPr>
        <w:tc>
          <w:tcPr>
            <w:tcW w:w="2821" w:type="pct"/>
            <w:shd w:val="clear" w:color="auto" w:fill="auto"/>
            <w:hideMark/>
          </w:tcPr>
          <w:p w:rsidR="00627BB0" w:rsidRPr="00627BB0" w:rsidRDefault="00627BB0" w:rsidP="00627BB0">
            <w:pPr>
              <w:spacing w:after="0" w:line="240" w:lineRule="auto"/>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2 466</w:t>
            </w:r>
          </w:p>
        </w:tc>
        <w:tc>
          <w:tcPr>
            <w:tcW w:w="81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95</w:t>
            </w:r>
          </w:p>
        </w:tc>
      </w:tr>
      <w:tr w:rsidR="00627BB0" w:rsidRPr="00627BB0" w:rsidTr="00627BB0">
        <w:trPr>
          <w:trHeight w:val="70"/>
        </w:trPr>
        <w:tc>
          <w:tcPr>
            <w:tcW w:w="2821" w:type="pct"/>
            <w:shd w:val="clear" w:color="auto" w:fill="auto"/>
            <w:hideMark/>
          </w:tcPr>
          <w:p w:rsidR="00627BB0" w:rsidRPr="00627BB0" w:rsidRDefault="00627BB0" w:rsidP="00627BB0">
            <w:pPr>
              <w:spacing w:after="0" w:line="240" w:lineRule="auto"/>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120</w:t>
            </w:r>
          </w:p>
        </w:tc>
        <w:tc>
          <w:tcPr>
            <w:tcW w:w="45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1 949</w:t>
            </w:r>
          </w:p>
        </w:tc>
        <w:tc>
          <w:tcPr>
            <w:tcW w:w="81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95</w:t>
            </w:r>
          </w:p>
        </w:tc>
      </w:tr>
      <w:tr w:rsidR="00627BB0" w:rsidRPr="00627BB0" w:rsidTr="00627BB0">
        <w:trPr>
          <w:trHeight w:val="70"/>
        </w:trPr>
        <w:tc>
          <w:tcPr>
            <w:tcW w:w="2821" w:type="pct"/>
            <w:shd w:val="clear" w:color="auto" w:fill="auto"/>
            <w:hideMark/>
          </w:tcPr>
          <w:p w:rsidR="00627BB0" w:rsidRPr="00627BB0" w:rsidRDefault="00627BB0" w:rsidP="00627BB0">
            <w:pPr>
              <w:spacing w:after="0" w:line="240" w:lineRule="auto"/>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291</w:t>
            </w:r>
          </w:p>
        </w:tc>
        <w:tc>
          <w:tcPr>
            <w:tcW w:w="81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0</w:t>
            </w:r>
          </w:p>
        </w:tc>
      </w:tr>
      <w:tr w:rsidR="00627BB0" w:rsidRPr="00627BB0" w:rsidTr="00627BB0">
        <w:trPr>
          <w:trHeight w:val="70"/>
        </w:trPr>
        <w:tc>
          <w:tcPr>
            <w:tcW w:w="2821" w:type="pct"/>
            <w:shd w:val="clear" w:color="auto" w:fill="auto"/>
            <w:hideMark/>
          </w:tcPr>
          <w:p w:rsidR="00627BB0" w:rsidRPr="00627BB0" w:rsidRDefault="00627BB0" w:rsidP="00627BB0">
            <w:pPr>
              <w:spacing w:after="0" w:line="240" w:lineRule="auto"/>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213</w:t>
            </w:r>
          </w:p>
        </w:tc>
        <w:tc>
          <w:tcPr>
            <w:tcW w:w="81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0</w:t>
            </w:r>
          </w:p>
        </w:tc>
      </w:tr>
      <w:tr w:rsidR="00627BB0" w:rsidRPr="00627BB0" w:rsidTr="00627BB0">
        <w:trPr>
          <w:trHeight w:val="70"/>
        </w:trPr>
        <w:tc>
          <w:tcPr>
            <w:tcW w:w="2821" w:type="pct"/>
            <w:shd w:val="clear" w:color="auto" w:fill="auto"/>
            <w:hideMark/>
          </w:tcPr>
          <w:p w:rsidR="00627BB0" w:rsidRPr="00627BB0" w:rsidRDefault="00627BB0" w:rsidP="00627BB0">
            <w:pPr>
              <w:spacing w:after="0" w:line="240" w:lineRule="auto"/>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13</w:t>
            </w:r>
          </w:p>
        </w:tc>
        <w:tc>
          <w:tcPr>
            <w:tcW w:w="81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0</w:t>
            </w:r>
          </w:p>
        </w:tc>
      </w:tr>
      <w:tr w:rsidR="00627BB0" w:rsidRPr="00627BB0" w:rsidTr="00627BB0">
        <w:trPr>
          <w:trHeight w:val="70"/>
        </w:trPr>
        <w:tc>
          <w:tcPr>
            <w:tcW w:w="2821" w:type="pct"/>
            <w:shd w:val="clear" w:color="auto" w:fill="auto"/>
            <w:hideMark/>
          </w:tcPr>
          <w:p w:rsidR="00627BB0" w:rsidRPr="00627BB0" w:rsidRDefault="00627BB0" w:rsidP="00627BB0">
            <w:pPr>
              <w:spacing w:after="0" w:line="240" w:lineRule="auto"/>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1 090</w:t>
            </w:r>
          </w:p>
        </w:tc>
        <w:tc>
          <w:tcPr>
            <w:tcW w:w="81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0</w:t>
            </w:r>
          </w:p>
        </w:tc>
      </w:tr>
      <w:tr w:rsidR="00627BB0" w:rsidRPr="00627BB0" w:rsidTr="00627BB0">
        <w:trPr>
          <w:trHeight w:val="70"/>
        </w:trPr>
        <w:tc>
          <w:tcPr>
            <w:tcW w:w="2821" w:type="pct"/>
            <w:shd w:val="clear" w:color="auto" w:fill="auto"/>
            <w:hideMark/>
          </w:tcPr>
          <w:p w:rsidR="00627BB0" w:rsidRPr="00627BB0" w:rsidRDefault="00627BB0" w:rsidP="00627BB0">
            <w:pPr>
              <w:spacing w:after="0" w:line="240" w:lineRule="auto"/>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1 083</w:t>
            </w:r>
          </w:p>
        </w:tc>
        <w:tc>
          <w:tcPr>
            <w:tcW w:w="81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0</w:t>
            </w:r>
          </w:p>
        </w:tc>
      </w:tr>
      <w:tr w:rsidR="00627BB0" w:rsidRPr="00627BB0" w:rsidTr="00627BB0">
        <w:trPr>
          <w:trHeight w:val="70"/>
        </w:trPr>
        <w:tc>
          <w:tcPr>
            <w:tcW w:w="2821" w:type="pct"/>
            <w:shd w:val="clear" w:color="auto" w:fill="auto"/>
            <w:hideMark/>
          </w:tcPr>
          <w:p w:rsidR="00627BB0" w:rsidRPr="00627BB0" w:rsidRDefault="00627BB0" w:rsidP="00627BB0">
            <w:pPr>
              <w:spacing w:after="0" w:line="240" w:lineRule="auto"/>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7</w:t>
            </w:r>
          </w:p>
        </w:tc>
        <w:tc>
          <w:tcPr>
            <w:tcW w:w="81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0</w:t>
            </w:r>
          </w:p>
        </w:tc>
      </w:tr>
      <w:tr w:rsidR="00627BB0" w:rsidRPr="00627BB0" w:rsidTr="00627BB0">
        <w:trPr>
          <w:trHeight w:val="70"/>
        </w:trPr>
        <w:tc>
          <w:tcPr>
            <w:tcW w:w="2821" w:type="pct"/>
            <w:shd w:val="clear" w:color="auto" w:fill="auto"/>
            <w:hideMark/>
          </w:tcPr>
          <w:p w:rsidR="00627BB0" w:rsidRPr="00627BB0" w:rsidRDefault="00627BB0" w:rsidP="00627BB0">
            <w:pPr>
              <w:spacing w:after="0" w:line="240" w:lineRule="auto"/>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84</w:t>
            </w:r>
          </w:p>
        </w:tc>
        <w:tc>
          <w:tcPr>
            <w:tcW w:w="81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0</w:t>
            </w:r>
          </w:p>
        </w:tc>
      </w:tr>
      <w:tr w:rsidR="00627BB0" w:rsidRPr="00627BB0" w:rsidTr="00627BB0">
        <w:trPr>
          <w:trHeight w:val="70"/>
        </w:trPr>
        <w:tc>
          <w:tcPr>
            <w:tcW w:w="2821" w:type="pct"/>
            <w:shd w:val="clear" w:color="auto" w:fill="auto"/>
            <w:hideMark/>
          </w:tcPr>
          <w:p w:rsidR="00627BB0" w:rsidRPr="00627BB0" w:rsidRDefault="00627BB0" w:rsidP="00627BB0">
            <w:pPr>
              <w:spacing w:after="0" w:line="240" w:lineRule="auto"/>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5</w:t>
            </w:r>
          </w:p>
        </w:tc>
        <w:tc>
          <w:tcPr>
            <w:tcW w:w="81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0</w:t>
            </w:r>
          </w:p>
        </w:tc>
      </w:tr>
      <w:tr w:rsidR="00627BB0" w:rsidRPr="00627BB0" w:rsidTr="00627BB0">
        <w:trPr>
          <w:trHeight w:val="70"/>
        </w:trPr>
        <w:tc>
          <w:tcPr>
            <w:tcW w:w="2821" w:type="pct"/>
            <w:shd w:val="clear" w:color="auto" w:fill="auto"/>
            <w:hideMark/>
          </w:tcPr>
          <w:p w:rsidR="00627BB0" w:rsidRPr="00627BB0" w:rsidRDefault="00627BB0" w:rsidP="00627BB0">
            <w:pPr>
              <w:spacing w:after="0" w:line="240" w:lineRule="auto"/>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79</w:t>
            </w:r>
          </w:p>
        </w:tc>
        <w:tc>
          <w:tcPr>
            <w:tcW w:w="81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0</w:t>
            </w:r>
          </w:p>
        </w:tc>
      </w:tr>
      <w:tr w:rsidR="00627BB0" w:rsidRPr="00627BB0" w:rsidTr="00627BB0">
        <w:trPr>
          <w:trHeight w:val="70"/>
        </w:trPr>
        <w:tc>
          <w:tcPr>
            <w:tcW w:w="2821" w:type="pct"/>
            <w:shd w:val="clear" w:color="auto" w:fill="auto"/>
            <w:hideMark/>
          </w:tcPr>
          <w:p w:rsidR="00627BB0" w:rsidRPr="00627BB0" w:rsidRDefault="00627BB0" w:rsidP="00627BB0">
            <w:pPr>
              <w:spacing w:after="0" w:line="240" w:lineRule="auto"/>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318</w:t>
            </w:r>
          </w:p>
        </w:tc>
        <w:tc>
          <w:tcPr>
            <w:tcW w:w="81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0</w:t>
            </w:r>
          </w:p>
        </w:tc>
      </w:tr>
      <w:tr w:rsidR="00627BB0" w:rsidRPr="00627BB0" w:rsidTr="00627BB0">
        <w:trPr>
          <w:trHeight w:val="70"/>
        </w:trPr>
        <w:tc>
          <w:tcPr>
            <w:tcW w:w="2821" w:type="pct"/>
            <w:shd w:val="clear" w:color="auto" w:fill="auto"/>
            <w:hideMark/>
          </w:tcPr>
          <w:p w:rsidR="00627BB0" w:rsidRPr="00627BB0" w:rsidRDefault="00627BB0" w:rsidP="00627BB0">
            <w:pPr>
              <w:spacing w:after="0" w:line="240" w:lineRule="auto"/>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312</w:t>
            </w:r>
          </w:p>
        </w:tc>
        <w:tc>
          <w:tcPr>
            <w:tcW w:w="81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0</w:t>
            </w:r>
          </w:p>
        </w:tc>
      </w:tr>
      <w:tr w:rsidR="00627BB0" w:rsidRPr="00627BB0" w:rsidTr="00627BB0">
        <w:trPr>
          <w:trHeight w:val="70"/>
        </w:trPr>
        <w:tc>
          <w:tcPr>
            <w:tcW w:w="2821" w:type="pct"/>
            <w:shd w:val="clear" w:color="auto" w:fill="auto"/>
            <w:hideMark/>
          </w:tcPr>
          <w:p w:rsidR="00627BB0" w:rsidRPr="00627BB0" w:rsidRDefault="00627BB0" w:rsidP="00627BB0">
            <w:pPr>
              <w:spacing w:after="0" w:line="240" w:lineRule="auto"/>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6</w:t>
            </w:r>
          </w:p>
        </w:tc>
        <w:tc>
          <w:tcPr>
            <w:tcW w:w="81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0</w:t>
            </w:r>
          </w:p>
        </w:tc>
      </w:tr>
      <w:tr w:rsidR="00627BB0" w:rsidRPr="00627BB0" w:rsidTr="00627BB0">
        <w:trPr>
          <w:trHeight w:val="70"/>
        </w:trPr>
        <w:tc>
          <w:tcPr>
            <w:tcW w:w="2821" w:type="pct"/>
            <w:shd w:val="clear" w:color="auto" w:fill="auto"/>
            <w:hideMark/>
          </w:tcPr>
          <w:p w:rsidR="00627BB0" w:rsidRPr="00627BB0" w:rsidRDefault="00627BB0" w:rsidP="00627BB0">
            <w:pPr>
              <w:spacing w:after="0" w:line="240" w:lineRule="auto"/>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587</w:t>
            </w:r>
          </w:p>
        </w:tc>
        <w:tc>
          <w:tcPr>
            <w:tcW w:w="81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0</w:t>
            </w:r>
          </w:p>
        </w:tc>
      </w:tr>
      <w:tr w:rsidR="00627BB0" w:rsidRPr="00627BB0" w:rsidTr="00627BB0">
        <w:trPr>
          <w:trHeight w:val="70"/>
        </w:trPr>
        <w:tc>
          <w:tcPr>
            <w:tcW w:w="2821" w:type="pct"/>
            <w:shd w:val="clear" w:color="auto" w:fill="auto"/>
            <w:hideMark/>
          </w:tcPr>
          <w:p w:rsidR="00627BB0" w:rsidRPr="00627BB0" w:rsidRDefault="00627BB0" w:rsidP="00627BB0">
            <w:pPr>
              <w:spacing w:after="0" w:line="240" w:lineRule="auto"/>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257</w:t>
            </w:r>
          </w:p>
        </w:tc>
        <w:tc>
          <w:tcPr>
            <w:tcW w:w="81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0</w:t>
            </w:r>
          </w:p>
        </w:tc>
      </w:tr>
      <w:tr w:rsidR="00627BB0" w:rsidRPr="00627BB0" w:rsidTr="00627BB0">
        <w:trPr>
          <w:trHeight w:val="70"/>
        </w:trPr>
        <w:tc>
          <w:tcPr>
            <w:tcW w:w="2821" w:type="pct"/>
            <w:shd w:val="clear" w:color="auto" w:fill="auto"/>
            <w:hideMark/>
          </w:tcPr>
          <w:p w:rsidR="00627BB0" w:rsidRPr="00627BB0" w:rsidRDefault="00627BB0" w:rsidP="00627BB0">
            <w:pPr>
              <w:spacing w:after="0" w:line="240" w:lineRule="auto"/>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330</w:t>
            </w:r>
          </w:p>
        </w:tc>
        <w:tc>
          <w:tcPr>
            <w:tcW w:w="81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0</w:t>
            </w:r>
          </w:p>
        </w:tc>
      </w:tr>
      <w:tr w:rsidR="00627BB0" w:rsidRPr="00627BB0" w:rsidTr="00627BB0">
        <w:trPr>
          <w:trHeight w:val="70"/>
        </w:trPr>
        <w:tc>
          <w:tcPr>
            <w:tcW w:w="2821" w:type="pct"/>
            <w:shd w:val="clear" w:color="auto" w:fill="auto"/>
            <w:hideMark/>
          </w:tcPr>
          <w:p w:rsidR="00627BB0" w:rsidRPr="00627BB0" w:rsidRDefault="00627BB0" w:rsidP="00627BB0">
            <w:pPr>
              <w:spacing w:after="0" w:line="240" w:lineRule="auto"/>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261</w:t>
            </w:r>
          </w:p>
        </w:tc>
        <w:tc>
          <w:tcPr>
            <w:tcW w:w="81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0</w:t>
            </w:r>
          </w:p>
        </w:tc>
      </w:tr>
      <w:tr w:rsidR="00627BB0" w:rsidRPr="00627BB0" w:rsidTr="00627BB0">
        <w:trPr>
          <w:trHeight w:val="70"/>
        </w:trPr>
        <w:tc>
          <w:tcPr>
            <w:tcW w:w="2821" w:type="pct"/>
            <w:shd w:val="clear" w:color="auto" w:fill="auto"/>
            <w:hideMark/>
          </w:tcPr>
          <w:p w:rsidR="00627BB0" w:rsidRPr="00627BB0" w:rsidRDefault="00627BB0" w:rsidP="00627BB0">
            <w:pPr>
              <w:spacing w:after="0" w:line="240" w:lineRule="auto"/>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50</w:t>
            </w:r>
          </w:p>
        </w:tc>
        <w:tc>
          <w:tcPr>
            <w:tcW w:w="81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0</w:t>
            </w:r>
          </w:p>
        </w:tc>
      </w:tr>
      <w:tr w:rsidR="00627BB0" w:rsidRPr="00627BB0" w:rsidTr="00627BB0">
        <w:trPr>
          <w:trHeight w:val="70"/>
        </w:trPr>
        <w:tc>
          <w:tcPr>
            <w:tcW w:w="2821" w:type="pct"/>
            <w:shd w:val="clear" w:color="auto" w:fill="auto"/>
            <w:hideMark/>
          </w:tcPr>
          <w:p w:rsidR="00627BB0" w:rsidRPr="00627BB0" w:rsidRDefault="00627BB0" w:rsidP="00627BB0">
            <w:pPr>
              <w:spacing w:after="0" w:line="240" w:lineRule="auto"/>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211</w:t>
            </w:r>
          </w:p>
        </w:tc>
        <w:tc>
          <w:tcPr>
            <w:tcW w:w="81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0</w:t>
            </w:r>
          </w:p>
        </w:tc>
      </w:tr>
      <w:tr w:rsidR="00627BB0" w:rsidRPr="00627BB0" w:rsidTr="00627BB0">
        <w:trPr>
          <w:trHeight w:val="70"/>
        </w:trPr>
        <w:tc>
          <w:tcPr>
            <w:tcW w:w="2821" w:type="pct"/>
            <w:shd w:val="clear" w:color="auto" w:fill="auto"/>
            <w:hideMark/>
          </w:tcPr>
          <w:p w:rsidR="00627BB0" w:rsidRPr="00627BB0" w:rsidRDefault="00627BB0" w:rsidP="00627BB0">
            <w:pPr>
              <w:spacing w:after="0" w:line="240" w:lineRule="auto"/>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642"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0</w:t>
            </w:r>
          </w:p>
        </w:tc>
      </w:tr>
      <w:tr w:rsidR="00627BB0" w:rsidRPr="00627BB0" w:rsidTr="00627BB0">
        <w:trPr>
          <w:trHeight w:val="70"/>
        </w:trPr>
        <w:tc>
          <w:tcPr>
            <w:tcW w:w="2821" w:type="pct"/>
            <w:shd w:val="clear" w:color="auto" w:fill="auto"/>
            <w:hideMark/>
          </w:tcPr>
          <w:p w:rsidR="00627BB0" w:rsidRPr="00627BB0" w:rsidRDefault="00627BB0" w:rsidP="00627BB0">
            <w:pPr>
              <w:spacing w:after="0" w:line="240" w:lineRule="auto"/>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1</w:t>
            </w:r>
          </w:p>
        </w:tc>
        <w:tc>
          <w:tcPr>
            <w:tcW w:w="81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0</w:t>
            </w:r>
          </w:p>
        </w:tc>
      </w:tr>
      <w:tr w:rsidR="00627BB0" w:rsidRPr="00627BB0" w:rsidTr="00627BB0">
        <w:trPr>
          <w:trHeight w:val="208"/>
        </w:trPr>
        <w:tc>
          <w:tcPr>
            <w:tcW w:w="2821" w:type="pct"/>
            <w:shd w:val="clear" w:color="auto" w:fill="auto"/>
            <w:hideMark/>
          </w:tcPr>
          <w:p w:rsidR="00627BB0" w:rsidRPr="00627BB0" w:rsidRDefault="00627BB0" w:rsidP="00627BB0">
            <w:pPr>
              <w:spacing w:after="0" w:line="240" w:lineRule="auto"/>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627BB0">
              <w:rPr>
                <w:rFonts w:ascii="Times New Roman" w:eastAsia="Times New Roman" w:hAnsi="Times New Roman" w:cs="Times New Roman"/>
                <w:b/>
                <w:bCs/>
                <w:color w:val="000000"/>
                <w:sz w:val="12"/>
                <w:szCs w:val="12"/>
                <w:lang w:eastAsia="ru-RU"/>
              </w:rPr>
              <w:t>о(</w:t>
            </w:r>
            <w:proofErr w:type="gramEnd"/>
            <w:r w:rsidRPr="00627BB0">
              <w:rPr>
                <w:rFonts w:ascii="Times New Roman" w:eastAsia="Times New Roman" w:hAnsi="Times New Roman" w:cs="Times New Roman"/>
                <w:b/>
                <w:bCs/>
                <w:color w:val="000000"/>
                <w:sz w:val="12"/>
                <w:szCs w:val="12"/>
                <w:lang w:eastAsia="ru-RU"/>
              </w:rPr>
              <w:t xml:space="preserve">городского) </w:t>
            </w:r>
            <w:r w:rsidRPr="00627BB0">
              <w:rPr>
                <w:rFonts w:ascii="Times New Roman" w:eastAsia="Times New Roman" w:hAnsi="Times New Roman" w:cs="Times New Roman"/>
                <w:b/>
                <w:bCs/>
                <w:color w:val="000000"/>
                <w:sz w:val="12"/>
                <w:szCs w:val="12"/>
                <w:lang w:eastAsia="ru-RU"/>
              </w:rPr>
              <w:lastRenderedPageBreak/>
              <w:t>поселения муниципального района Сергиевский"</w:t>
            </w:r>
          </w:p>
        </w:tc>
        <w:tc>
          <w:tcPr>
            <w:tcW w:w="642"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226</w:t>
            </w:r>
          </w:p>
        </w:tc>
        <w:tc>
          <w:tcPr>
            <w:tcW w:w="81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0</w:t>
            </w:r>
          </w:p>
        </w:tc>
      </w:tr>
      <w:tr w:rsidR="00627BB0" w:rsidRPr="00627BB0" w:rsidTr="00627BB0">
        <w:trPr>
          <w:trHeight w:val="70"/>
        </w:trPr>
        <w:tc>
          <w:tcPr>
            <w:tcW w:w="2821" w:type="pct"/>
            <w:shd w:val="clear" w:color="auto" w:fill="auto"/>
            <w:hideMark/>
          </w:tcPr>
          <w:p w:rsidR="00627BB0" w:rsidRPr="00627BB0" w:rsidRDefault="00627BB0" w:rsidP="00627BB0">
            <w:pPr>
              <w:spacing w:after="0" w:line="240" w:lineRule="auto"/>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226</w:t>
            </w:r>
          </w:p>
        </w:tc>
        <w:tc>
          <w:tcPr>
            <w:tcW w:w="81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0</w:t>
            </w:r>
          </w:p>
        </w:tc>
      </w:tr>
      <w:tr w:rsidR="00627BB0" w:rsidRPr="00627BB0" w:rsidTr="00627BB0">
        <w:trPr>
          <w:trHeight w:val="70"/>
        </w:trPr>
        <w:tc>
          <w:tcPr>
            <w:tcW w:w="2821" w:type="pct"/>
            <w:shd w:val="clear" w:color="auto" w:fill="auto"/>
            <w:hideMark/>
          </w:tcPr>
          <w:p w:rsidR="00627BB0" w:rsidRPr="00627BB0" w:rsidRDefault="00627BB0" w:rsidP="00627BB0">
            <w:pPr>
              <w:spacing w:after="0" w:line="240" w:lineRule="auto"/>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627BB0">
              <w:rPr>
                <w:rFonts w:ascii="Times New Roman" w:eastAsia="Times New Roman" w:hAnsi="Times New Roman" w:cs="Times New Roman"/>
                <w:b/>
                <w:bCs/>
                <w:color w:val="000000"/>
                <w:sz w:val="12"/>
                <w:szCs w:val="12"/>
                <w:lang w:eastAsia="ru-RU"/>
              </w:rPr>
              <w:t>м.р</w:t>
            </w:r>
            <w:proofErr w:type="spellEnd"/>
            <w:r w:rsidRPr="00627BB0">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4 491</w:t>
            </w:r>
          </w:p>
        </w:tc>
        <w:tc>
          <w:tcPr>
            <w:tcW w:w="81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4 369</w:t>
            </w:r>
          </w:p>
        </w:tc>
      </w:tr>
      <w:tr w:rsidR="00627BB0" w:rsidRPr="00627BB0" w:rsidTr="00627BB0">
        <w:trPr>
          <w:trHeight w:val="70"/>
        </w:trPr>
        <w:tc>
          <w:tcPr>
            <w:tcW w:w="2821" w:type="pct"/>
            <w:shd w:val="clear" w:color="auto" w:fill="auto"/>
            <w:hideMark/>
          </w:tcPr>
          <w:p w:rsidR="00627BB0" w:rsidRPr="00627BB0" w:rsidRDefault="00627BB0" w:rsidP="00627BB0">
            <w:pPr>
              <w:spacing w:after="0" w:line="240" w:lineRule="auto"/>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15</w:t>
            </w:r>
          </w:p>
        </w:tc>
        <w:tc>
          <w:tcPr>
            <w:tcW w:w="81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0</w:t>
            </w:r>
          </w:p>
        </w:tc>
      </w:tr>
      <w:tr w:rsidR="00627BB0" w:rsidRPr="00627BB0" w:rsidTr="00627BB0">
        <w:trPr>
          <w:trHeight w:val="70"/>
        </w:trPr>
        <w:tc>
          <w:tcPr>
            <w:tcW w:w="2821" w:type="pct"/>
            <w:shd w:val="clear" w:color="auto" w:fill="auto"/>
            <w:hideMark/>
          </w:tcPr>
          <w:p w:rsidR="00627BB0" w:rsidRPr="00627BB0" w:rsidRDefault="00627BB0" w:rsidP="00627BB0">
            <w:pPr>
              <w:spacing w:after="0" w:line="240" w:lineRule="auto"/>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4 477</w:t>
            </w:r>
          </w:p>
        </w:tc>
        <w:tc>
          <w:tcPr>
            <w:tcW w:w="81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4 369</w:t>
            </w:r>
          </w:p>
        </w:tc>
      </w:tr>
      <w:tr w:rsidR="00627BB0" w:rsidRPr="00627BB0" w:rsidTr="00627BB0">
        <w:trPr>
          <w:trHeight w:val="70"/>
        </w:trPr>
        <w:tc>
          <w:tcPr>
            <w:tcW w:w="2821" w:type="pct"/>
            <w:shd w:val="clear" w:color="auto" w:fill="auto"/>
            <w:hideMark/>
          </w:tcPr>
          <w:p w:rsidR="00627BB0" w:rsidRPr="00627BB0" w:rsidRDefault="00627BB0" w:rsidP="00627BB0">
            <w:pPr>
              <w:spacing w:after="0" w:line="240" w:lineRule="auto"/>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10</w:t>
            </w:r>
          </w:p>
        </w:tc>
        <w:tc>
          <w:tcPr>
            <w:tcW w:w="81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0</w:t>
            </w:r>
          </w:p>
        </w:tc>
      </w:tr>
      <w:tr w:rsidR="00627BB0" w:rsidRPr="00627BB0" w:rsidTr="00627BB0">
        <w:trPr>
          <w:trHeight w:val="70"/>
        </w:trPr>
        <w:tc>
          <w:tcPr>
            <w:tcW w:w="2821" w:type="pct"/>
            <w:shd w:val="clear" w:color="auto" w:fill="auto"/>
            <w:hideMark/>
          </w:tcPr>
          <w:p w:rsidR="00627BB0" w:rsidRPr="00627BB0" w:rsidRDefault="00627BB0" w:rsidP="00627BB0">
            <w:pPr>
              <w:spacing w:after="0" w:line="240" w:lineRule="auto"/>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870</w:t>
            </w:r>
          </w:p>
        </w:tc>
        <w:tc>
          <w:tcPr>
            <w:tcW w:w="45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10</w:t>
            </w:r>
          </w:p>
        </w:tc>
        <w:tc>
          <w:tcPr>
            <w:tcW w:w="81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color w:val="000000"/>
                <w:sz w:val="12"/>
                <w:szCs w:val="12"/>
                <w:lang w:eastAsia="ru-RU"/>
              </w:rPr>
            </w:pPr>
            <w:r w:rsidRPr="00627BB0">
              <w:rPr>
                <w:rFonts w:ascii="Times New Roman" w:eastAsia="Times New Roman" w:hAnsi="Times New Roman" w:cs="Times New Roman"/>
                <w:color w:val="000000"/>
                <w:sz w:val="12"/>
                <w:szCs w:val="12"/>
                <w:lang w:eastAsia="ru-RU"/>
              </w:rPr>
              <w:t>0</w:t>
            </w:r>
          </w:p>
        </w:tc>
      </w:tr>
      <w:tr w:rsidR="00627BB0" w:rsidRPr="00627BB0" w:rsidTr="00627BB0">
        <w:trPr>
          <w:trHeight w:val="70"/>
        </w:trPr>
        <w:tc>
          <w:tcPr>
            <w:tcW w:w="2821" w:type="pct"/>
            <w:shd w:val="clear" w:color="auto" w:fill="auto"/>
            <w:hideMark/>
          </w:tcPr>
          <w:p w:rsidR="00627BB0" w:rsidRPr="00627BB0" w:rsidRDefault="00627BB0" w:rsidP="00627BB0">
            <w:pPr>
              <w:spacing w:after="0" w:line="240" w:lineRule="auto"/>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27BB0" w:rsidRPr="00627BB0" w:rsidRDefault="00627BB0" w:rsidP="00627BB0">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9 534</w:t>
            </w:r>
          </w:p>
        </w:tc>
        <w:tc>
          <w:tcPr>
            <w:tcW w:w="811" w:type="pct"/>
            <w:shd w:val="clear" w:color="auto" w:fill="auto"/>
            <w:hideMark/>
          </w:tcPr>
          <w:p w:rsidR="00627BB0" w:rsidRPr="00627BB0" w:rsidRDefault="00627BB0" w:rsidP="00627BB0">
            <w:pPr>
              <w:spacing w:after="0" w:line="240" w:lineRule="auto"/>
              <w:jc w:val="right"/>
              <w:rPr>
                <w:rFonts w:ascii="Times New Roman" w:eastAsia="Times New Roman" w:hAnsi="Times New Roman" w:cs="Times New Roman"/>
                <w:b/>
                <w:bCs/>
                <w:color w:val="000000"/>
                <w:sz w:val="12"/>
                <w:szCs w:val="12"/>
                <w:lang w:eastAsia="ru-RU"/>
              </w:rPr>
            </w:pPr>
            <w:r w:rsidRPr="00627BB0">
              <w:rPr>
                <w:rFonts w:ascii="Times New Roman" w:eastAsia="Times New Roman" w:hAnsi="Times New Roman" w:cs="Times New Roman"/>
                <w:b/>
                <w:bCs/>
                <w:color w:val="000000"/>
                <w:sz w:val="12"/>
                <w:szCs w:val="12"/>
                <w:lang w:eastAsia="ru-RU"/>
              </w:rPr>
              <w:t>4 464</w:t>
            </w:r>
          </w:p>
        </w:tc>
      </w:tr>
    </w:tbl>
    <w:p w:rsidR="00627BB0" w:rsidRDefault="00627BB0" w:rsidP="00627BB0">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27BB0" w:rsidRPr="00627BB0" w:rsidRDefault="00627BB0" w:rsidP="00627BB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27BB0">
        <w:rPr>
          <w:rFonts w:ascii="Times New Roman" w:hAnsi="Times New Roman" w:cs="Times New Roman"/>
          <w:sz w:val="12"/>
          <w:szCs w:val="12"/>
        </w:rPr>
        <w:t>Приложение № 7</w:t>
      </w:r>
    </w:p>
    <w:p w:rsidR="00627BB0" w:rsidRPr="00627BB0" w:rsidRDefault="00627BB0" w:rsidP="00627BB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27BB0">
        <w:rPr>
          <w:rFonts w:ascii="Times New Roman" w:hAnsi="Times New Roman" w:cs="Times New Roman"/>
          <w:sz w:val="12"/>
          <w:szCs w:val="12"/>
        </w:rPr>
        <w:t>к Решению Собрания Представителей</w:t>
      </w:r>
    </w:p>
    <w:p w:rsidR="00627BB0" w:rsidRPr="00627BB0" w:rsidRDefault="00627BB0" w:rsidP="00627BB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27BB0">
        <w:rPr>
          <w:rFonts w:ascii="Times New Roman" w:hAnsi="Times New Roman" w:cs="Times New Roman"/>
          <w:sz w:val="12"/>
          <w:szCs w:val="12"/>
        </w:rPr>
        <w:t xml:space="preserve">сельского поселения Красносельское </w:t>
      </w:r>
    </w:p>
    <w:p w:rsidR="00627BB0" w:rsidRPr="00627BB0" w:rsidRDefault="00627BB0" w:rsidP="00627BB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27BB0">
        <w:rPr>
          <w:rFonts w:ascii="Times New Roman" w:hAnsi="Times New Roman" w:cs="Times New Roman"/>
          <w:sz w:val="12"/>
          <w:szCs w:val="12"/>
        </w:rPr>
        <w:t>муниципального района Сергиевский</w:t>
      </w:r>
    </w:p>
    <w:p w:rsidR="00627BB0" w:rsidRDefault="00627BB0" w:rsidP="00627BB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27BB0">
        <w:rPr>
          <w:rFonts w:ascii="Times New Roman" w:hAnsi="Times New Roman" w:cs="Times New Roman"/>
          <w:sz w:val="12"/>
          <w:szCs w:val="12"/>
        </w:rPr>
        <w:t xml:space="preserve">                                                                                                                                                                  № 19  от "27" мая 2021 года  </w:t>
      </w:r>
    </w:p>
    <w:p w:rsidR="00627BB0" w:rsidRDefault="00627BB0" w:rsidP="00627BB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27BB0">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627BB0" w:rsidRPr="00627BB0" w:rsidTr="00627BB0">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jc w:val="center"/>
              <w:rPr>
                <w:rFonts w:ascii="Times New Roman" w:eastAsia="Times New Roman" w:hAnsi="Times New Roman" w:cs="Times New Roman"/>
                <w:b/>
                <w:bCs/>
                <w:sz w:val="12"/>
                <w:szCs w:val="12"/>
                <w:lang w:eastAsia="ru-RU"/>
              </w:rPr>
            </w:pPr>
            <w:r w:rsidRPr="00627BB0">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jc w:val="center"/>
              <w:rPr>
                <w:rFonts w:ascii="Times New Roman" w:eastAsia="Times New Roman" w:hAnsi="Times New Roman" w:cs="Times New Roman"/>
                <w:b/>
                <w:bCs/>
                <w:sz w:val="12"/>
                <w:szCs w:val="12"/>
                <w:lang w:eastAsia="ru-RU"/>
              </w:rPr>
            </w:pPr>
            <w:r w:rsidRPr="00627BB0">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jc w:val="center"/>
              <w:rPr>
                <w:rFonts w:ascii="Times New Roman" w:eastAsia="Times New Roman" w:hAnsi="Times New Roman" w:cs="Times New Roman"/>
                <w:b/>
                <w:bCs/>
                <w:sz w:val="12"/>
                <w:szCs w:val="12"/>
                <w:lang w:eastAsia="ru-RU"/>
              </w:rPr>
            </w:pPr>
            <w:r w:rsidRPr="00627BB0">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jc w:val="center"/>
              <w:rPr>
                <w:rFonts w:ascii="Times New Roman" w:eastAsia="Times New Roman" w:hAnsi="Times New Roman" w:cs="Times New Roman"/>
                <w:b/>
                <w:bCs/>
                <w:sz w:val="12"/>
                <w:szCs w:val="12"/>
                <w:lang w:eastAsia="ru-RU"/>
              </w:rPr>
            </w:pPr>
            <w:r w:rsidRPr="00627BB0">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627BB0">
              <w:rPr>
                <w:rFonts w:ascii="Times New Roman" w:eastAsia="Times New Roman" w:hAnsi="Times New Roman" w:cs="Times New Roman"/>
                <w:b/>
                <w:bCs/>
                <w:sz w:val="12"/>
                <w:szCs w:val="12"/>
                <w:lang w:eastAsia="ru-RU"/>
              </w:rPr>
              <w:t>рублей</w:t>
            </w:r>
          </w:p>
        </w:tc>
      </w:tr>
      <w:tr w:rsidR="00627BB0" w:rsidRPr="00627BB0" w:rsidTr="00627BB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jc w:val="center"/>
              <w:rPr>
                <w:rFonts w:ascii="Times New Roman" w:eastAsia="Times New Roman" w:hAnsi="Times New Roman" w:cs="Times New Roman"/>
                <w:b/>
                <w:bCs/>
                <w:sz w:val="12"/>
                <w:szCs w:val="12"/>
                <w:lang w:eastAsia="ru-RU"/>
              </w:rPr>
            </w:pPr>
            <w:r w:rsidRPr="00627BB0">
              <w:rPr>
                <w:rFonts w:ascii="Times New Roman" w:eastAsia="Times New Roman" w:hAnsi="Times New Roman" w:cs="Times New Roman"/>
                <w:b/>
                <w:bCs/>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jc w:val="center"/>
              <w:rPr>
                <w:rFonts w:ascii="Times New Roman" w:eastAsia="Times New Roman" w:hAnsi="Times New Roman" w:cs="Times New Roman"/>
                <w:b/>
                <w:bCs/>
                <w:sz w:val="12"/>
                <w:szCs w:val="12"/>
                <w:lang w:eastAsia="ru-RU"/>
              </w:rPr>
            </w:pPr>
            <w:r w:rsidRPr="00627BB0">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rPr>
                <w:rFonts w:ascii="Times New Roman" w:eastAsia="Times New Roman" w:hAnsi="Times New Roman" w:cs="Times New Roman"/>
                <w:b/>
                <w:bCs/>
                <w:sz w:val="12"/>
                <w:szCs w:val="12"/>
                <w:lang w:eastAsia="ru-RU"/>
              </w:rPr>
            </w:pPr>
            <w:r w:rsidRPr="00627BB0">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jc w:val="right"/>
              <w:rPr>
                <w:rFonts w:ascii="Times New Roman" w:eastAsia="Times New Roman" w:hAnsi="Times New Roman" w:cs="Times New Roman"/>
                <w:b/>
                <w:bCs/>
                <w:sz w:val="12"/>
                <w:szCs w:val="12"/>
                <w:lang w:eastAsia="ru-RU"/>
              </w:rPr>
            </w:pPr>
            <w:r w:rsidRPr="00627BB0">
              <w:rPr>
                <w:rFonts w:ascii="Times New Roman" w:eastAsia="Times New Roman" w:hAnsi="Times New Roman" w:cs="Times New Roman"/>
                <w:b/>
                <w:bCs/>
                <w:sz w:val="12"/>
                <w:szCs w:val="12"/>
                <w:lang w:eastAsia="ru-RU"/>
              </w:rPr>
              <w:t>148</w:t>
            </w:r>
          </w:p>
        </w:tc>
      </w:tr>
      <w:tr w:rsidR="00627BB0" w:rsidRPr="00627BB0" w:rsidTr="00946AA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jc w:val="center"/>
              <w:rPr>
                <w:rFonts w:ascii="Times New Roman" w:eastAsia="Times New Roman" w:hAnsi="Times New Roman" w:cs="Times New Roman"/>
                <w:b/>
                <w:bCs/>
                <w:sz w:val="12"/>
                <w:szCs w:val="12"/>
                <w:lang w:eastAsia="ru-RU"/>
              </w:rPr>
            </w:pPr>
            <w:r w:rsidRPr="00627BB0">
              <w:rPr>
                <w:rFonts w:ascii="Times New Roman" w:eastAsia="Times New Roman" w:hAnsi="Times New Roman" w:cs="Times New Roman"/>
                <w:b/>
                <w:bCs/>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jc w:val="center"/>
              <w:rPr>
                <w:rFonts w:ascii="Times New Roman" w:eastAsia="Times New Roman" w:hAnsi="Times New Roman" w:cs="Times New Roman"/>
                <w:b/>
                <w:bCs/>
                <w:sz w:val="12"/>
                <w:szCs w:val="12"/>
                <w:lang w:eastAsia="ru-RU"/>
              </w:rPr>
            </w:pPr>
            <w:r w:rsidRPr="00627BB0">
              <w:rPr>
                <w:rFonts w:ascii="Times New Roman" w:eastAsia="Times New Roman" w:hAnsi="Times New Roman" w:cs="Times New Roman"/>
                <w:b/>
                <w:bCs/>
                <w:sz w:val="12"/>
                <w:szCs w:val="12"/>
                <w:lang w:eastAsia="ru-RU"/>
              </w:rPr>
              <w:t>01 0 00 00 00 0000 000</w:t>
            </w:r>
          </w:p>
        </w:tc>
        <w:tc>
          <w:tcPr>
            <w:tcW w:w="2746" w:type="pct"/>
            <w:tcBorders>
              <w:top w:val="nil"/>
              <w:left w:val="nil"/>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rPr>
                <w:rFonts w:ascii="Times New Roman" w:eastAsia="Times New Roman" w:hAnsi="Times New Roman" w:cs="Times New Roman"/>
                <w:b/>
                <w:bCs/>
                <w:sz w:val="12"/>
                <w:szCs w:val="12"/>
                <w:lang w:eastAsia="ru-RU"/>
              </w:rPr>
            </w:pPr>
            <w:r w:rsidRPr="00627BB0">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jc w:val="right"/>
              <w:rPr>
                <w:rFonts w:ascii="Times New Roman" w:eastAsia="Times New Roman" w:hAnsi="Times New Roman" w:cs="Times New Roman"/>
                <w:b/>
                <w:bCs/>
                <w:sz w:val="12"/>
                <w:szCs w:val="12"/>
                <w:lang w:eastAsia="ru-RU"/>
              </w:rPr>
            </w:pPr>
            <w:r w:rsidRPr="00627BB0">
              <w:rPr>
                <w:rFonts w:ascii="Times New Roman" w:eastAsia="Times New Roman" w:hAnsi="Times New Roman" w:cs="Times New Roman"/>
                <w:b/>
                <w:bCs/>
                <w:sz w:val="12"/>
                <w:szCs w:val="12"/>
                <w:lang w:eastAsia="ru-RU"/>
              </w:rPr>
              <w:t>0</w:t>
            </w:r>
          </w:p>
        </w:tc>
      </w:tr>
      <w:tr w:rsidR="00627BB0" w:rsidRPr="00627BB0" w:rsidTr="00946AA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jc w:val="center"/>
              <w:rPr>
                <w:rFonts w:ascii="Times New Roman" w:eastAsia="Times New Roman" w:hAnsi="Times New Roman" w:cs="Times New Roman"/>
                <w:sz w:val="12"/>
                <w:szCs w:val="12"/>
                <w:lang w:eastAsia="ru-RU"/>
              </w:rPr>
            </w:pPr>
            <w:r w:rsidRPr="00627BB0">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jc w:val="center"/>
              <w:rPr>
                <w:rFonts w:ascii="Times New Roman" w:eastAsia="Times New Roman" w:hAnsi="Times New Roman" w:cs="Times New Roman"/>
                <w:sz w:val="12"/>
                <w:szCs w:val="12"/>
                <w:lang w:eastAsia="ru-RU"/>
              </w:rPr>
            </w:pPr>
            <w:r w:rsidRPr="00627BB0">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rPr>
                <w:rFonts w:ascii="Times New Roman" w:eastAsia="Times New Roman" w:hAnsi="Times New Roman" w:cs="Times New Roman"/>
                <w:sz w:val="12"/>
                <w:szCs w:val="12"/>
                <w:lang w:eastAsia="ru-RU"/>
              </w:rPr>
            </w:pPr>
            <w:r w:rsidRPr="00627BB0">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jc w:val="right"/>
              <w:rPr>
                <w:rFonts w:ascii="Times New Roman" w:eastAsia="Times New Roman" w:hAnsi="Times New Roman" w:cs="Times New Roman"/>
                <w:sz w:val="12"/>
                <w:szCs w:val="12"/>
                <w:lang w:eastAsia="ru-RU"/>
              </w:rPr>
            </w:pPr>
            <w:r w:rsidRPr="00627BB0">
              <w:rPr>
                <w:rFonts w:ascii="Times New Roman" w:eastAsia="Times New Roman" w:hAnsi="Times New Roman" w:cs="Times New Roman"/>
                <w:sz w:val="12"/>
                <w:szCs w:val="12"/>
                <w:lang w:eastAsia="ru-RU"/>
              </w:rPr>
              <w:t>0</w:t>
            </w:r>
          </w:p>
        </w:tc>
      </w:tr>
      <w:tr w:rsidR="00627BB0" w:rsidRPr="00627BB0" w:rsidTr="00946AA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jc w:val="center"/>
              <w:rPr>
                <w:rFonts w:ascii="Times New Roman" w:eastAsia="Times New Roman" w:hAnsi="Times New Roman" w:cs="Times New Roman"/>
                <w:sz w:val="12"/>
                <w:szCs w:val="12"/>
                <w:lang w:eastAsia="ru-RU"/>
              </w:rPr>
            </w:pPr>
            <w:r w:rsidRPr="00627BB0">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noWrap/>
            <w:vAlign w:val="center"/>
            <w:hideMark/>
          </w:tcPr>
          <w:p w:rsidR="00627BB0" w:rsidRPr="00627BB0" w:rsidRDefault="00627BB0" w:rsidP="00627BB0">
            <w:pPr>
              <w:spacing w:after="0" w:line="240" w:lineRule="auto"/>
              <w:jc w:val="center"/>
              <w:rPr>
                <w:rFonts w:ascii="Times New Roman" w:eastAsia="Times New Roman" w:hAnsi="Times New Roman" w:cs="Times New Roman"/>
                <w:sz w:val="12"/>
                <w:szCs w:val="12"/>
                <w:lang w:eastAsia="ru-RU"/>
              </w:rPr>
            </w:pPr>
            <w:r w:rsidRPr="00627BB0">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rPr>
                <w:rFonts w:ascii="Times New Roman" w:eastAsia="Times New Roman" w:hAnsi="Times New Roman" w:cs="Times New Roman"/>
                <w:sz w:val="12"/>
                <w:szCs w:val="12"/>
                <w:lang w:eastAsia="ru-RU"/>
              </w:rPr>
            </w:pPr>
            <w:r w:rsidRPr="00627BB0">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jc w:val="right"/>
              <w:rPr>
                <w:rFonts w:ascii="Times New Roman" w:eastAsia="Times New Roman" w:hAnsi="Times New Roman" w:cs="Times New Roman"/>
                <w:sz w:val="12"/>
                <w:szCs w:val="12"/>
                <w:lang w:eastAsia="ru-RU"/>
              </w:rPr>
            </w:pPr>
            <w:r w:rsidRPr="00627BB0">
              <w:rPr>
                <w:rFonts w:ascii="Times New Roman" w:eastAsia="Times New Roman" w:hAnsi="Times New Roman" w:cs="Times New Roman"/>
                <w:sz w:val="12"/>
                <w:szCs w:val="12"/>
                <w:lang w:eastAsia="ru-RU"/>
              </w:rPr>
              <w:t>0</w:t>
            </w:r>
          </w:p>
        </w:tc>
      </w:tr>
      <w:tr w:rsidR="00627BB0" w:rsidRPr="00627BB0" w:rsidTr="00946AA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jc w:val="center"/>
              <w:rPr>
                <w:rFonts w:ascii="Times New Roman" w:eastAsia="Times New Roman" w:hAnsi="Times New Roman" w:cs="Times New Roman"/>
                <w:b/>
                <w:bCs/>
                <w:sz w:val="12"/>
                <w:szCs w:val="12"/>
                <w:lang w:eastAsia="ru-RU"/>
              </w:rPr>
            </w:pPr>
            <w:r w:rsidRPr="00627BB0">
              <w:rPr>
                <w:rFonts w:ascii="Times New Roman" w:eastAsia="Times New Roman" w:hAnsi="Times New Roman" w:cs="Times New Roman"/>
                <w:b/>
                <w:bCs/>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jc w:val="center"/>
              <w:rPr>
                <w:rFonts w:ascii="Times New Roman" w:eastAsia="Times New Roman" w:hAnsi="Times New Roman" w:cs="Times New Roman"/>
                <w:b/>
                <w:bCs/>
                <w:sz w:val="12"/>
                <w:szCs w:val="12"/>
                <w:lang w:eastAsia="ru-RU"/>
              </w:rPr>
            </w:pPr>
            <w:r w:rsidRPr="00627BB0">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rPr>
                <w:rFonts w:ascii="Times New Roman" w:eastAsia="Times New Roman" w:hAnsi="Times New Roman" w:cs="Times New Roman"/>
                <w:b/>
                <w:bCs/>
                <w:sz w:val="12"/>
                <w:szCs w:val="12"/>
                <w:lang w:eastAsia="ru-RU"/>
              </w:rPr>
            </w:pPr>
            <w:r w:rsidRPr="00627BB0">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jc w:val="right"/>
              <w:rPr>
                <w:rFonts w:ascii="Times New Roman" w:eastAsia="Times New Roman" w:hAnsi="Times New Roman" w:cs="Times New Roman"/>
                <w:b/>
                <w:bCs/>
                <w:sz w:val="12"/>
                <w:szCs w:val="12"/>
                <w:lang w:eastAsia="ru-RU"/>
              </w:rPr>
            </w:pPr>
            <w:r w:rsidRPr="00627BB0">
              <w:rPr>
                <w:rFonts w:ascii="Times New Roman" w:eastAsia="Times New Roman" w:hAnsi="Times New Roman" w:cs="Times New Roman"/>
                <w:b/>
                <w:bCs/>
                <w:sz w:val="12"/>
                <w:szCs w:val="12"/>
                <w:lang w:eastAsia="ru-RU"/>
              </w:rPr>
              <w:t>148</w:t>
            </w:r>
          </w:p>
        </w:tc>
      </w:tr>
      <w:tr w:rsidR="00627BB0" w:rsidRPr="00627BB0" w:rsidTr="00946AA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jc w:val="center"/>
              <w:rPr>
                <w:rFonts w:ascii="Times New Roman" w:eastAsia="Times New Roman" w:hAnsi="Times New Roman" w:cs="Times New Roman"/>
                <w:b/>
                <w:bCs/>
                <w:sz w:val="12"/>
                <w:szCs w:val="12"/>
                <w:lang w:eastAsia="ru-RU"/>
              </w:rPr>
            </w:pPr>
            <w:r w:rsidRPr="00627BB0">
              <w:rPr>
                <w:rFonts w:ascii="Times New Roman" w:eastAsia="Times New Roman" w:hAnsi="Times New Roman" w:cs="Times New Roman"/>
                <w:b/>
                <w:bCs/>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jc w:val="center"/>
              <w:rPr>
                <w:rFonts w:ascii="Times New Roman" w:eastAsia="Times New Roman" w:hAnsi="Times New Roman" w:cs="Times New Roman"/>
                <w:b/>
                <w:bCs/>
                <w:sz w:val="12"/>
                <w:szCs w:val="12"/>
                <w:lang w:eastAsia="ru-RU"/>
              </w:rPr>
            </w:pPr>
            <w:r w:rsidRPr="00627BB0">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rPr>
                <w:rFonts w:ascii="Times New Roman" w:eastAsia="Times New Roman" w:hAnsi="Times New Roman" w:cs="Times New Roman"/>
                <w:b/>
                <w:bCs/>
                <w:sz w:val="12"/>
                <w:szCs w:val="12"/>
                <w:lang w:eastAsia="ru-RU"/>
              </w:rPr>
            </w:pPr>
            <w:r w:rsidRPr="00627BB0">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jc w:val="right"/>
              <w:rPr>
                <w:rFonts w:ascii="Times New Roman" w:eastAsia="Times New Roman" w:hAnsi="Times New Roman" w:cs="Times New Roman"/>
                <w:sz w:val="12"/>
                <w:szCs w:val="12"/>
                <w:lang w:eastAsia="ru-RU"/>
              </w:rPr>
            </w:pPr>
            <w:r w:rsidRPr="00627BB0">
              <w:rPr>
                <w:rFonts w:ascii="Times New Roman" w:eastAsia="Times New Roman" w:hAnsi="Times New Roman" w:cs="Times New Roman"/>
                <w:sz w:val="12"/>
                <w:szCs w:val="12"/>
                <w:lang w:eastAsia="ru-RU"/>
              </w:rPr>
              <w:t>-9386</w:t>
            </w:r>
          </w:p>
        </w:tc>
      </w:tr>
      <w:tr w:rsidR="00627BB0" w:rsidRPr="00627BB0" w:rsidTr="00946AA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jc w:val="center"/>
              <w:rPr>
                <w:rFonts w:ascii="Times New Roman" w:eastAsia="Times New Roman" w:hAnsi="Times New Roman" w:cs="Times New Roman"/>
                <w:sz w:val="12"/>
                <w:szCs w:val="12"/>
                <w:lang w:eastAsia="ru-RU"/>
              </w:rPr>
            </w:pPr>
            <w:r w:rsidRPr="00627BB0">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jc w:val="center"/>
              <w:rPr>
                <w:rFonts w:ascii="Times New Roman" w:eastAsia="Times New Roman" w:hAnsi="Times New Roman" w:cs="Times New Roman"/>
                <w:sz w:val="12"/>
                <w:szCs w:val="12"/>
                <w:lang w:eastAsia="ru-RU"/>
              </w:rPr>
            </w:pPr>
            <w:r w:rsidRPr="00627BB0">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rPr>
                <w:rFonts w:ascii="Times New Roman" w:eastAsia="Times New Roman" w:hAnsi="Times New Roman" w:cs="Times New Roman"/>
                <w:sz w:val="12"/>
                <w:szCs w:val="12"/>
                <w:lang w:eastAsia="ru-RU"/>
              </w:rPr>
            </w:pPr>
            <w:r w:rsidRPr="00627BB0">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jc w:val="right"/>
              <w:rPr>
                <w:rFonts w:ascii="Times New Roman" w:eastAsia="Times New Roman" w:hAnsi="Times New Roman" w:cs="Times New Roman"/>
                <w:sz w:val="12"/>
                <w:szCs w:val="12"/>
                <w:lang w:eastAsia="ru-RU"/>
              </w:rPr>
            </w:pPr>
            <w:r w:rsidRPr="00627BB0">
              <w:rPr>
                <w:rFonts w:ascii="Times New Roman" w:eastAsia="Times New Roman" w:hAnsi="Times New Roman" w:cs="Times New Roman"/>
                <w:sz w:val="12"/>
                <w:szCs w:val="12"/>
                <w:lang w:eastAsia="ru-RU"/>
              </w:rPr>
              <w:t>-9386</w:t>
            </w:r>
          </w:p>
        </w:tc>
      </w:tr>
      <w:tr w:rsidR="00627BB0" w:rsidRPr="00627BB0" w:rsidTr="00627BB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jc w:val="center"/>
              <w:rPr>
                <w:rFonts w:ascii="Times New Roman" w:eastAsia="Times New Roman" w:hAnsi="Times New Roman" w:cs="Times New Roman"/>
                <w:sz w:val="12"/>
                <w:szCs w:val="12"/>
                <w:lang w:eastAsia="ru-RU"/>
              </w:rPr>
            </w:pPr>
            <w:r w:rsidRPr="00627BB0">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jc w:val="center"/>
              <w:rPr>
                <w:rFonts w:ascii="Times New Roman" w:eastAsia="Times New Roman" w:hAnsi="Times New Roman" w:cs="Times New Roman"/>
                <w:sz w:val="12"/>
                <w:szCs w:val="12"/>
                <w:lang w:eastAsia="ru-RU"/>
              </w:rPr>
            </w:pPr>
            <w:r w:rsidRPr="00627BB0">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rPr>
                <w:rFonts w:ascii="Times New Roman" w:eastAsia="Times New Roman" w:hAnsi="Times New Roman" w:cs="Times New Roman"/>
                <w:sz w:val="12"/>
                <w:szCs w:val="12"/>
                <w:lang w:eastAsia="ru-RU"/>
              </w:rPr>
            </w:pPr>
            <w:r w:rsidRPr="00627BB0">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jc w:val="right"/>
              <w:rPr>
                <w:rFonts w:ascii="Times New Roman" w:eastAsia="Times New Roman" w:hAnsi="Times New Roman" w:cs="Times New Roman"/>
                <w:sz w:val="12"/>
                <w:szCs w:val="12"/>
                <w:lang w:eastAsia="ru-RU"/>
              </w:rPr>
            </w:pPr>
            <w:r w:rsidRPr="00627BB0">
              <w:rPr>
                <w:rFonts w:ascii="Times New Roman" w:eastAsia="Times New Roman" w:hAnsi="Times New Roman" w:cs="Times New Roman"/>
                <w:sz w:val="12"/>
                <w:szCs w:val="12"/>
                <w:lang w:eastAsia="ru-RU"/>
              </w:rPr>
              <w:t>-9386</w:t>
            </w:r>
          </w:p>
        </w:tc>
      </w:tr>
      <w:tr w:rsidR="00627BB0" w:rsidRPr="00627BB0" w:rsidTr="00627BB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jc w:val="center"/>
              <w:rPr>
                <w:rFonts w:ascii="Times New Roman" w:eastAsia="Times New Roman" w:hAnsi="Times New Roman" w:cs="Times New Roman"/>
                <w:sz w:val="12"/>
                <w:szCs w:val="12"/>
                <w:lang w:eastAsia="ru-RU"/>
              </w:rPr>
            </w:pPr>
            <w:r w:rsidRPr="00627BB0">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noWrap/>
            <w:vAlign w:val="center"/>
            <w:hideMark/>
          </w:tcPr>
          <w:p w:rsidR="00627BB0" w:rsidRPr="00627BB0" w:rsidRDefault="00627BB0" w:rsidP="00627BB0">
            <w:pPr>
              <w:spacing w:after="0" w:line="240" w:lineRule="auto"/>
              <w:jc w:val="center"/>
              <w:rPr>
                <w:rFonts w:ascii="Times New Roman" w:eastAsia="Times New Roman" w:hAnsi="Times New Roman" w:cs="Times New Roman"/>
                <w:sz w:val="12"/>
                <w:szCs w:val="12"/>
                <w:lang w:eastAsia="ru-RU"/>
              </w:rPr>
            </w:pPr>
            <w:r w:rsidRPr="00627BB0">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rPr>
                <w:rFonts w:ascii="Times New Roman" w:eastAsia="Times New Roman" w:hAnsi="Times New Roman" w:cs="Times New Roman"/>
                <w:sz w:val="12"/>
                <w:szCs w:val="12"/>
                <w:lang w:eastAsia="ru-RU"/>
              </w:rPr>
            </w:pPr>
            <w:r w:rsidRPr="00627BB0">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jc w:val="right"/>
              <w:rPr>
                <w:rFonts w:ascii="Times New Roman" w:eastAsia="Times New Roman" w:hAnsi="Times New Roman" w:cs="Times New Roman"/>
                <w:sz w:val="12"/>
                <w:szCs w:val="12"/>
                <w:lang w:eastAsia="ru-RU"/>
              </w:rPr>
            </w:pPr>
            <w:r w:rsidRPr="00627BB0">
              <w:rPr>
                <w:rFonts w:ascii="Times New Roman" w:eastAsia="Times New Roman" w:hAnsi="Times New Roman" w:cs="Times New Roman"/>
                <w:sz w:val="12"/>
                <w:szCs w:val="12"/>
                <w:lang w:eastAsia="ru-RU"/>
              </w:rPr>
              <w:t>-9386</w:t>
            </w:r>
          </w:p>
        </w:tc>
      </w:tr>
      <w:tr w:rsidR="00627BB0" w:rsidRPr="00627BB0" w:rsidTr="00627BB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jc w:val="center"/>
              <w:rPr>
                <w:rFonts w:ascii="Times New Roman" w:eastAsia="Times New Roman" w:hAnsi="Times New Roman" w:cs="Times New Roman"/>
                <w:b/>
                <w:bCs/>
                <w:sz w:val="12"/>
                <w:szCs w:val="12"/>
                <w:lang w:eastAsia="ru-RU"/>
              </w:rPr>
            </w:pPr>
            <w:r w:rsidRPr="00627BB0">
              <w:rPr>
                <w:rFonts w:ascii="Times New Roman" w:eastAsia="Times New Roman" w:hAnsi="Times New Roman" w:cs="Times New Roman"/>
                <w:b/>
                <w:bCs/>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jc w:val="center"/>
              <w:rPr>
                <w:rFonts w:ascii="Times New Roman" w:eastAsia="Times New Roman" w:hAnsi="Times New Roman" w:cs="Times New Roman"/>
                <w:b/>
                <w:bCs/>
                <w:sz w:val="12"/>
                <w:szCs w:val="12"/>
                <w:lang w:eastAsia="ru-RU"/>
              </w:rPr>
            </w:pPr>
            <w:r w:rsidRPr="00627BB0">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rPr>
                <w:rFonts w:ascii="Times New Roman" w:eastAsia="Times New Roman" w:hAnsi="Times New Roman" w:cs="Times New Roman"/>
                <w:b/>
                <w:bCs/>
                <w:sz w:val="12"/>
                <w:szCs w:val="12"/>
                <w:lang w:eastAsia="ru-RU"/>
              </w:rPr>
            </w:pPr>
            <w:r w:rsidRPr="00627BB0">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jc w:val="right"/>
              <w:rPr>
                <w:rFonts w:ascii="Times New Roman" w:eastAsia="Times New Roman" w:hAnsi="Times New Roman" w:cs="Times New Roman"/>
                <w:sz w:val="12"/>
                <w:szCs w:val="12"/>
                <w:lang w:eastAsia="ru-RU"/>
              </w:rPr>
            </w:pPr>
            <w:r w:rsidRPr="00627BB0">
              <w:rPr>
                <w:rFonts w:ascii="Times New Roman" w:eastAsia="Times New Roman" w:hAnsi="Times New Roman" w:cs="Times New Roman"/>
                <w:sz w:val="12"/>
                <w:szCs w:val="12"/>
                <w:lang w:eastAsia="ru-RU"/>
              </w:rPr>
              <w:t>9534</w:t>
            </w:r>
          </w:p>
        </w:tc>
      </w:tr>
      <w:tr w:rsidR="00627BB0" w:rsidRPr="00627BB0" w:rsidTr="00627BB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jc w:val="center"/>
              <w:rPr>
                <w:rFonts w:ascii="Times New Roman" w:eastAsia="Times New Roman" w:hAnsi="Times New Roman" w:cs="Times New Roman"/>
                <w:sz w:val="12"/>
                <w:szCs w:val="12"/>
                <w:lang w:eastAsia="ru-RU"/>
              </w:rPr>
            </w:pPr>
            <w:r w:rsidRPr="00627BB0">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jc w:val="center"/>
              <w:rPr>
                <w:rFonts w:ascii="Times New Roman" w:eastAsia="Times New Roman" w:hAnsi="Times New Roman" w:cs="Times New Roman"/>
                <w:sz w:val="12"/>
                <w:szCs w:val="12"/>
                <w:lang w:eastAsia="ru-RU"/>
              </w:rPr>
            </w:pPr>
            <w:r w:rsidRPr="00627BB0">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rPr>
                <w:rFonts w:ascii="Times New Roman" w:eastAsia="Times New Roman" w:hAnsi="Times New Roman" w:cs="Times New Roman"/>
                <w:sz w:val="12"/>
                <w:szCs w:val="12"/>
                <w:lang w:eastAsia="ru-RU"/>
              </w:rPr>
            </w:pPr>
            <w:r w:rsidRPr="00627BB0">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jc w:val="right"/>
              <w:rPr>
                <w:rFonts w:ascii="Times New Roman" w:eastAsia="Times New Roman" w:hAnsi="Times New Roman" w:cs="Times New Roman"/>
                <w:sz w:val="12"/>
                <w:szCs w:val="12"/>
                <w:lang w:eastAsia="ru-RU"/>
              </w:rPr>
            </w:pPr>
            <w:r w:rsidRPr="00627BB0">
              <w:rPr>
                <w:rFonts w:ascii="Times New Roman" w:eastAsia="Times New Roman" w:hAnsi="Times New Roman" w:cs="Times New Roman"/>
                <w:sz w:val="12"/>
                <w:szCs w:val="12"/>
                <w:lang w:eastAsia="ru-RU"/>
              </w:rPr>
              <w:t>9534</w:t>
            </w:r>
          </w:p>
        </w:tc>
      </w:tr>
      <w:tr w:rsidR="00627BB0" w:rsidRPr="00627BB0" w:rsidTr="00627BB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jc w:val="center"/>
              <w:rPr>
                <w:rFonts w:ascii="Times New Roman" w:eastAsia="Times New Roman" w:hAnsi="Times New Roman" w:cs="Times New Roman"/>
                <w:sz w:val="12"/>
                <w:szCs w:val="12"/>
                <w:lang w:eastAsia="ru-RU"/>
              </w:rPr>
            </w:pPr>
            <w:r w:rsidRPr="00627BB0">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jc w:val="center"/>
              <w:rPr>
                <w:rFonts w:ascii="Times New Roman" w:eastAsia="Times New Roman" w:hAnsi="Times New Roman" w:cs="Times New Roman"/>
                <w:sz w:val="12"/>
                <w:szCs w:val="12"/>
                <w:lang w:eastAsia="ru-RU"/>
              </w:rPr>
            </w:pPr>
            <w:r w:rsidRPr="00627BB0">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rPr>
                <w:rFonts w:ascii="Times New Roman" w:eastAsia="Times New Roman" w:hAnsi="Times New Roman" w:cs="Times New Roman"/>
                <w:sz w:val="12"/>
                <w:szCs w:val="12"/>
                <w:lang w:eastAsia="ru-RU"/>
              </w:rPr>
            </w:pPr>
            <w:r w:rsidRPr="00627BB0">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jc w:val="right"/>
              <w:rPr>
                <w:rFonts w:ascii="Times New Roman" w:eastAsia="Times New Roman" w:hAnsi="Times New Roman" w:cs="Times New Roman"/>
                <w:sz w:val="12"/>
                <w:szCs w:val="12"/>
                <w:lang w:eastAsia="ru-RU"/>
              </w:rPr>
            </w:pPr>
            <w:r w:rsidRPr="00627BB0">
              <w:rPr>
                <w:rFonts w:ascii="Times New Roman" w:eastAsia="Times New Roman" w:hAnsi="Times New Roman" w:cs="Times New Roman"/>
                <w:sz w:val="12"/>
                <w:szCs w:val="12"/>
                <w:lang w:eastAsia="ru-RU"/>
              </w:rPr>
              <w:t>9534</w:t>
            </w:r>
          </w:p>
        </w:tc>
      </w:tr>
      <w:tr w:rsidR="00627BB0" w:rsidRPr="00627BB0" w:rsidTr="00627BB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jc w:val="center"/>
              <w:rPr>
                <w:rFonts w:ascii="Times New Roman" w:eastAsia="Times New Roman" w:hAnsi="Times New Roman" w:cs="Times New Roman"/>
                <w:sz w:val="12"/>
                <w:szCs w:val="12"/>
                <w:lang w:eastAsia="ru-RU"/>
              </w:rPr>
            </w:pPr>
            <w:r w:rsidRPr="00627BB0">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noWrap/>
            <w:vAlign w:val="center"/>
            <w:hideMark/>
          </w:tcPr>
          <w:p w:rsidR="00627BB0" w:rsidRPr="00627BB0" w:rsidRDefault="00627BB0" w:rsidP="00627BB0">
            <w:pPr>
              <w:spacing w:after="0" w:line="240" w:lineRule="auto"/>
              <w:jc w:val="center"/>
              <w:rPr>
                <w:rFonts w:ascii="Times New Roman" w:eastAsia="Times New Roman" w:hAnsi="Times New Roman" w:cs="Times New Roman"/>
                <w:sz w:val="12"/>
                <w:szCs w:val="12"/>
                <w:lang w:eastAsia="ru-RU"/>
              </w:rPr>
            </w:pPr>
            <w:r w:rsidRPr="00627BB0">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rPr>
                <w:rFonts w:ascii="Times New Roman" w:eastAsia="Times New Roman" w:hAnsi="Times New Roman" w:cs="Times New Roman"/>
                <w:sz w:val="12"/>
                <w:szCs w:val="12"/>
                <w:lang w:eastAsia="ru-RU"/>
              </w:rPr>
            </w:pPr>
            <w:r w:rsidRPr="00627BB0">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627BB0" w:rsidRPr="00627BB0" w:rsidRDefault="00627BB0" w:rsidP="00627BB0">
            <w:pPr>
              <w:spacing w:after="0" w:line="240" w:lineRule="auto"/>
              <w:jc w:val="right"/>
              <w:rPr>
                <w:rFonts w:ascii="Times New Roman" w:eastAsia="Times New Roman" w:hAnsi="Times New Roman" w:cs="Times New Roman"/>
                <w:sz w:val="12"/>
                <w:szCs w:val="12"/>
                <w:lang w:eastAsia="ru-RU"/>
              </w:rPr>
            </w:pPr>
            <w:r w:rsidRPr="00627BB0">
              <w:rPr>
                <w:rFonts w:ascii="Times New Roman" w:eastAsia="Times New Roman" w:hAnsi="Times New Roman" w:cs="Times New Roman"/>
                <w:sz w:val="12"/>
                <w:szCs w:val="12"/>
                <w:lang w:eastAsia="ru-RU"/>
              </w:rPr>
              <w:t>9534</w:t>
            </w:r>
          </w:p>
        </w:tc>
      </w:tr>
    </w:tbl>
    <w:p w:rsidR="00627BB0" w:rsidRDefault="00627BB0" w:rsidP="00627BB0">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5A7759" w:rsidRPr="005A7759" w:rsidRDefault="005A7759" w:rsidP="005A775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A7759">
        <w:rPr>
          <w:rFonts w:ascii="Times New Roman" w:hAnsi="Times New Roman" w:cs="Times New Roman"/>
          <w:sz w:val="12"/>
          <w:szCs w:val="12"/>
        </w:rPr>
        <w:t>Решение</w:t>
      </w:r>
    </w:p>
    <w:p w:rsidR="005A7759" w:rsidRPr="005A7759" w:rsidRDefault="005A7759" w:rsidP="005A775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№19                                                                                                                                                                                                        от «27» мая 2021г.</w:t>
      </w:r>
    </w:p>
    <w:p w:rsidR="005A7759" w:rsidRPr="005A7759" w:rsidRDefault="005A7759" w:rsidP="005A775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A7759">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Липовка </w:t>
      </w:r>
      <w:r w:rsidRPr="005A7759">
        <w:rPr>
          <w:rFonts w:ascii="Times New Roman" w:hAnsi="Times New Roman" w:cs="Times New Roman"/>
          <w:sz w:val="12"/>
          <w:szCs w:val="12"/>
        </w:rPr>
        <w:t>на 2021 год и на плановый период 2022 и 2023 годов</w:t>
      </w:r>
    </w:p>
    <w:p w:rsidR="005A7759" w:rsidRPr="005A7759" w:rsidRDefault="005A7759" w:rsidP="005A775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A7759">
        <w:rPr>
          <w:rFonts w:ascii="Times New Roman" w:hAnsi="Times New Roman" w:cs="Times New Roman"/>
          <w:sz w:val="12"/>
          <w:szCs w:val="12"/>
        </w:rPr>
        <w:t>принято  Собранием представителей</w:t>
      </w:r>
    </w:p>
    <w:p w:rsidR="005A7759" w:rsidRPr="005A7759" w:rsidRDefault="005A7759" w:rsidP="005A775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A7759">
        <w:rPr>
          <w:rFonts w:ascii="Times New Roman" w:hAnsi="Times New Roman" w:cs="Times New Roman"/>
          <w:sz w:val="12"/>
          <w:szCs w:val="12"/>
        </w:rPr>
        <w:t>сельского поселения Липовка</w:t>
      </w:r>
    </w:p>
    <w:p w:rsidR="005A7759" w:rsidRPr="005A7759" w:rsidRDefault="005A7759" w:rsidP="005A775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A7759">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5A7759" w:rsidRPr="005A7759" w:rsidRDefault="005A7759" w:rsidP="005A775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A7759">
        <w:rPr>
          <w:rFonts w:ascii="Times New Roman" w:hAnsi="Times New Roman" w:cs="Times New Roman"/>
          <w:sz w:val="12"/>
          <w:szCs w:val="12"/>
        </w:rPr>
        <w:t>Рассмотрев представленный Администрац</w:t>
      </w:r>
      <w:r>
        <w:rPr>
          <w:rFonts w:ascii="Times New Roman" w:hAnsi="Times New Roman" w:cs="Times New Roman"/>
          <w:sz w:val="12"/>
          <w:szCs w:val="12"/>
        </w:rPr>
        <w:t xml:space="preserve">ией сельского поселения Липовка </w:t>
      </w:r>
      <w:r w:rsidRPr="005A7759">
        <w:rPr>
          <w:rFonts w:ascii="Times New Roman" w:hAnsi="Times New Roman" w:cs="Times New Roman"/>
          <w:sz w:val="12"/>
          <w:szCs w:val="12"/>
        </w:rPr>
        <w:t xml:space="preserve">бюджет сельского поселения Липовка на 2021 год и на плановый период 2022 и 2023 годов, Собрание представителей сельского поселения Липовка </w:t>
      </w:r>
    </w:p>
    <w:p w:rsidR="005A7759" w:rsidRPr="005A7759" w:rsidRDefault="005A7759" w:rsidP="005A775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РЕШИЛО: </w:t>
      </w:r>
    </w:p>
    <w:p w:rsidR="005A7759" w:rsidRPr="005A7759" w:rsidRDefault="005A7759" w:rsidP="005A775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5A7759">
        <w:rPr>
          <w:rFonts w:ascii="Times New Roman" w:hAnsi="Times New Roman" w:cs="Times New Roman"/>
          <w:sz w:val="12"/>
          <w:szCs w:val="12"/>
        </w:rPr>
        <w:t>Внести в решение Собрания представителей сельского поселения</w:t>
      </w:r>
      <w:r>
        <w:rPr>
          <w:rFonts w:ascii="Times New Roman" w:hAnsi="Times New Roman" w:cs="Times New Roman"/>
          <w:sz w:val="12"/>
          <w:szCs w:val="12"/>
        </w:rPr>
        <w:t xml:space="preserve"> Липовка от 18.12.2020 г. №</w:t>
      </w:r>
      <w:r w:rsidRPr="005A7759">
        <w:rPr>
          <w:rFonts w:ascii="Times New Roman" w:hAnsi="Times New Roman" w:cs="Times New Roman"/>
          <w:sz w:val="12"/>
          <w:szCs w:val="12"/>
        </w:rPr>
        <w:t>19  «О бюджете сельского поселения Липовка на 2021 год и плановый период 2022 и 2023 годов» сл</w:t>
      </w:r>
      <w:r>
        <w:rPr>
          <w:rFonts w:ascii="Times New Roman" w:hAnsi="Times New Roman" w:cs="Times New Roman"/>
          <w:sz w:val="12"/>
          <w:szCs w:val="12"/>
        </w:rPr>
        <w:t>едующие изменения и дополнения:</w:t>
      </w:r>
    </w:p>
    <w:p w:rsidR="005A7759" w:rsidRPr="005A7759" w:rsidRDefault="005A7759" w:rsidP="005A775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1.1.</w:t>
      </w:r>
      <w:r w:rsidRPr="005A7759">
        <w:rPr>
          <w:rFonts w:ascii="Times New Roman" w:hAnsi="Times New Roman" w:cs="Times New Roman"/>
          <w:sz w:val="12"/>
          <w:szCs w:val="12"/>
        </w:rPr>
        <w:t>В статье 1 пункт 1 сумму «5 180» заменить суммой «5 354»;</w:t>
      </w:r>
    </w:p>
    <w:p w:rsidR="005A7759" w:rsidRPr="005A7759" w:rsidRDefault="005A7759" w:rsidP="005A775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A7759">
        <w:rPr>
          <w:rFonts w:ascii="Times New Roman" w:hAnsi="Times New Roman" w:cs="Times New Roman"/>
          <w:sz w:val="12"/>
          <w:szCs w:val="12"/>
        </w:rPr>
        <w:t xml:space="preserve">сумму «334» заменить суммой «160».     </w:t>
      </w:r>
    </w:p>
    <w:p w:rsidR="005A7759" w:rsidRPr="005A7759" w:rsidRDefault="005A7759" w:rsidP="005A775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1.2.</w:t>
      </w:r>
      <w:r w:rsidRPr="005A7759">
        <w:rPr>
          <w:rFonts w:ascii="Times New Roman" w:hAnsi="Times New Roman" w:cs="Times New Roman"/>
          <w:sz w:val="12"/>
          <w:szCs w:val="12"/>
        </w:rPr>
        <w:t>Приложения  1,7 изложить в новой редакции (прилагаются).</w:t>
      </w:r>
    </w:p>
    <w:p w:rsidR="005A7759" w:rsidRPr="005A7759" w:rsidRDefault="005A7759" w:rsidP="005A775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5A7759">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5A7759" w:rsidRPr="005A7759" w:rsidRDefault="005A7759" w:rsidP="005A775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5A7759">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5A7759" w:rsidRPr="005A7759" w:rsidRDefault="005A7759" w:rsidP="005A775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A7759">
        <w:rPr>
          <w:rFonts w:ascii="Times New Roman" w:hAnsi="Times New Roman" w:cs="Times New Roman"/>
          <w:sz w:val="12"/>
          <w:szCs w:val="12"/>
        </w:rPr>
        <w:t>Председатель Собрания представителей</w:t>
      </w:r>
    </w:p>
    <w:p w:rsidR="005A7759" w:rsidRPr="005A7759" w:rsidRDefault="005A7759" w:rsidP="005A775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A7759">
        <w:rPr>
          <w:rFonts w:ascii="Times New Roman" w:hAnsi="Times New Roman" w:cs="Times New Roman"/>
          <w:sz w:val="12"/>
          <w:szCs w:val="12"/>
        </w:rPr>
        <w:t>сельского поселения Липовка</w:t>
      </w:r>
    </w:p>
    <w:p w:rsidR="005A7759" w:rsidRDefault="005A7759" w:rsidP="005A775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A7759">
        <w:rPr>
          <w:rFonts w:ascii="Times New Roman" w:hAnsi="Times New Roman" w:cs="Times New Roman"/>
          <w:sz w:val="12"/>
          <w:szCs w:val="12"/>
        </w:rPr>
        <w:t xml:space="preserve">муниципального района Сергиевский                 </w:t>
      </w:r>
    </w:p>
    <w:p w:rsidR="005A7759" w:rsidRPr="005A7759" w:rsidRDefault="005A7759" w:rsidP="005A775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A7759">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Н.Н.Тихонова</w:t>
      </w:r>
      <w:proofErr w:type="spellEnd"/>
    </w:p>
    <w:p w:rsidR="005A7759" w:rsidRPr="005A7759" w:rsidRDefault="005A7759" w:rsidP="005A775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A7759">
        <w:rPr>
          <w:rFonts w:ascii="Times New Roman" w:hAnsi="Times New Roman" w:cs="Times New Roman"/>
          <w:sz w:val="12"/>
          <w:szCs w:val="12"/>
        </w:rPr>
        <w:t>Глава сельского поселения Липовка</w:t>
      </w:r>
    </w:p>
    <w:p w:rsidR="005A7759" w:rsidRDefault="005A7759" w:rsidP="005A775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A7759">
        <w:rPr>
          <w:rFonts w:ascii="Times New Roman" w:hAnsi="Times New Roman" w:cs="Times New Roman"/>
          <w:sz w:val="12"/>
          <w:szCs w:val="12"/>
        </w:rPr>
        <w:t xml:space="preserve">муниципального района Сергиевский               </w:t>
      </w:r>
    </w:p>
    <w:p w:rsidR="005A7759" w:rsidRDefault="005A7759" w:rsidP="005A775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A7759">
        <w:rPr>
          <w:rFonts w:ascii="Times New Roman" w:hAnsi="Times New Roman" w:cs="Times New Roman"/>
          <w:sz w:val="12"/>
          <w:szCs w:val="12"/>
        </w:rPr>
        <w:t xml:space="preserve">                                С.И. Вершинин</w:t>
      </w:r>
    </w:p>
    <w:p w:rsidR="005A7759" w:rsidRDefault="005A7759" w:rsidP="005A7759">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5A7759" w:rsidRPr="005A7759" w:rsidRDefault="005A7759" w:rsidP="005A775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A7759">
        <w:rPr>
          <w:rFonts w:ascii="Times New Roman" w:hAnsi="Times New Roman" w:cs="Times New Roman"/>
          <w:sz w:val="12"/>
          <w:szCs w:val="12"/>
        </w:rPr>
        <w:t>Приложение № 1</w:t>
      </w:r>
    </w:p>
    <w:p w:rsidR="005A7759" w:rsidRPr="005A7759" w:rsidRDefault="005A7759" w:rsidP="005A775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A7759">
        <w:rPr>
          <w:rFonts w:ascii="Times New Roman" w:hAnsi="Times New Roman" w:cs="Times New Roman"/>
          <w:sz w:val="12"/>
          <w:szCs w:val="12"/>
        </w:rPr>
        <w:t>к Решению Собрания Представителей</w:t>
      </w:r>
    </w:p>
    <w:p w:rsidR="005A7759" w:rsidRPr="005A7759" w:rsidRDefault="005A7759" w:rsidP="005A775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A7759">
        <w:rPr>
          <w:rFonts w:ascii="Times New Roman" w:hAnsi="Times New Roman" w:cs="Times New Roman"/>
          <w:sz w:val="12"/>
          <w:szCs w:val="12"/>
        </w:rPr>
        <w:t xml:space="preserve">сельского поселения Липовка </w:t>
      </w:r>
    </w:p>
    <w:p w:rsidR="005A7759" w:rsidRPr="005A7759" w:rsidRDefault="005A7759" w:rsidP="005A775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A7759">
        <w:rPr>
          <w:rFonts w:ascii="Times New Roman" w:hAnsi="Times New Roman" w:cs="Times New Roman"/>
          <w:sz w:val="12"/>
          <w:szCs w:val="12"/>
        </w:rPr>
        <w:t>муниципального района Сергиевский</w:t>
      </w:r>
    </w:p>
    <w:p w:rsidR="005A7759" w:rsidRDefault="005A7759" w:rsidP="005A775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A7759">
        <w:rPr>
          <w:rFonts w:ascii="Times New Roman" w:hAnsi="Times New Roman" w:cs="Times New Roman"/>
          <w:sz w:val="12"/>
          <w:szCs w:val="12"/>
        </w:rPr>
        <w:t xml:space="preserve">                                                                                      № 19 от "27" мая 2021 года    </w:t>
      </w:r>
    </w:p>
    <w:p w:rsidR="005A7759" w:rsidRDefault="005A7759" w:rsidP="005A775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A7759">
        <w:rPr>
          <w:rFonts w:ascii="Times New Roman" w:hAnsi="Times New Roman" w:cs="Times New Roman"/>
          <w:sz w:val="12"/>
          <w:szCs w:val="12"/>
        </w:rPr>
        <w:t>Перечень главных администраторов доходов местного бюджета</w:t>
      </w:r>
    </w:p>
    <w:tbl>
      <w:tblPr>
        <w:tblW w:w="5000" w:type="pct"/>
        <w:tblLook w:val="04A0" w:firstRow="1" w:lastRow="0" w:firstColumn="1" w:lastColumn="0" w:noHBand="0" w:noVBand="1"/>
      </w:tblPr>
      <w:tblGrid>
        <w:gridCol w:w="1111"/>
        <w:gridCol w:w="1387"/>
        <w:gridCol w:w="5231"/>
      </w:tblGrid>
      <w:tr w:rsidR="005A7759" w:rsidRPr="005A7759" w:rsidTr="005A7759">
        <w:trPr>
          <w:trHeight w:val="375"/>
        </w:trPr>
        <w:tc>
          <w:tcPr>
            <w:tcW w:w="7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lastRenderedPageBreak/>
              <w:t>Код главного администра</w:t>
            </w:r>
            <w:r w:rsidRPr="005A7759">
              <w:rPr>
                <w:rFonts w:ascii="Times New Roman" w:eastAsia="Times New Roman" w:hAnsi="Times New Roman" w:cs="Times New Roman"/>
                <w:b/>
                <w:bCs/>
                <w:sz w:val="12"/>
                <w:szCs w:val="12"/>
                <w:lang w:eastAsia="ru-RU"/>
              </w:rPr>
              <w:t>тора</w:t>
            </w:r>
          </w:p>
        </w:tc>
        <w:tc>
          <w:tcPr>
            <w:tcW w:w="8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jc w:val="center"/>
              <w:rPr>
                <w:rFonts w:ascii="Times New Roman" w:eastAsia="Times New Roman" w:hAnsi="Times New Roman" w:cs="Times New Roman"/>
                <w:b/>
                <w:bCs/>
                <w:sz w:val="12"/>
                <w:szCs w:val="12"/>
                <w:lang w:eastAsia="ru-RU"/>
              </w:rPr>
            </w:pPr>
            <w:r w:rsidRPr="005A7759">
              <w:rPr>
                <w:rFonts w:ascii="Times New Roman" w:eastAsia="Times New Roman" w:hAnsi="Times New Roman" w:cs="Times New Roman"/>
                <w:b/>
                <w:bCs/>
                <w:sz w:val="12"/>
                <w:szCs w:val="12"/>
                <w:lang w:eastAsia="ru-RU"/>
              </w:rPr>
              <w:t>Код                                        доходов</w:t>
            </w:r>
          </w:p>
        </w:tc>
        <w:tc>
          <w:tcPr>
            <w:tcW w:w="33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jc w:val="center"/>
              <w:rPr>
                <w:rFonts w:ascii="Times New Roman" w:eastAsia="Times New Roman" w:hAnsi="Times New Roman" w:cs="Times New Roman"/>
                <w:b/>
                <w:bCs/>
                <w:sz w:val="12"/>
                <w:szCs w:val="12"/>
                <w:lang w:eastAsia="ru-RU"/>
              </w:rPr>
            </w:pPr>
            <w:r w:rsidRPr="005A7759">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5A7759" w:rsidRPr="005A7759" w:rsidTr="005A7759">
        <w:trPr>
          <w:trHeight w:val="138"/>
        </w:trPr>
        <w:tc>
          <w:tcPr>
            <w:tcW w:w="719" w:type="pct"/>
            <w:vMerge/>
            <w:tcBorders>
              <w:top w:val="single" w:sz="4" w:space="0" w:color="auto"/>
              <w:left w:val="single" w:sz="4" w:space="0" w:color="auto"/>
              <w:bottom w:val="single" w:sz="4" w:space="0" w:color="auto"/>
              <w:right w:val="single" w:sz="4" w:space="0" w:color="auto"/>
            </w:tcBorders>
            <w:vAlign w:val="center"/>
            <w:hideMark/>
          </w:tcPr>
          <w:p w:rsidR="005A7759" w:rsidRPr="005A7759" w:rsidRDefault="005A7759" w:rsidP="005A7759">
            <w:pPr>
              <w:spacing w:after="0" w:line="240" w:lineRule="auto"/>
              <w:rPr>
                <w:rFonts w:ascii="Times New Roman" w:eastAsia="Times New Roman" w:hAnsi="Times New Roman" w:cs="Times New Roman"/>
                <w:b/>
                <w:bCs/>
                <w:sz w:val="12"/>
                <w:szCs w:val="12"/>
                <w:lang w:eastAsia="ru-RU"/>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5A7759" w:rsidRPr="005A7759" w:rsidRDefault="005A7759" w:rsidP="005A7759">
            <w:pPr>
              <w:spacing w:after="0" w:line="240" w:lineRule="auto"/>
              <w:rPr>
                <w:rFonts w:ascii="Times New Roman" w:eastAsia="Times New Roman" w:hAnsi="Times New Roman" w:cs="Times New Roman"/>
                <w:b/>
                <w:bCs/>
                <w:sz w:val="12"/>
                <w:szCs w:val="12"/>
                <w:lang w:eastAsia="ru-RU"/>
              </w:rPr>
            </w:pPr>
          </w:p>
        </w:tc>
        <w:tc>
          <w:tcPr>
            <w:tcW w:w="3385" w:type="pct"/>
            <w:vMerge/>
            <w:tcBorders>
              <w:top w:val="single" w:sz="4" w:space="0" w:color="auto"/>
              <w:left w:val="single" w:sz="4" w:space="0" w:color="auto"/>
              <w:bottom w:val="single" w:sz="4" w:space="0" w:color="auto"/>
              <w:right w:val="single" w:sz="4" w:space="0" w:color="auto"/>
            </w:tcBorders>
            <w:vAlign w:val="center"/>
            <w:hideMark/>
          </w:tcPr>
          <w:p w:rsidR="005A7759" w:rsidRPr="005A7759" w:rsidRDefault="005A7759" w:rsidP="005A7759">
            <w:pPr>
              <w:spacing w:after="0" w:line="240" w:lineRule="auto"/>
              <w:rPr>
                <w:rFonts w:ascii="Times New Roman" w:eastAsia="Times New Roman" w:hAnsi="Times New Roman" w:cs="Times New Roman"/>
                <w:b/>
                <w:bCs/>
                <w:sz w:val="12"/>
                <w:szCs w:val="12"/>
                <w:lang w:eastAsia="ru-RU"/>
              </w:rPr>
            </w:pP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jc w:val="center"/>
              <w:rPr>
                <w:rFonts w:ascii="Times New Roman" w:eastAsia="Times New Roman" w:hAnsi="Times New Roman" w:cs="Times New Roman"/>
                <w:b/>
                <w:bCs/>
                <w:sz w:val="12"/>
                <w:szCs w:val="12"/>
                <w:lang w:eastAsia="ru-RU"/>
              </w:rPr>
            </w:pPr>
            <w:r w:rsidRPr="005A7759">
              <w:rPr>
                <w:rFonts w:ascii="Times New Roman" w:eastAsia="Times New Roman" w:hAnsi="Times New Roman" w:cs="Times New Roman"/>
                <w:b/>
                <w:bCs/>
                <w:sz w:val="12"/>
                <w:szCs w:val="12"/>
                <w:lang w:eastAsia="ru-RU"/>
              </w:rPr>
              <w:t>100</w:t>
            </w:r>
          </w:p>
        </w:tc>
        <w:tc>
          <w:tcPr>
            <w:tcW w:w="897"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jc w:val="center"/>
              <w:rPr>
                <w:rFonts w:ascii="Times New Roman" w:eastAsia="Times New Roman" w:hAnsi="Times New Roman" w:cs="Times New Roman"/>
                <w:b/>
                <w:bCs/>
                <w:sz w:val="12"/>
                <w:szCs w:val="12"/>
                <w:lang w:eastAsia="ru-RU"/>
              </w:rPr>
            </w:pPr>
            <w:r w:rsidRPr="005A7759">
              <w:rPr>
                <w:rFonts w:ascii="Times New Roman" w:eastAsia="Times New Roman" w:hAnsi="Times New Roman" w:cs="Times New Roman"/>
                <w:b/>
                <w:bCs/>
                <w:sz w:val="12"/>
                <w:szCs w:val="12"/>
                <w:lang w:eastAsia="ru-RU"/>
              </w:rPr>
              <w:t> </w:t>
            </w:r>
          </w:p>
        </w:tc>
        <w:tc>
          <w:tcPr>
            <w:tcW w:w="3385"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jc w:val="center"/>
              <w:rPr>
                <w:rFonts w:ascii="Times New Roman" w:eastAsia="Times New Roman" w:hAnsi="Times New Roman" w:cs="Times New Roman"/>
                <w:b/>
                <w:bCs/>
                <w:sz w:val="12"/>
                <w:szCs w:val="12"/>
                <w:lang w:eastAsia="ru-RU"/>
              </w:rPr>
            </w:pPr>
            <w:r w:rsidRPr="005A7759">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100</w:t>
            </w:r>
          </w:p>
        </w:tc>
        <w:tc>
          <w:tcPr>
            <w:tcW w:w="897"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1 03 02231 01 0000 110</w:t>
            </w:r>
          </w:p>
        </w:tc>
        <w:tc>
          <w:tcPr>
            <w:tcW w:w="3385"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100</w:t>
            </w:r>
          </w:p>
        </w:tc>
        <w:tc>
          <w:tcPr>
            <w:tcW w:w="897"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1 03 02241 01 0000 110</w:t>
            </w:r>
          </w:p>
        </w:tc>
        <w:tc>
          <w:tcPr>
            <w:tcW w:w="3385"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100</w:t>
            </w:r>
          </w:p>
        </w:tc>
        <w:tc>
          <w:tcPr>
            <w:tcW w:w="897"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1 03 02251 01 0000 110</w:t>
            </w:r>
          </w:p>
        </w:tc>
        <w:tc>
          <w:tcPr>
            <w:tcW w:w="3385"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100</w:t>
            </w:r>
          </w:p>
        </w:tc>
        <w:tc>
          <w:tcPr>
            <w:tcW w:w="897"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1 03 02261 01 0000 110</w:t>
            </w:r>
          </w:p>
        </w:tc>
        <w:tc>
          <w:tcPr>
            <w:tcW w:w="3385"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b/>
                <w:bCs/>
                <w:sz w:val="12"/>
                <w:szCs w:val="12"/>
                <w:lang w:eastAsia="ru-RU"/>
              </w:rPr>
            </w:pPr>
            <w:r w:rsidRPr="005A7759">
              <w:rPr>
                <w:rFonts w:ascii="Times New Roman" w:eastAsia="Times New Roman" w:hAnsi="Times New Roman" w:cs="Times New Roman"/>
                <w:b/>
                <w:bCs/>
                <w:sz w:val="12"/>
                <w:szCs w:val="12"/>
                <w:lang w:eastAsia="ru-RU"/>
              </w:rPr>
              <w:t>182</w:t>
            </w:r>
          </w:p>
        </w:tc>
        <w:tc>
          <w:tcPr>
            <w:tcW w:w="897" w:type="pct"/>
            <w:tcBorders>
              <w:top w:val="nil"/>
              <w:left w:val="nil"/>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b/>
                <w:bCs/>
                <w:sz w:val="12"/>
                <w:szCs w:val="12"/>
                <w:lang w:eastAsia="ru-RU"/>
              </w:rPr>
            </w:pPr>
            <w:r w:rsidRPr="005A7759">
              <w:rPr>
                <w:rFonts w:ascii="Times New Roman" w:eastAsia="Times New Roman" w:hAnsi="Times New Roman" w:cs="Times New Roman"/>
                <w:b/>
                <w:bCs/>
                <w:sz w:val="12"/>
                <w:szCs w:val="12"/>
                <w:lang w:eastAsia="ru-RU"/>
              </w:rPr>
              <w:t> </w:t>
            </w:r>
          </w:p>
        </w:tc>
        <w:tc>
          <w:tcPr>
            <w:tcW w:w="3385"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jc w:val="center"/>
              <w:rPr>
                <w:rFonts w:ascii="Times New Roman" w:eastAsia="Times New Roman" w:hAnsi="Times New Roman" w:cs="Times New Roman"/>
                <w:b/>
                <w:bCs/>
                <w:sz w:val="12"/>
                <w:szCs w:val="12"/>
                <w:lang w:eastAsia="ru-RU"/>
              </w:rPr>
            </w:pPr>
            <w:r w:rsidRPr="005A7759">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182</w:t>
            </w:r>
          </w:p>
        </w:tc>
        <w:tc>
          <w:tcPr>
            <w:tcW w:w="897" w:type="pct"/>
            <w:tcBorders>
              <w:top w:val="nil"/>
              <w:left w:val="nil"/>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1 01 02010 01 0000 110</w:t>
            </w:r>
          </w:p>
        </w:tc>
        <w:tc>
          <w:tcPr>
            <w:tcW w:w="3385" w:type="pct"/>
            <w:tcBorders>
              <w:top w:val="nil"/>
              <w:left w:val="nil"/>
              <w:bottom w:val="single" w:sz="4" w:space="0" w:color="auto"/>
              <w:right w:val="single" w:sz="4" w:space="0" w:color="auto"/>
            </w:tcBorders>
            <w:shd w:val="clear" w:color="auto" w:fill="auto"/>
            <w:hideMark/>
          </w:tcPr>
          <w:p w:rsidR="005A7759" w:rsidRPr="005A7759" w:rsidRDefault="005A7759" w:rsidP="005A7759">
            <w:pPr>
              <w:spacing w:after="0" w:line="240" w:lineRule="auto"/>
              <w:jc w:val="both"/>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A7759">
              <w:rPr>
                <w:rFonts w:ascii="Times New Roman" w:eastAsia="Times New Roman" w:hAnsi="Times New Roman" w:cs="Times New Roman"/>
                <w:sz w:val="12"/>
                <w:szCs w:val="12"/>
                <w:vertAlign w:val="superscript"/>
                <w:lang w:eastAsia="ru-RU"/>
              </w:rPr>
              <w:t>1</w:t>
            </w:r>
            <w:r w:rsidRPr="005A7759">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182</w:t>
            </w:r>
          </w:p>
        </w:tc>
        <w:tc>
          <w:tcPr>
            <w:tcW w:w="897" w:type="pct"/>
            <w:tcBorders>
              <w:top w:val="nil"/>
              <w:left w:val="nil"/>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1 01 02020 01 0000 110</w:t>
            </w:r>
          </w:p>
        </w:tc>
        <w:tc>
          <w:tcPr>
            <w:tcW w:w="3385" w:type="pct"/>
            <w:tcBorders>
              <w:top w:val="nil"/>
              <w:left w:val="nil"/>
              <w:bottom w:val="single" w:sz="4" w:space="0" w:color="auto"/>
              <w:right w:val="single" w:sz="4" w:space="0" w:color="auto"/>
            </w:tcBorders>
            <w:shd w:val="clear" w:color="auto" w:fill="auto"/>
            <w:vAlign w:val="bottom"/>
            <w:hideMark/>
          </w:tcPr>
          <w:p w:rsidR="005A7759" w:rsidRPr="005A7759" w:rsidRDefault="005A7759" w:rsidP="005A7759">
            <w:pPr>
              <w:spacing w:after="0" w:line="240" w:lineRule="auto"/>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182</w:t>
            </w:r>
          </w:p>
        </w:tc>
        <w:tc>
          <w:tcPr>
            <w:tcW w:w="897" w:type="pct"/>
            <w:tcBorders>
              <w:top w:val="nil"/>
              <w:left w:val="nil"/>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1 01 02030 01 0000 110</w:t>
            </w:r>
          </w:p>
        </w:tc>
        <w:tc>
          <w:tcPr>
            <w:tcW w:w="3385" w:type="pct"/>
            <w:tcBorders>
              <w:top w:val="nil"/>
              <w:left w:val="nil"/>
              <w:bottom w:val="single" w:sz="4" w:space="0" w:color="auto"/>
              <w:right w:val="single" w:sz="4" w:space="0" w:color="auto"/>
            </w:tcBorders>
            <w:shd w:val="clear" w:color="auto" w:fill="auto"/>
            <w:vAlign w:val="bottom"/>
            <w:hideMark/>
          </w:tcPr>
          <w:p w:rsidR="005A7759" w:rsidRPr="005A7759" w:rsidRDefault="005A7759" w:rsidP="005A7759">
            <w:pPr>
              <w:spacing w:after="0" w:line="240" w:lineRule="auto"/>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182</w:t>
            </w:r>
          </w:p>
        </w:tc>
        <w:tc>
          <w:tcPr>
            <w:tcW w:w="897" w:type="pct"/>
            <w:tcBorders>
              <w:top w:val="nil"/>
              <w:left w:val="nil"/>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1 01 02080 01 0000 110</w:t>
            </w:r>
          </w:p>
        </w:tc>
        <w:tc>
          <w:tcPr>
            <w:tcW w:w="3385" w:type="pct"/>
            <w:tcBorders>
              <w:top w:val="nil"/>
              <w:left w:val="nil"/>
              <w:bottom w:val="single" w:sz="4" w:space="0" w:color="auto"/>
              <w:right w:val="single" w:sz="4" w:space="0" w:color="auto"/>
            </w:tcBorders>
            <w:shd w:val="clear" w:color="auto" w:fill="auto"/>
            <w:vAlign w:val="bottom"/>
            <w:hideMark/>
          </w:tcPr>
          <w:p w:rsidR="005A7759" w:rsidRPr="005A7759" w:rsidRDefault="005A7759" w:rsidP="005A7759">
            <w:pPr>
              <w:spacing w:after="0" w:line="240" w:lineRule="auto"/>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182</w:t>
            </w:r>
          </w:p>
        </w:tc>
        <w:tc>
          <w:tcPr>
            <w:tcW w:w="897" w:type="pct"/>
            <w:tcBorders>
              <w:top w:val="nil"/>
              <w:left w:val="nil"/>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1 05 03010 01 0000 110</w:t>
            </w:r>
          </w:p>
        </w:tc>
        <w:tc>
          <w:tcPr>
            <w:tcW w:w="3385"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jc w:val="both"/>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Единый сельскохозяйственный налог</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182</w:t>
            </w:r>
          </w:p>
        </w:tc>
        <w:tc>
          <w:tcPr>
            <w:tcW w:w="897" w:type="pct"/>
            <w:tcBorders>
              <w:top w:val="nil"/>
              <w:left w:val="nil"/>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1 06 01030 10 0000 110</w:t>
            </w:r>
          </w:p>
        </w:tc>
        <w:tc>
          <w:tcPr>
            <w:tcW w:w="3385"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jc w:val="both"/>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182</w:t>
            </w:r>
          </w:p>
        </w:tc>
        <w:tc>
          <w:tcPr>
            <w:tcW w:w="897" w:type="pct"/>
            <w:tcBorders>
              <w:top w:val="nil"/>
              <w:left w:val="nil"/>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1 06 06033 10 0000 110</w:t>
            </w:r>
          </w:p>
        </w:tc>
        <w:tc>
          <w:tcPr>
            <w:tcW w:w="3385" w:type="pct"/>
            <w:tcBorders>
              <w:top w:val="nil"/>
              <w:left w:val="nil"/>
              <w:bottom w:val="single" w:sz="4" w:space="0" w:color="auto"/>
              <w:right w:val="single" w:sz="4" w:space="0" w:color="auto"/>
            </w:tcBorders>
            <w:shd w:val="clear" w:color="auto" w:fill="auto"/>
            <w:hideMark/>
          </w:tcPr>
          <w:p w:rsidR="005A7759" w:rsidRPr="005A7759" w:rsidRDefault="005A7759" w:rsidP="005A7759">
            <w:pPr>
              <w:spacing w:after="0" w:line="240" w:lineRule="auto"/>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182</w:t>
            </w:r>
          </w:p>
        </w:tc>
        <w:tc>
          <w:tcPr>
            <w:tcW w:w="897" w:type="pct"/>
            <w:tcBorders>
              <w:top w:val="nil"/>
              <w:left w:val="nil"/>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1 06 06043 10 0000 110</w:t>
            </w:r>
          </w:p>
        </w:tc>
        <w:tc>
          <w:tcPr>
            <w:tcW w:w="3385" w:type="pct"/>
            <w:tcBorders>
              <w:top w:val="nil"/>
              <w:left w:val="nil"/>
              <w:bottom w:val="single" w:sz="4" w:space="0" w:color="auto"/>
              <w:right w:val="single" w:sz="4" w:space="0" w:color="auto"/>
            </w:tcBorders>
            <w:shd w:val="clear" w:color="auto" w:fill="auto"/>
            <w:hideMark/>
          </w:tcPr>
          <w:p w:rsidR="005A7759" w:rsidRPr="005A7759" w:rsidRDefault="005A7759" w:rsidP="005A7759">
            <w:pPr>
              <w:spacing w:after="0" w:line="240" w:lineRule="auto"/>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Земельный налог с физических лиц,</w:t>
            </w:r>
            <w:r>
              <w:rPr>
                <w:rFonts w:ascii="Times New Roman" w:eastAsia="Times New Roman" w:hAnsi="Times New Roman" w:cs="Times New Roman"/>
                <w:sz w:val="12"/>
                <w:szCs w:val="12"/>
                <w:lang w:eastAsia="ru-RU"/>
              </w:rPr>
              <w:t xml:space="preserve"> </w:t>
            </w:r>
            <w:r w:rsidRPr="005A7759">
              <w:rPr>
                <w:rFonts w:ascii="Times New Roman" w:eastAsia="Times New Roman" w:hAnsi="Times New Roman" w:cs="Times New Roman"/>
                <w:sz w:val="12"/>
                <w:szCs w:val="12"/>
                <w:lang w:eastAsia="ru-RU"/>
              </w:rPr>
              <w:t>обладающих земельным участком, расположенным в границах сельских поселений</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b/>
                <w:bCs/>
                <w:sz w:val="12"/>
                <w:szCs w:val="12"/>
                <w:lang w:eastAsia="ru-RU"/>
              </w:rPr>
            </w:pPr>
            <w:r w:rsidRPr="005A7759">
              <w:rPr>
                <w:rFonts w:ascii="Times New Roman" w:eastAsia="Times New Roman" w:hAnsi="Times New Roman" w:cs="Times New Roman"/>
                <w:b/>
                <w:bCs/>
                <w:sz w:val="12"/>
                <w:szCs w:val="12"/>
                <w:lang w:eastAsia="ru-RU"/>
              </w:rPr>
              <w:t>415</w:t>
            </w:r>
          </w:p>
        </w:tc>
        <w:tc>
          <w:tcPr>
            <w:tcW w:w="897" w:type="pct"/>
            <w:tcBorders>
              <w:top w:val="nil"/>
              <w:left w:val="nil"/>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b/>
                <w:bCs/>
                <w:sz w:val="12"/>
                <w:szCs w:val="12"/>
                <w:lang w:eastAsia="ru-RU"/>
              </w:rPr>
            </w:pPr>
            <w:r w:rsidRPr="005A7759">
              <w:rPr>
                <w:rFonts w:ascii="Times New Roman" w:eastAsia="Times New Roman" w:hAnsi="Times New Roman" w:cs="Times New Roman"/>
                <w:b/>
                <w:bCs/>
                <w:sz w:val="12"/>
                <w:szCs w:val="12"/>
                <w:lang w:eastAsia="ru-RU"/>
              </w:rPr>
              <w:t> </w:t>
            </w:r>
          </w:p>
        </w:tc>
        <w:tc>
          <w:tcPr>
            <w:tcW w:w="3385"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jc w:val="center"/>
              <w:rPr>
                <w:rFonts w:ascii="Times New Roman" w:eastAsia="Times New Roman" w:hAnsi="Times New Roman" w:cs="Times New Roman"/>
                <w:b/>
                <w:bCs/>
                <w:sz w:val="12"/>
                <w:szCs w:val="12"/>
                <w:lang w:eastAsia="ru-RU"/>
              </w:rPr>
            </w:pPr>
            <w:r w:rsidRPr="005A7759">
              <w:rPr>
                <w:rFonts w:ascii="Times New Roman" w:eastAsia="Times New Roman" w:hAnsi="Times New Roman" w:cs="Times New Roman"/>
                <w:b/>
                <w:bCs/>
                <w:sz w:val="12"/>
                <w:szCs w:val="12"/>
                <w:lang w:eastAsia="ru-RU"/>
              </w:rPr>
              <w:t>Прокуратура Самарской области</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415</w:t>
            </w:r>
          </w:p>
        </w:tc>
        <w:tc>
          <w:tcPr>
            <w:tcW w:w="897" w:type="pct"/>
            <w:tcBorders>
              <w:top w:val="nil"/>
              <w:left w:val="nil"/>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1 16 07090 10 0000 140</w:t>
            </w:r>
          </w:p>
        </w:tc>
        <w:tc>
          <w:tcPr>
            <w:tcW w:w="3385"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b/>
                <w:bCs/>
                <w:sz w:val="12"/>
                <w:szCs w:val="12"/>
                <w:lang w:eastAsia="ru-RU"/>
              </w:rPr>
            </w:pPr>
            <w:r w:rsidRPr="005A7759">
              <w:rPr>
                <w:rFonts w:ascii="Times New Roman" w:eastAsia="Times New Roman" w:hAnsi="Times New Roman" w:cs="Times New Roman"/>
                <w:b/>
                <w:bCs/>
                <w:sz w:val="12"/>
                <w:szCs w:val="12"/>
                <w:lang w:eastAsia="ru-RU"/>
              </w:rPr>
              <w:t>429</w:t>
            </w:r>
          </w:p>
        </w:tc>
        <w:tc>
          <w:tcPr>
            <w:tcW w:w="897" w:type="pct"/>
            <w:tcBorders>
              <w:top w:val="nil"/>
              <w:left w:val="nil"/>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b/>
                <w:bCs/>
                <w:sz w:val="12"/>
                <w:szCs w:val="12"/>
                <w:lang w:eastAsia="ru-RU"/>
              </w:rPr>
            </w:pPr>
            <w:r w:rsidRPr="005A7759">
              <w:rPr>
                <w:rFonts w:ascii="Times New Roman" w:eastAsia="Times New Roman" w:hAnsi="Times New Roman" w:cs="Times New Roman"/>
                <w:b/>
                <w:bCs/>
                <w:sz w:val="12"/>
                <w:szCs w:val="12"/>
                <w:lang w:eastAsia="ru-RU"/>
              </w:rPr>
              <w:t> </w:t>
            </w:r>
          </w:p>
        </w:tc>
        <w:tc>
          <w:tcPr>
            <w:tcW w:w="3385"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jc w:val="center"/>
              <w:rPr>
                <w:rFonts w:ascii="Times New Roman" w:eastAsia="Times New Roman" w:hAnsi="Times New Roman" w:cs="Times New Roman"/>
                <w:b/>
                <w:bCs/>
                <w:sz w:val="12"/>
                <w:szCs w:val="12"/>
                <w:lang w:eastAsia="ru-RU"/>
              </w:rPr>
            </w:pPr>
            <w:r w:rsidRPr="005A7759">
              <w:rPr>
                <w:rFonts w:ascii="Times New Roman" w:eastAsia="Times New Roman" w:hAnsi="Times New Roman" w:cs="Times New Roman"/>
                <w:b/>
                <w:bCs/>
                <w:sz w:val="12"/>
                <w:szCs w:val="12"/>
                <w:lang w:eastAsia="ru-RU"/>
              </w:rPr>
              <w:t>Администрация сельского поселения Липовка муниципального района Сергиевский Самарской области**</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429</w:t>
            </w:r>
          </w:p>
        </w:tc>
        <w:tc>
          <w:tcPr>
            <w:tcW w:w="897" w:type="pct"/>
            <w:tcBorders>
              <w:top w:val="nil"/>
              <w:left w:val="nil"/>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1 13 02065 10 0000 130</w:t>
            </w:r>
          </w:p>
        </w:tc>
        <w:tc>
          <w:tcPr>
            <w:tcW w:w="3385"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429</w:t>
            </w:r>
          </w:p>
        </w:tc>
        <w:tc>
          <w:tcPr>
            <w:tcW w:w="897" w:type="pct"/>
            <w:tcBorders>
              <w:top w:val="nil"/>
              <w:left w:val="nil"/>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1 13 02995 10 0000 130</w:t>
            </w:r>
          </w:p>
        </w:tc>
        <w:tc>
          <w:tcPr>
            <w:tcW w:w="3385"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429</w:t>
            </w:r>
          </w:p>
        </w:tc>
        <w:tc>
          <w:tcPr>
            <w:tcW w:w="897" w:type="pct"/>
            <w:tcBorders>
              <w:top w:val="nil"/>
              <w:left w:val="nil"/>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1 17 01050 10 0000 180</w:t>
            </w:r>
          </w:p>
        </w:tc>
        <w:tc>
          <w:tcPr>
            <w:tcW w:w="3385"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429</w:t>
            </w:r>
          </w:p>
        </w:tc>
        <w:tc>
          <w:tcPr>
            <w:tcW w:w="897" w:type="pct"/>
            <w:tcBorders>
              <w:top w:val="nil"/>
              <w:left w:val="nil"/>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1 17 05050 10 0000 180</w:t>
            </w:r>
          </w:p>
        </w:tc>
        <w:tc>
          <w:tcPr>
            <w:tcW w:w="3385"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429</w:t>
            </w:r>
          </w:p>
        </w:tc>
        <w:tc>
          <w:tcPr>
            <w:tcW w:w="897" w:type="pct"/>
            <w:tcBorders>
              <w:top w:val="nil"/>
              <w:left w:val="nil"/>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2 02 15001 10 0000 150</w:t>
            </w:r>
          </w:p>
        </w:tc>
        <w:tc>
          <w:tcPr>
            <w:tcW w:w="3385"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429</w:t>
            </w:r>
          </w:p>
        </w:tc>
        <w:tc>
          <w:tcPr>
            <w:tcW w:w="897" w:type="pct"/>
            <w:tcBorders>
              <w:top w:val="nil"/>
              <w:left w:val="nil"/>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2 02 15002 10 0000 150</w:t>
            </w:r>
          </w:p>
        </w:tc>
        <w:tc>
          <w:tcPr>
            <w:tcW w:w="3385"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429</w:t>
            </w:r>
          </w:p>
        </w:tc>
        <w:tc>
          <w:tcPr>
            <w:tcW w:w="897" w:type="pct"/>
            <w:tcBorders>
              <w:top w:val="nil"/>
              <w:left w:val="nil"/>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2 02 16001 10 0000 150</w:t>
            </w:r>
          </w:p>
        </w:tc>
        <w:tc>
          <w:tcPr>
            <w:tcW w:w="3385"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429</w:t>
            </w:r>
          </w:p>
        </w:tc>
        <w:tc>
          <w:tcPr>
            <w:tcW w:w="897" w:type="pct"/>
            <w:tcBorders>
              <w:top w:val="nil"/>
              <w:left w:val="nil"/>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2 02 19999 10 0000 150</w:t>
            </w:r>
          </w:p>
        </w:tc>
        <w:tc>
          <w:tcPr>
            <w:tcW w:w="3385"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Прочие дотации бюджетам сельских поселений</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429</w:t>
            </w:r>
          </w:p>
        </w:tc>
        <w:tc>
          <w:tcPr>
            <w:tcW w:w="897" w:type="pct"/>
            <w:tcBorders>
              <w:top w:val="nil"/>
              <w:left w:val="nil"/>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2 02 20041 10 0000 150</w:t>
            </w:r>
          </w:p>
        </w:tc>
        <w:tc>
          <w:tcPr>
            <w:tcW w:w="3385"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429</w:t>
            </w:r>
          </w:p>
        </w:tc>
        <w:tc>
          <w:tcPr>
            <w:tcW w:w="897" w:type="pct"/>
            <w:tcBorders>
              <w:top w:val="nil"/>
              <w:left w:val="nil"/>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2 02 27112 10 0000 150</w:t>
            </w:r>
          </w:p>
        </w:tc>
        <w:tc>
          <w:tcPr>
            <w:tcW w:w="3385"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5A7759">
              <w:rPr>
                <w:rFonts w:ascii="Times New Roman" w:eastAsia="Times New Roman" w:hAnsi="Times New Roman" w:cs="Times New Roman"/>
                <w:sz w:val="12"/>
                <w:szCs w:val="12"/>
                <w:lang w:eastAsia="ru-RU"/>
              </w:rPr>
              <w:t>софинансирование</w:t>
            </w:r>
            <w:proofErr w:type="spellEnd"/>
            <w:r w:rsidRPr="005A7759">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429</w:t>
            </w:r>
          </w:p>
        </w:tc>
        <w:tc>
          <w:tcPr>
            <w:tcW w:w="897" w:type="pct"/>
            <w:tcBorders>
              <w:top w:val="nil"/>
              <w:left w:val="nil"/>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2 02 29999 10 0000 150</w:t>
            </w:r>
          </w:p>
        </w:tc>
        <w:tc>
          <w:tcPr>
            <w:tcW w:w="3385"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Прочие субсидии бюджетам сельских поселений</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429</w:t>
            </w:r>
          </w:p>
        </w:tc>
        <w:tc>
          <w:tcPr>
            <w:tcW w:w="897" w:type="pct"/>
            <w:tcBorders>
              <w:top w:val="nil"/>
              <w:left w:val="nil"/>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2 02 35118 10 0000 150</w:t>
            </w:r>
          </w:p>
        </w:tc>
        <w:tc>
          <w:tcPr>
            <w:tcW w:w="3385"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 xml:space="preserve">Субвенции бюджетам сельских поселений на осуществление первичного воинского учета на </w:t>
            </w:r>
            <w:r w:rsidRPr="005A7759">
              <w:rPr>
                <w:rFonts w:ascii="Times New Roman" w:eastAsia="Times New Roman" w:hAnsi="Times New Roman" w:cs="Times New Roman"/>
                <w:sz w:val="12"/>
                <w:szCs w:val="12"/>
                <w:lang w:eastAsia="ru-RU"/>
              </w:rPr>
              <w:lastRenderedPageBreak/>
              <w:t>территориях, где отсутствуют военные комиссариаты</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429</w:t>
            </w:r>
          </w:p>
        </w:tc>
        <w:tc>
          <w:tcPr>
            <w:tcW w:w="897" w:type="pct"/>
            <w:tcBorders>
              <w:top w:val="nil"/>
              <w:left w:val="nil"/>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2 02 40014 10 0000 150</w:t>
            </w:r>
          </w:p>
        </w:tc>
        <w:tc>
          <w:tcPr>
            <w:tcW w:w="3385"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429</w:t>
            </w:r>
          </w:p>
        </w:tc>
        <w:tc>
          <w:tcPr>
            <w:tcW w:w="897" w:type="pct"/>
            <w:tcBorders>
              <w:top w:val="nil"/>
              <w:left w:val="nil"/>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2 02 49999 10 0000 150</w:t>
            </w:r>
          </w:p>
        </w:tc>
        <w:tc>
          <w:tcPr>
            <w:tcW w:w="3385"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429</w:t>
            </w:r>
          </w:p>
        </w:tc>
        <w:tc>
          <w:tcPr>
            <w:tcW w:w="897" w:type="pct"/>
            <w:tcBorders>
              <w:top w:val="nil"/>
              <w:left w:val="nil"/>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2 07 05010 10 0000 150</w:t>
            </w:r>
          </w:p>
        </w:tc>
        <w:tc>
          <w:tcPr>
            <w:tcW w:w="3385"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429</w:t>
            </w:r>
          </w:p>
        </w:tc>
        <w:tc>
          <w:tcPr>
            <w:tcW w:w="897" w:type="pct"/>
            <w:tcBorders>
              <w:top w:val="nil"/>
              <w:left w:val="nil"/>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2 07 05020 10 0000 150</w:t>
            </w:r>
          </w:p>
        </w:tc>
        <w:tc>
          <w:tcPr>
            <w:tcW w:w="3385"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429</w:t>
            </w:r>
          </w:p>
        </w:tc>
        <w:tc>
          <w:tcPr>
            <w:tcW w:w="897" w:type="pct"/>
            <w:tcBorders>
              <w:top w:val="nil"/>
              <w:left w:val="nil"/>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2 07 05030 10 0000 150</w:t>
            </w:r>
          </w:p>
        </w:tc>
        <w:tc>
          <w:tcPr>
            <w:tcW w:w="3385"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429</w:t>
            </w:r>
          </w:p>
        </w:tc>
        <w:tc>
          <w:tcPr>
            <w:tcW w:w="897" w:type="pct"/>
            <w:tcBorders>
              <w:top w:val="nil"/>
              <w:left w:val="nil"/>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2 08 05000 10 0000 150</w:t>
            </w:r>
          </w:p>
        </w:tc>
        <w:tc>
          <w:tcPr>
            <w:tcW w:w="3385"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429</w:t>
            </w:r>
          </w:p>
        </w:tc>
        <w:tc>
          <w:tcPr>
            <w:tcW w:w="897" w:type="pct"/>
            <w:tcBorders>
              <w:top w:val="nil"/>
              <w:left w:val="nil"/>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2 18 05010 10 0000 150</w:t>
            </w:r>
          </w:p>
        </w:tc>
        <w:tc>
          <w:tcPr>
            <w:tcW w:w="3385"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429</w:t>
            </w:r>
          </w:p>
        </w:tc>
        <w:tc>
          <w:tcPr>
            <w:tcW w:w="897" w:type="pct"/>
            <w:tcBorders>
              <w:top w:val="nil"/>
              <w:left w:val="nil"/>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2 18 05020 10 0000 150</w:t>
            </w:r>
          </w:p>
        </w:tc>
        <w:tc>
          <w:tcPr>
            <w:tcW w:w="3385"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429</w:t>
            </w:r>
          </w:p>
        </w:tc>
        <w:tc>
          <w:tcPr>
            <w:tcW w:w="897" w:type="pct"/>
            <w:tcBorders>
              <w:top w:val="nil"/>
              <w:left w:val="nil"/>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2 18 05030 10 0000 150</w:t>
            </w:r>
          </w:p>
        </w:tc>
        <w:tc>
          <w:tcPr>
            <w:tcW w:w="3385"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429</w:t>
            </w:r>
          </w:p>
        </w:tc>
        <w:tc>
          <w:tcPr>
            <w:tcW w:w="897" w:type="pct"/>
            <w:tcBorders>
              <w:top w:val="nil"/>
              <w:left w:val="nil"/>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2 18 60010 10 0000 150</w:t>
            </w:r>
          </w:p>
        </w:tc>
        <w:tc>
          <w:tcPr>
            <w:tcW w:w="3385"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429</w:t>
            </w:r>
          </w:p>
        </w:tc>
        <w:tc>
          <w:tcPr>
            <w:tcW w:w="897" w:type="pct"/>
            <w:tcBorders>
              <w:top w:val="nil"/>
              <w:left w:val="nil"/>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2 18 60020 10 0000 150</w:t>
            </w:r>
          </w:p>
        </w:tc>
        <w:tc>
          <w:tcPr>
            <w:tcW w:w="3385"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429</w:t>
            </w:r>
          </w:p>
        </w:tc>
        <w:tc>
          <w:tcPr>
            <w:tcW w:w="897" w:type="pct"/>
            <w:tcBorders>
              <w:top w:val="nil"/>
              <w:left w:val="nil"/>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2 19 60010 10 0000 150</w:t>
            </w:r>
          </w:p>
        </w:tc>
        <w:tc>
          <w:tcPr>
            <w:tcW w:w="3385"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b/>
                <w:bCs/>
                <w:sz w:val="12"/>
                <w:szCs w:val="12"/>
                <w:lang w:eastAsia="ru-RU"/>
              </w:rPr>
            </w:pPr>
            <w:r w:rsidRPr="005A7759">
              <w:rPr>
                <w:rFonts w:ascii="Times New Roman" w:eastAsia="Times New Roman" w:hAnsi="Times New Roman" w:cs="Times New Roman"/>
                <w:b/>
                <w:bCs/>
                <w:sz w:val="12"/>
                <w:szCs w:val="12"/>
                <w:lang w:eastAsia="ru-RU"/>
              </w:rPr>
              <w:t>608</w:t>
            </w:r>
          </w:p>
        </w:tc>
        <w:tc>
          <w:tcPr>
            <w:tcW w:w="897" w:type="pct"/>
            <w:tcBorders>
              <w:top w:val="nil"/>
              <w:left w:val="nil"/>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b/>
                <w:bCs/>
                <w:sz w:val="12"/>
                <w:szCs w:val="12"/>
                <w:lang w:eastAsia="ru-RU"/>
              </w:rPr>
            </w:pPr>
            <w:r w:rsidRPr="005A7759">
              <w:rPr>
                <w:rFonts w:ascii="Times New Roman" w:eastAsia="Times New Roman" w:hAnsi="Times New Roman" w:cs="Times New Roman"/>
                <w:b/>
                <w:bCs/>
                <w:sz w:val="12"/>
                <w:szCs w:val="12"/>
                <w:lang w:eastAsia="ru-RU"/>
              </w:rPr>
              <w:t> </w:t>
            </w:r>
          </w:p>
        </w:tc>
        <w:tc>
          <w:tcPr>
            <w:tcW w:w="3385"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jc w:val="center"/>
              <w:rPr>
                <w:rFonts w:ascii="Times New Roman" w:eastAsia="Times New Roman" w:hAnsi="Times New Roman" w:cs="Times New Roman"/>
                <w:b/>
                <w:bCs/>
                <w:sz w:val="12"/>
                <w:szCs w:val="12"/>
                <w:lang w:eastAsia="ru-RU"/>
              </w:rPr>
            </w:pPr>
            <w:r w:rsidRPr="005A7759">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5A7759" w:rsidRPr="005A7759" w:rsidTr="005A7759">
        <w:trPr>
          <w:trHeight w:val="8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608</w:t>
            </w:r>
          </w:p>
        </w:tc>
        <w:tc>
          <w:tcPr>
            <w:tcW w:w="897" w:type="pct"/>
            <w:tcBorders>
              <w:top w:val="nil"/>
              <w:left w:val="nil"/>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1 11 05025 10 0000 120</w:t>
            </w:r>
          </w:p>
        </w:tc>
        <w:tc>
          <w:tcPr>
            <w:tcW w:w="3385"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rPr>
                <w:rFonts w:ascii="Times New Roman" w:eastAsia="Times New Roman" w:hAnsi="Times New Roman" w:cs="Times New Roman"/>
                <w:sz w:val="12"/>
                <w:szCs w:val="12"/>
                <w:lang w:eastAsia="ru-RU"/>
              </w:rPr>
            </w:pPr>
            <w:proofErr w:type="gramStart"/>
            <w:r w:rsidRPr="005A7759">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608</w:t>
            </w:r>
          </w:p>
        </w:tc>
        <w:tc>
          <w:tcPr>
            <w:tcW w:w="897"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1 11 05035 10 0000 120</w:t>
            </w:r>
          </w:p>
        </w:tc>
        <w:tc>
          <w:tcPr>
            <w:tcW w:w="3385" w:type="pct"/>
            <w:tcBorders>
              <w:top w:val="nil"/>
              <w:left w:val="nil"/>
              <w:bottom w:val="single" w:sz="4" w:space="0" w:color="auto"/>
              <w:right w:val="single" w:sz="4" w:space="0" w:color="auto"/>
            </w:tcBorders>
            <w:shd w:val="clear" w:color="auto" w:fill="auto"/>
            <w:vAlign w:val="bottom"/>
            <w:hideMark/>
          </w:tcPr>
          <w:p w:rsidR="005A7759" w:rsidRPr="005A7759" w:rsidRDefault="005A7759" w:rsidP="005A7759">
            <w:pPr>
              <w:spacing w:after="0" w:line="240" w:lineRule="auto"/>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608</w:t>
            </w:r>
          </w:p>
        </w:tc>
        <w:tc>
          <w:tcPr>
            <w:tcW w:w="897"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1 11 05314 10 0000 120</w:t>
            </w:r>
          </w:p>
        </w:tc>
        <w:tc>
          <w:tcPr>
            <w:tcW w:w="3385" w:type="pct"/>
            <w:tcBorders>
              <w:top w:val="nil"/>
              <w:left w:val="nil"/>
              <w:bottom w:val="single" w:sz="4" w:space="0" w:color="auto"/>
              <w:right w:val="single" w:sz="4" w:space="0" w:color="auto"/>
            </w:tcBorders>
            <w:shd w:val="clear" w:color="auto" w:fill="auto"/>
            <w:vAlign w:val="bottom"/>
            <w:hideMark/>
          </w:tcPr>
          <w:p w:rsidR="005A7759" w:rsidRPr="005A7759" w:rsidRDefault="005A7759" w:rsidP="005A7759">
            <w:pPr>
              <w:spacing w:after="0" w:line="240" w:lineRule="auto"/>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608</w:t>
            </w:r>
          </w:p>
        </w:tc>
        <w:tc>
          <w:tcPr>
            <w:tcW w:w="897"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1 11 05325 10 0000 120</w:t>
            </w:r>
          </w:p>
        </w:tc>
        <w:tc>
          <w:tcPr>
            <w:tcW w:w="3385" w:type="pct"/>
            <w:tcBorders>
              <w:top w:val="nil"/>
              <w:left w:val="nil"/>
              <w:bottom w:val="single" w:sz="4" w:space="0" w:color="auto"/>
              <w:right w:val="single" w:sz="4" w:space="0" w:color="auto"/>
            </w:tcBorders>
            <w:shd w:val="clear" w:color="auto" w:fill="auto"/>
            <w:vAlign w:val="bottom"/>
            <w:hideMark/>
          </w:tcPr>
          <w:p w:rsidR="005A7759" w:rsidRPr="005A7759" w:rsidRDefault="005A7759" w:rsidP="005A7759">
            <w:pPr>
              <w:spacing w:after="0" w:line="240" w:lineRule="auto"/>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608</w:t>
            </w:r>
          </w:p>
        </w:tc>
        <w:tc>
          <w:tcPr>
            <w:tcW w:w="897" w:type="pct"/>
            <w:tcBorders>
              <w:top w:val="nil"/>
              <w:left w:val="nil"/>
              <w:bottom w:val="single" w:sz="4" w:space="0" w:color="auto"/>
              <w:right w:val="single" w:sz="4" w:space="0" w:color="auto"/>
            </w:tcBorders>
            <w:shd w:val="clear" w:color="auto" w:fill="auto"/>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1 11 05326 10 0000 120</w:t>
            </w:r>
          </w:p>
        </w:tc>
        <w:tc>
          <w:tcPr>
            <w:tcW w:w="3385" w:type="pct"/>
            <w:tcBorders>
              <w:top w:val="nil"/>
              <w:left w:val="nil"/>
              <w:bottom w:val="single" w:sz="4" w:space="0" w:color="auto"/>
              <w:right w:val="single" w:sz="4" w:space="0" w:color="auto"/>
            </w:tcBorders>
            <w:shd w:val="clear" w:color="auto" w:fill="auto"/>
            <w:vAlign w:val="bottom"/>
            <w:hideMark/>
          </w:tcPr>
          <w:p w:rsidR="005A7759" w:rsidRPr="005A7759" w:rsidRDefault="005A7759" w:rsidP="005A7759">
            <w:pPr>
              <w:spacing w:after="0" w:line="240" w:lineRule="auto"/>
              <w:rPr>
                <w:rFonts w:ascii="Times New Roman" w:eastAsia="Times New Roman" w:hAnsi="Times New Roman" w:cs="Times New Roman"/>
                <w:sz w:val="12"/>
                <w:szCs w:val="12"/>
                <w:lang w:eastAsia="ru-RU"/>
              </w:rPr>
            </w:pPr>
            <w:proofErr w:type="gramStart"/>
            <w:r w:rsidRPr="005A7759">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608</w:t>
            </w:r>
          </w:p>
        </w:tc>
        <w:tc>
          <w:tcPr>
            <w:tcW w:w="897" w:type="pct"/>
            <w:tcBorders>
              <w:top w:val="nil"/>
              <w:left w:val="nil"/>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1 11 09045 10 0003 120</w:t>
            </w:r>
          </w:p>
        </w:tc>
        <w:tc>
          <w:tcPr>
            <w:tcW w:w="3385" w:type="pct"/>
            <w:tcBorders>
              <w:top w:val="nil"/>
              <w:left w:val="nil"/>
              <w:bottom w:val="single" w:sz="4" w:space="0" w:color="auto"/>
              <w:right w:val="single" w:sz="4" w:space="0" w:color="auto"/>
            </w:tcBorders>
            <w:shd w:val="clear" w:color="auto" w:fill="auto"/>
            <w:vAlign w:val="bottom"/>
            <w:hideMark/>
          </w:tcPr>
          <w:p w:rsidR="005A7759" w:rsidRPr="005A7759" w:rsidRDefault="005A7759" w:rsidP="005A7759">
            <w:pPr>
              <w:spacing w:after="0" w:line="240" w:lineRule="auto"/>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A7759" w:rsidRPr="005A7759" w:rsidTr="005A7759">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608</w:t>
            </w:r>
          </w:p>
        </w:tc>
        <w:tc>
          <w:tcPr>
            <w:tcW w:w="897" w:type="pct"/>
            <w:tcBorders>
              <w:top w:val="nil"/>
              <w:left w:val="nil"/>
              <w:bottom w:val="single" w:sz="4" w:space="0" w:color="auto"/>
              <w:right w:val="single" w:sz="4" w:space="0" w:color="auto"/>
            </w:tcBorders>
            <w:shd w:val="clear" w:color="auto" w:fill="auto"/>
            <w:noWrap/>
            <w:vAlign w:val="center"/>
            <w:hideMark/>
          </w:tcPr>
          <w:p w:rsidR="005A7759" w:rsidRPr="005A7759" w:rsidRDefault="005A7759" w:rsidP="005A7759">
            <w:pPr>
              <w:spacing w:after="0" w:line="240" w:lineRule="auto"/>
              <w:jc w:val="center"/>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1 14 06025 10 0000 430</w:t>
            </w:r>
          </w:p>
        </w:tc>
        <w:tc>
          <w:tcPr>
            <w:tcW w:w="3385" w:type="pct"/>
            <w:tcBorders>
              <w:top w:val="nil"/>
              <w:left w:val="nil"/>
              <w:bottom w:val="single" w:sz="4" w:space="0" w:color="auto"/>
              <w:right w:val="single" w:sz="4" w:space="0" w:color="auto"/>
            </w:tcBorders>
            <w:shd w:val="clear" w:color="auto" w:fill="auto"/>
            <w:vAlign w:val="bottom"/>
            <w:hideMark/>
          </w:tcPr>
          <w:p w:rsidR="005A7759" w:rsidRPr="005A7759" w:rsidRDefault="005A7759" w:rsidP="005A7759">
            <w:pPr>
              <w:spacing w:after="0" w:line="240" w:lineRule="auto"/>
              <w:rPr>
                <w:rFonts w:ascii="Times New Roman" w:eastAsia="Times New Roman" w:hAnsi="Times New Roman" w:cs="Times New Roman"/>
                <w:sz w:val="12"/>
                <w:szCs w:val="12"/>
                <w:lang w:eastAsia="ru-RU"/>
              </w:rPr>
            </w:pPr>
            <w:r w:rsidRPr="005A7759">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5A7759" w:rsidRPr="005A7759" w:rsidRDefault="005A7759" w:rsidP="005A7759">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5A7759">
        <w:rPr>
          <w:rFonts w:ascii="Times New Roman" w:hAnsi="Times New Roman" w:cs="Times New Roman"/>
          <w:sz w:val="12"/>
          <w:szCs w:val="12"/>
        </w:rPr>
        <w:t>* В части, зачисляемый в местный бюджет</w:t>
      </w:r>
      <w:r w:rsidRPr="005A7759">
        <w:rPr>
          <w:rFonts w:ascii="Times New Roman" w:hAnsi="Times New Roman" w:cs="Times New Roman"/>
          <w:sz w:val="12"/>
          <w:szCs w:val="12"/>
        </w:rPr>
        <w:tab/>
      </w:r>
      <w:r w:rsidRPr="005A7759">
        <w:rPr>
          <w:rFonts w:ascii="Times New Roman" w:hAnsi="Times New Roman" w:cs="Times New Roman"/>
          <w:sz w:val="12"/>
          <w:szCs w:val="12"/>
        </w:rPr>
        <w:tab/>
      </w:r>
      <w:proofErr w:type="gramEnd"/>
    </w:p>
    <w:p w:rsidR="005A7759" w:rsidRDefault="005A7759" w:rsidP="005A775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A7759">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5A7759">
        <w:rPr>
          <w:rFonts w:ascii="Times New Roman" w:hAnsi="Times New Roman" w:cs="Times New Roman"/>
          <w:sz w:val="12"/>
          <w:szCs w:val="12"/>
        </w:rPr>
        <w:tab/>
      </w:r>
    </w:p>
    <w:p w:rsidR="005A7759" w:rsidRPr="005A7759" w:rsidRDefault="005A7759" w:rsidP="005A775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A7759">
        <w:rPr>
          <w:rFonts w:ascii="Times New Roman" w:hAnsi="Times New Roman" w:cs="Times New Roman"/>
          <w:sz w:val="12"/>
          <w:szCs w:val="12"/>
        </w:rPr>
        <w:tab/>
      </w:r>
      <w:r>
        <w:rPr>
          <w:rFonts w:ascii="Times New Roman" w:hAnsi="Times New Roman" w:cs="Times New Roman"/>
          <w:sz w:val="12"/>
          <w:szCs w:val="12"/>
        </w:rPr>
        <w:t>Приложение 3</w:t>
      </w:r>
    </w:p>
    <w:p w:rsidR="005A7759" w:rsidRDefault="005A7759" w:rsidP="005A775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A7759">
        <w:rPr>
          <w:rFonts w:ascii="Times New Roman" w:hAnsi="Times New Roman" w:cs="Times New Roman"/>
          <w:sz w:val="12"/>
          <w:szCs w:val="12"/>
        </w:rPr>
        <w:t>к Решению Собрания представителей</w:t>
      </w:r>
    </w:p>
    <w:p w:rsidR="005A7759" w:rsidRDefault="005A7759" w:rsidP="005A775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A7759">
        <w:rPr>
          <w:rFonts w:ascii="Times New Roman" w:hAnsi="Times New Roman" w:cs="Times New Roman"/>
          <w:sz w:val="12"/>
          <w:szCs w:val="12"/>
        </w:rPr>
        <w:t xml:space="preserve"> сельского поселения Липовка </w:t>
      </w:r>
    </w:p>
    <w:p w:rsidR="005A7759" w:rsidRDefault="005A7759" w:rsidP="005A775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A7759">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5A7759" w:rsidRDefault="005A7759" w:rsidP="005A7759">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№19 от "27" мая 2021 г.</w:t>
      </w:r>
    </w:p>
    <w:p w:rsidR="005A7759" w:rsidRDefault="005A7759" w:rsidP="00A64A5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A7759">
        <w:rPr>
          <w:rFonts w:ascii="Times New Roman" w:hAnsi="Times New Roman" w:cs="Times New Roman"/>
          <w:sz w:val="12"/>
          <w:szCs w:val="12"/>
        </w:rPr>
        <w:t>Ведомственная структура расходов бюджета сельского поселения Липовка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968"/>
        <w:gridCol w:w="425"/>
        <w:gridCol w:w="424"/>
        <w:gridCol w:w="971"/>
        <w:gridCol w:w="396"/>
        <w:gridCol w:w="592"/>
        <w:gridCol w:w="985"/>
      </w:tblGrid>
      <w:tr w:rsidR="00A64A5E" w:rsidRPr="005A7759" w:rsidTr="00A64A5E">
        <w:trPr>
          <w:trHeight w:val="70"/>
        </w:trPr>
        <w:tc>
          <w:tcPr>
            <w:tcW w:w="626" w:type="pct"/>
            <w:vMerge w:val="restart"/>
            <w:shd w:val="clear" w:color="auto" w:fill="auto"/>
            <w:vAlign w:val="center"/>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1920" w:type="pct"/>
            <w:vMerge w:val="restart"/>
            <w:shd w:val="clear" w:color="auto" w:fill="auto"/>
            <w:vAlign w:val="center"/>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5" w:type="pct"/>
            <w:vMerge w:val="restart"/>
            <w:shd w:val="clear" w:color="auto" w:fill="auto"/>
            <w:vAlign w:val="center"/>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proofErr w:type="spellStart"/>
            <w:r w:rsidRPr="005A7759">
              <w:rPr>
                <w:rFonts w:ascii="Times New Roman" w:eastAsia="Times New Roman" w:hAnsi="Times New Roman" w:cs="Times New Roman"/>
                <w:color w:val="000000"/>
                <w:sz w:val="12"/>
                <w:szCs w:val="12"/>
                <w:lang w:eastAsia="ru-RU"/>
              </w:rPr>
              <w:t>Рз</w:t>
            </w:r>
            <w:proofErr w:type="spellEnd"/>
          </w:p>
        </w:tc>
        <w:tc>
          <w:tcPr>
            <w:tcW w:w="274" w:type="pct"/>
            <w:vMerge w:val="restart"/>
            <w:shd w:val="clear" w:color="auto" w:fill="auto"/>
            <w:vAlign w:val="center"/>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proofErr w:type="gramStart"/>
            <w:r w:rsidRPr="005A7759">
              <w:rPr>
                <w:rFonts w:ascii="Times New Roman" w:eastAsia="Times New Roman" w:hAnsi="Times New Roman" w:cs="Times New Roman"/>
                <w:color w:val="000000"/>
                <w:sz w:val="12"/>
                <w:szCs w:val="12"/>
                <w:lang w:eastAsia="ru-RU"/>
              </w:rPr>
              <w:t>ПР</w:t>
            </w:r>
            <w:proofErr w:type="gramEnd"/>
          </w:p>
        </w:tc>
        <w:tc>
          <w:tcPr>
            <w:tcW w:w="628" w:type="pct"/>
            <w:vMerge w:val="restart"/>
            <w:shd w:val="clear" w:color="auto" w:fill="auto"/>
            <w:vAlign w:val="center"/>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ВР</w:t>
            </w:r>
          </w:p>
        </w:tc>
        <w:tc>
          <w:tcPr>
            <w:tcW w:w="1020" w:type="pct"/>
            <w:gridSpan w:val="2"/>
            <w:shd w:val="clear" w:color="auto" w:fill="auto"/>
            <w:vAlign w:val="center"/>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Сумма, тыс. рублей</w:t>
            </w:r>
          </w:p>
        </w:tc>
      </w:tr>
      <w:tr w:rsidR="00A64A5E" w:rsidRPr="005A7759" w:rsidTr="00A64A5E">
        <w:trPr>
          <w:trHeight w:val="70"/>
        </w:trPr>
        <w:tc>
          <w:tcPr>
            <w:tcW w:w="626" w:type="pct"/>
            <w:vMerge/>
            <w:vAlign w:val="center"/>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p>
        </w:tc>
        <w:tc>
          <w:tcPr>
            <w:tcW w:w="1920" w:type="pct"/>
            <w:vMerge/>
            <w:vAlign w:val="center"/>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p>
        </w:tc>
        <w:tc>
          <w:tcPr>
            <w:tcW w:w="274" w:type="pct"/>
            <w:vMerge/>
            <w:vAlign w:val="center"/>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p>
        </w:tc>
        <w:tc>
          <w:tcPr>
            <w:tcW w:w="628" w:type="pct"/>
            <w:vMerge/>
            <w:vAlign w:val="center"/>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 xml:space="preserve">Администрация сельского поселения Липовка </w:t>
            </w:r>
            <w:r w:rsidRPr="005A7759">
              <w:rPr>
                <w:rFonts w:ascii="Times New Roman" w:eastAsia="Times New Roman" w:hAnsi="Times New Roman" w:cs="Times New Roman"/>
                <w:b/>
                <w:bCs/>
                <w:color w:val="000000"/>
                <w:sz w:val="12"/>
                <w:szCs w:val="12"/>
                <w:lang w:eastAsia="ru-RU"/>
              </w:rPr>
              <w:lastRenderedPageBreak/>
              <w:t>муниципального района Сергиевский Самарской области</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5 514</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95</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lastRenderedPageBreak/>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01</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02</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658</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01</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02</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658</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01</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02</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658</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01</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04</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860</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0</w:t>
            </w:r>
          </w:p>
        </w:tc>
      </w:tr>
      <w:tr w:rsidR="00A64A5E" w:rsidRPr="005A7759" w:rsidTr="00A64A5E">
        <w:trPr>
          <w:trHeight w:val="343"/>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01</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04</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798</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01</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04</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637</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01</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04</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135</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01</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04</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24</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01</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04</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3</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01</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04</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62</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01</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04</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62</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01</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06</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66</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0</w:t>
            </w:r>
          </w:p>
        </w:tc>
      </w:tr>
      <w:tr w:rsidR="00A64A5E" w:rsidRPr="005A7759" w:rsidTr="00A64A5E">
        <w:trPr>
          <w:trHeight w:val="234"/>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01</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06</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66</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01</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06</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66</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Резервные фонды</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01</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11</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10</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01</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11</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10</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Резервные средства</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01</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11</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870</w:t>
            </w: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10</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Другие общегосударственные вопросы</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01</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13</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447</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01</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13</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226</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01</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13</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150</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01</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13</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76</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01</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13</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114</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01</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13</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114</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5A7759">
              <w:rPr>
                <w:rFonts w:ascii="Times New Roman" w:eastAsia="Times New Roman" w:hAnsi="Times New Roman" w:cs="Times New Roman"/>
                <w:color w:val="000000"/>
                <w:sz w:val="12"/>
                <w:szCs w:val="12"/>
                <w:lang w:eastAsia="ru-RU"/>
              </w:rPr>
              <w:t>о(</w:t>
            </w:r>
            <w:proofErr w:type="gramEnd"/>
            <w:r w:rsidRPr="005A7759">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01</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13</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106</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01</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13</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106</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02</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03</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95</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95</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02</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03</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95</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95</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02</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03</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95</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95</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03</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10</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200</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lastRenderedPageBreak/>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w:t>
            </w:r>
            <w:proofErr w:type="gramStart"/>
            <w:r w:rsidRPr="005A7759">
              <w:rPr>
                <w:rFonts w:ascii="Times New Roman" w:eastAsia="Times New Roman" w:hAnsi="Times New Roman" w:cs="Times New Roman"/>
                <w:color w:val="000000"/>
                <w:sz w:val="12"/>
                <w:szCs w:val="12"/>
                <w:lang w:eastAsia="ru-RU"/>
              </w:rPr>
              <w:t>)п</w:t>
            </w:r>
            <w:proofErr w:type="gramEnd"/>
            <w:r w:rsidRPr="005A7759">
              <w:rPr>
                <w:rFonts w:ascii="Times New Roman" w:eastAsia="Times New Roman" w:hAnsi="Times New Roman" w:cs="Times New Roman"/>
                <w:color w:val="000000"/>
                <w:sz w:val="12"/>
                <w:szCs w:val="12"/>
                <w:lang w:eastAsia="ru-RU"/>
              </w:rPr>
              <w:t>оселения муниципального района Сергиевский"</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03</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10</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03</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10</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190</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03</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10</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10</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03</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14</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1</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03</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14</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1</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03</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14</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1</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Дорожное хозяйство (дорожные фонды)</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04</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09</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561</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w:t>
            </w:r>
            <w:proofErr w:type="gramStart"/>
            <w:r w:rsidRPr="005A7759">
              <w:rPr>
                <w:rFonts w:ascii="Times New Roman" w:eastAsia="Times New Roman" w:hAnsi="Times New Roman" w:cs="Times New Roman"/>
                <w:color w:val="000000"/>
                <w:sz w:val="12"/>
                <w:szCs w:val="12"/>
                <w:lang w:eastAsia="ru-RU"/>
              </w:rPr>
              <w:t>о(</w:t>
            </w:r>
            <w:proofErr w:type="gramEnd"/>
            <w:r w:rsidRPr="005A7759">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04</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09</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515</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04</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09</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237</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04</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09</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279</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5A7759">
              <w:rPr>
                <w:rFonts w:ascii="Times New Roman" w:eastAsia="Times New Roman" w:hAnsi="Times New Roman" w:cs="Times New Roman"/>
                <w:color w:val="000000"/>
                <w:sz w:val="12"/>
                <w:szCs w:val="12"/>
                <w:lang w:eastAsia="ru-RU"/>
              </w:rPr>
              <w:t>м.р</w:t>
            </w:r>
            <w:proofErr w:type="spellEnd"/>
            <w:r w:rsidRPr="005A7759">
              <w:rPr>
                <w:rFonts w:ascii="Times New Roman" w:eastAsia="Times New Roman" w:hAnsi="Times New Roman" w:cs="Times New Roman"/>
                <w:color w:val="000000"/>
                <w:sz w:val="12"/>
                <w:szCs w:val="12"/>
                <w:lang w:eastAsia="ru-RU"/>
              </w:rPr>
              <w:t>. Сергиевский Самарской области"</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04</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09</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46</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04</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09</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46</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Благоустройство</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05</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03</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778</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05</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03</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778</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05</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03</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778</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06</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05</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14</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06</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05</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14</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06</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05</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5</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06</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05</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9</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Молодежная политика</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07</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07</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12</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07</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07</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12</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07</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07</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12</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Культура</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08</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01</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412</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08</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01</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412</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08</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01</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45</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08</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01</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367</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Физическая культура</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11</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01</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1 400</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11</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01</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1 400</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lastRenderedPageBreak/>
              <w:t>429</w:t>
            </w: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11</w:t>
            </w: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01</w:t>
            </w: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1 400</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color w:val="000000"/>
                <w:sz w:val="12"/>
                <w:szCs w:val="12"/>
                <w:lang w:eastAsia="ru-RU"/>
              </w:rPr>
            </w:pPr>
            <w:r w:rsidRPr="005A7759">
              <w:rPr>
                <w:rFonts w:ascii="Times New Roman" w:eastAsia="Times New Roman" w:hAnsi="Times New Roman" w:cs="Times New Roman"/>
                <w:color w:val="000000"/>
                <w:sz w:val="12"/>
                <w:szCs w:val="12"/>
                <w:lang w:eastAsia="ru-RU"/>
              </w:rPr>
              <w:t>0</w:t>
            </w:r>
          </w:p>
        </w:tc>
      </w:tr>
      <w:tr w:rsidR="00A64A5E" w:rsidRPr="005A7759" w:rsidTr="00A64A5E">
        <w:trPr>
          <w:trHeight w:val="70"/>
        </w:trPr>
        <w:tc>
          <w:tcPr>
            <w:tcW w:w="62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p>
        </w:tc>
        <w:tc>
          <w:tcPr>
            <w:tcW w:w="1920" w:type="pct"/>
            <w:shd w:val="clear" w:color="auto" w:fill="auto"/>
            <w:hideMark/>
          </w:tcPr>
          <w:p w:rsidR="005A7759" w:rsidRPr="005A7759" w:rsidRDefault="005A7759" w:rsidP="005A7759">
            <w:pPr>
              <w:spacing w:after="0" w:line="240" w:lineRule="auto"/>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ИТОГО</w:t>
            </w:r>
          </w:p>
        </w:tc>
        <w:tc>
          <w:tcPr>
            <w:tcW w:w="275"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p>
        </w:tc>
        <w:tc>
          <w:tcPr>
            <w:tcW w:w="628"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A7759" w:rsidRPr="005A7759" w:rsidRDefault="005A7759" w:rsidP="005A775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5 514</w:t>
            </w:r>
          </w:p>
        </w:tc>
        <w:tc>
          <w:tcPr>
            <w:tcW w:w="637" w:type="pct"/>
            <w:shd w:val="clear" w:color="auto" w:fill="auto"/>
            <w:hideMark/>
          </w:tcPr>
          <w:p w:rsidR="005A7759" w:rsidRPr="005A7759" w:rsidRDefault="005A7759" w:rsidP="005A7759">
            <w:pPr>
              <w:spacing w:after="0" w:line="240" w:lineRule="auto"/>
              <w:jc w:val="right"/>
              <w:rPr>
                <w:rFonts w:ascii="Times New Roman" w:eastAsia="Times New Roman" w:hAnsi="Times New Roman" w:cs="Times New Roman"/>
                <w:b/>
                <w:bCs/>
                <w:color w:val="000000"/>
                <w:sz w:val="12"/>
                <w:szCs w:val="12"/>
                <w:lang w:eastAsia="ru-RU"/>
              </w:rPr>
            </w:pPr>
            <w:r w:rsidRPr="005A7759">
              <w:rPr>
                <w:rFonts w:ascii="Times New Roman" w:eastAsia="Times New Roman" w:hAnsi="Times New Roman" w:cs="Times New Roman"/>
                <w:b/>
                <w:bCs/>
                <w:color w:val="000000"/>
                <w:sz w:val="12"/>
                <w:szCs w:val="12"/>
                <w:lang w:eastAsia="ru-RU"/>
              </w:rPr>
              <w:t>95</w:t>
            </w:r>
          </w:p>
        </w:tc>
      </w:tr>
    </w:tbl>
    <w:p w:rsidR="00A64A5E" w:rsidRDefault="00A64A5E" w:rsidP="00A64A5E">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A64A5E" w:rsidRPr="00A64A5E" w:rsidRDefault="00A64A5E" w:rsidP="00A64A5E">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5</w:t>
      </w:r>
    </w:p>
    <w:p w:rsidR="00A64A5E" w:rsidRDefault="00A64A5E" w:rsidP="00A64A5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64A5E">
        <w:rPr>
          <w:rFonts w:ascii="Times New Roman" w:hAnsi="Times New Roman" w:cs="Times New Roman"/>
          <w:sz w:val="12"/>
          <w:szCs w:val="12"/>
        </w:rPr>
        <w:t>к Решению Собрания представителей</w:t>
      </w:r>
    </w:p>
    <w:p w:rsidR="00A64A5E" w:rsidRDefault="00A64A5E" w:rsidP="00A64A5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64A5E">
        <w:rPr>
          <w:rFonts w:ascii="Times New Roman" w:hAnsi="Times New Roman" w:cs="Times New Roman"/>
          <w:sz w:val="12"/>
          <w:szCs w:val="12"/>
        </w:rPr>
        <w:t xml:space="preserve"> сельского поселения Липовка </w:t>
      </w:r>
    </w:p>
    <w:p w:rsidR="00A64A5E" w:rsidRDefault="00A64A5E" w:rsidP="00A64A5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64A5E">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5A7759" w:rsidRDefault="00A64A5E" w:rsidP="00A64A5E">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№19 от "27" мая 2021 г.</w:t>
      </w:r>
    </w:p>
    <w:p w:rsidR="00A64A5E" w:rsidRDefault="00A64A5E" w:rsidP="00A64A5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64A5E">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A64A5E">
        <w:rPr>
          <w:rFonts w:ascii="Times New Roman" w:hAnsi="Times New Roman" w:cs="Times New Roman"/>
          <w:sz w:val="12"/>
          <w:szCs w:val="12"/>
        </w:rPr>
        <w:t>видов расходов классификации расходов бюджета сельского поселения</w:t>
      </w:r>
      <w:proofErr w:type="gramEnd"/>
      <w:r w:rsidRPr="00A64A5E">
        <w:rPr>
          <w:rFonts w:ascii="Times New Roman" w:hAnsi="Times New Roman" w:cs="Times New Roman"/>
          <w:sz w:val="12"/>
          <w:szCs w:val="12"/>
        </w:rPr>
        <w:t xml:space="preserve"> Липовка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985"/>
        <w:gridCol w:w="396"/>
        <w:gridCol w:w="592"/>
        <w:gridCol w:w="1254"/>
      </w:tblGrid>
      <w:tr w:rsidR="00A64A5E" w:rsidRPr="00A64A5E" w:rsidTr="00A64A5E">
        <w:trPr>
          <w:trHeight w:val="70"/>
        </w:trPr>
        <w:tc>
          <w:tcPr>
            <w:tcW w:w="2913" w:type="pct"/>
            <w:vMerge w:val="restart"/>
            <w:shd w:val="clear" w:color="auto" w:fill="auto"/>
            <w:vAlign w:val="center"/>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bookmarkStart w:id="10" w:name="RANGE!A5:F37"/>
            <w:r w:rsidRPr="00A64A5E">
              <w:rPr>
                <w:rFonts w:ascii="Times New Roman" w:eastAsia="Times New Roman" w:hAnsi="Times New Roman" w:cs="Times New Roman"/>
                <w:color w:val="000000"/>
                <w:sz w:val="12"/>
                <w:szCs w:val="12"/>
                <w:lang w:eastAsia="ru-RU"/>
              </w:rPr>
              <w:t>Наименование</w:t>
            </w:r>
            <w:bookmarkEnd w:id="10"/>
          </w:p>
        </w:tc>
        <w:tc>
          <w:tcPr>
            <w:tcW w:w="637" w:type="pct"/>
            <w:vMerge w:val="restart"/>
            <w:shd w:val="clear" w:color="auto" w:fill="auto"/>
            <w:vAlign w:val="center"/>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ВР</w:t>
            </w:r>
          </w:p>
        </w:tc>
        <w:tc>
          <w:tcPr>
            <w:tcW w:w="1194" w:type="pct"/>
            <w:gridSpan w:val="2"/>
            <w:shd w:val="clear" w:color="auto" w:fill="auto"/>
            <w:vAlign w:val="center"/>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Сумма, тыс. рублей</w:t>
            </w:r>
          </w:p>
        </w:tc>
      </w:tr>
      <w:tr w:rsidR="00A64A5E" w:rsidRPr="00A64A5E" w:rsidTr="00A64A5E">
        <w:trPr>
          <w:trHeight w:val="70"/>
        </w:trPr>
        <w:tc>
          <w:tcPr>
            <w:tcW w:w="2913" w:type="pct"/>
            <w:vMerge/>
            <w:vAlign w:val="center"/>
            <w:hideMark/>
          </w:tcPr>
          <w:p w:rsidR="00A64A5E" w:rsidRPr="00A64A5E" w:rsidRDefault="00A64A5E" w:rsidP="00A64A5E">
            <w:pPr>
              <w:spacing w:after="0" w:line="240" w:lineRule="auto"/>
              <w:rPr>
                <w:rFonts w:ascii="Times New Roman" w:eastAsia="Times New Roman" w:hAnsi="Times New Roman" w:cs="Times New Roman"/>
                <w:color w:val="000000"/>
                <w:sz w:val="12"/>
                <w:szCs w:val="12"/>
                <w:lang w:eastAsia="ru-RU"/>
              </w:rPr>
            </w:pPr>
          </w:p>
        </w:tc>
        <w:tc>
          <w:tcPr>
            <w:tcW w:w="637" w:type="pct"/>
            <w:vMerge/>
            <w:vAlign w:val="center"/>
            <w:hideMark/>
          </w:tcPr>
          <w:p w:rsidR="00A64A5E" w:rsidRPr="00A64A5E" w:rsidRDefault="00A64A5E" w:rsidP="00A64A5E">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A64A5E" w:rsidRPr="00A64A5E" w:rsidRDefault="00A64A5E" w:rsidP="00A64A5E">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A64A5E" w:rsidRPr="00A64A5E" w:rsidTr="00A64A5E">
        <w:trPr>
          <w:trHeight w:val="70"/>
        </w:trPr>
        <w:tc>
          <w:tcPr>
            <w:tcW w:w="2913" w:type="pct"/>
            <w:shd w:val="clear" w:color="auto" w:fill="auto"/>
            <w:hideMark/>
          </w:tcPr>
          <w:p w:rsidR="00A64A5E" w:rsidRPr="00A64A5E" w:rsidRDefault="00A64A5E" w:rsidP="00A64A5E">
            <w:pPr>
              <w:spacing w:after="0" w:line="240" w:lineRule="auto"/>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37"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38 0 00 00000</w:t>
            </w:r>
          </w:p>
        </w:tc>
        <w:tc>
          <w:tcPr>
            <w:tcW w:w="256"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1 843</w:t>
            </w:r>
          </w:p>
        </w:tc>
        <w:tc>
          <w:tcPr>
            <w:tcW w:w="811"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95</w:t>
            </w:r>
          </w:p>
        </w:tc>
      </w:tr>
      <w:tr w:rsidR="00A64A5E" w:rsidRPr="00A64A5E" w:rsidTr="00A64A5E">
        <w:trPr>
          <w:trHeight w:val="70"/>
        </w:trPr>
        <w:tc>
          <w:tcPr>
            <w:tcW w:w="2913" w:type="pct"/>
            <w:shd w:val="clear" w:color="auto" w:fill="auto"/>
            <w:hideMark/>
          </w:tcPr>
          <w:p w:rsidR="00A64A5E" w:rsidRPr="00A64A5E" w:rsidRDefault="00A64A5E" w:rsidP="00A64A5E">
            <w:pPr>
              <w:spacing w:after="0" w:line="240" w:lineRule="auto"/>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37"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1 389</w:t>
            </w:r>
          </w:p>
        </w:tc>
        <w:tc>
          <w:tcPr>
            <w:tcW w:w="811"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95</w:t>
            </w:r>
          </w:p>
        </w:tc>
      </w:tr>
      <w:tr w:rsidR="00A64A5E" w:rsidRPr="00A64A5E" w:rsidTr="00A64A5E">
        <w:trPr>
          <w:trHeight w:val="70"/>
        </w:trPr>
        <w:tc>
          <w:tcPr>
            <w:tcW w:w="2913" w:type="pct"/>
            <w:shd w:val="clear" w:color="auto" w:fill="auto"/>
            <w:hideMark/>
          </w:tcPr>
          <w:p w:rsidR="00A64A5E" w:rsidRPr="00A64A5E" w:rsidRDefault="00A64A5E" w:rsidP="00A64A5E">
            <w:pPr>
              <w:spacing w:after="0" w:line="240" w:lineRule="auto"/>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285</w:t>
            </w:r>
          </w:p>
        </w:tc>
        <w:tc>
          <w:tcPr>
            <w:tcW w:w="811"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0</w:t>
            </w:r>
          </w:p>
        </w:tc>
      </w:tr>
      <w:tr w:rsidR="00A64A5E" w:rsidRPr="00A64A5E" w:rsidTr="00A64A5E">
        <w:trPr>
          <w:trHeight w:val="70"/>
        </w:trPr>
        <w:tc>
          <w:tcPr>
            <w:tcW w:w="2913" w:type="pct"/>
            <w:shd w:val="clear" w:color="auto" w:fill="auto"/>
            <w:hideMark/>
          </w:tcPr>
          <w:p w:rsidR="00A64A5E" w:rsidRPr="00A64A5E" w:rsidRDefault="00A64A5E" w:rsidP="00A64A5E">
            <w:pPr>
              <w:spacing w:after="0" w:line="240" w:lineRule="auto"/>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166</w:t>
            </w:r>
          </w:p>
        </w:tc>
        <w:tc>
          <w:tcPr>
            <w:tcW w:w="811"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0</w:t>
            </w:r>
          </w:p>
        </w:tc>
      </w:tr>
      <w:tr w:rsidR="00A64A5E" w:rsidRPr="00A64A5E" w:rsidTr="00A64A5E">
        <w:trPr>
          <w:trHeight w:val="70"/>
        </w:trPr>
        <w:tc>
          <w:tcPr>
            <w:tcW w:w="2913" w:type="pct"/>
            <w:shd w:val="clear" w:color="auto" w:fill="auto"/>
            <w:hideMark/>
          </w:tcPr>
          <w:p w:rsidR="00A64A5E" w:rsidRPr="00A64A5E" w:rsidRDefault="00A64A5E" w:rsidP="00A64A5E">
            <w:pPr>
              <w:spacing w:after="0" w:line="240" w:lineRule="auto"/>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Уплата налогов, сборов и иных платежей</w:t>
            </w:r>
          </w:p>
        </w:tc>
        <w:tc>
          <w:tcPr>
            <w:tcW w:w="637"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3</w:t>
            </w:r>
          </w:p>
        </w:tc>
        <w:tc>
          <w:tcPr>
            <w:tcW w:w="811"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0</w:t>
            </w:r>
          </w:p>
        </w:tc>
      </w:tr>
      <w:tr w:rsidR="00A64A5E" w:rsidRPr="00A64A5E" w:rsidTr="00A64A5E">
        <w:trPr>
          <w:trHeight w:val="70"/>
        </w:trPr>
        <w:tc>
          <w:tcPr>
            <w:tcW w:w="2913" w:type="pct"/>
            <w:shd w:val="clear" w:color="auto" w:fill="auto"/>
            <w:hideMark/>
          </w:tcPr>
          <w:p w:rsidR="00A64A5E" w:rsidRPr="00A64A5E" w:rsidRDefault="00A64A5E" w:rsidP="00A64A5E">
            <w:pPr>
              <w:spacing w:after="0" w:line="240" w:lineRule="auto"/>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37"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39 0 00 00000</w:t>
            </w:r>
          </w:p>
        </w:tc>
        <w:tc>
          <w:tcPr>
            <w:tcW w:w="256"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793</w:t>
            </w:r>
          </w:p>
        </w:tc>
        <w:tc>
          <w:tcPr>
            <w:tcW w:w="811"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0</w:t>
            </w:r>
          </w:p>
        </w:tc>
      </w:tr>
      <w:tr w:rsidR="00A64A5E" w:rsidRPr="00A64A5E" w:rsidTr="00A64A5E">
        <w:trPr>
          <w:trHeight w:val="70"/>
        </w:trPr>
        <w:tc>
          <w:tcPr>
            <w:tcW w:w="2913" w:type="pct"/>
            <w:shd w:val="clear" w:color="auto" w:fill="auto"/>
            <w:hideMark/>
          </w:tcPr>
          <w:p w:rsidR="00A64A5E" w:rsidRPr="00A64A5E" w:rsidRDefault="00A64A5E" w:rsidP="00A64A5E">
            <w:pPr>
              <w:spacing w:after="0" w:line="240" w:lineRule="auto"/>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784</w:t>
            </w:r>
          </w:p>
        </w:tc>
        <w:tc>
          <w:tcPr>
            <w:tcW w:w="811"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0</w:t>
            </w:r>
          </w:p>
        </w:tc>
      </w:tr>
      <w:tr w:rsidR="00A64A5E" w:rsidRPr="00A64A5E" w:rsidTr="00A64A5E">
        <w:trPr>
          <w:trHeight w:val="70"/>
        </w:trPr>
        <w:tc>
          <w:tcPr>
            <w:tcW w:w="2913" w:type="pct"/>
            <w:shd w:val="clear" w:color="auto" w:fill="auto"/>
            <w:hideMark/>
          </w:tcPr>
          <w:p w:rsidR="00A64A5E" w:rsidRPr="00A64A5E" w:rsidRDefault="00A64A5E" w:rsidP="00A64A5E">
            <w:pPr>
              <w:spacing w:after="0" w:line="240" w:lineRule="auto"/>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Уплата налогов, сборов и иных платежей</w:t>
            </w:r>
          </w:p>
        </w:tc>
        <w:tc>
          <w:tcPr>
            <w:tcW w:w="637"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9</w:t>
            </w:r>
          </w:p>
        </w:tc>
        <w:tc>
          <w:tcPr>
            <w:tcW w:w="811"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0</w:t>
            </w:r>
          </w:p>
        </w:tc>
      </w:tr>
      <w:tr w:rsidR="00A64A5E" w:rsidRPr="00A64A5E" w:rsidTr="00A64A5E">
        <w:trPr>
          <w:trHeight w:val="70"/>
        </w:trPr>
        <w:tc>
          <w:tcPr>
            <w:tcW w:w="2913" w:type="pct"/>
            <w:shd w:val="clear" w:color="auto" w:fill="auto"/>
            <w:hideMark/>
          </w:tcPr>
          <w:p w:rsidR="00A64A5E" w:rsidRPr="00A64A5E" w:rsidRDefault="00A64A5E" w:rsidP="00A64A5E">
            <w:pPr>
              <w:spacing w:after="0" w:line="240" w:lineRule="auto"/>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37"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40 0 00 00000</w:t>
            </w:r>
          </w:p>
        </w:tc>
        <w:tc>
          <w:tcPr>
            <w:tcW w:w="256"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176</w:t>
            </w:r>
          </w:p>
        </w:tc>
        <w:tc>
          <w:tcPr>
            <w:tcW w:w="811"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0</w:t>
            </w:r>
          </w:p>
        </w:tc>
      </w:tr>
      <w:tr w:rsidR="00A64A5E" w:rsidRPr="00A64A5E" w:rsidTr="00A64A5E">
        <w:trPr>
          <w:trHeight w:val="70"/>
        </w:trPr>
        <w:tc>
          <w:tcPr>
            <w:tcW w:w="2913" w:type="pct"/>
            <w:shd w:val="clear" w:color="auto" w:fill="auto"/>
            <w:hideMark/>
          </w:tcPr>
          <w:p w:rsidR="00A64A5E" w:rsidRPr="00A64A5E" w:rsidRDefault="00A64A5E" w:rsidP="00A64A5E">
            <w:pPr>
              <w:spacing w:after="0" w:line="240" w:lineRule="auto"/>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114</w:t>
            </w:r>
          </w:p>
        </w:tc>
        <w:tc>
          <w:tcPr>
            <w:tcW w:w="811"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0</w:t>
            </w:r>
          </w:p>
        </w:tc>
      </w:tr>
      <w:tr w:rsidR="00A64A5E" w:rsidRPr="00A64A5E" w:rsidTr="00A64A5E">
        <w:trPr>
          <w:trHeight w:val="70"/>
        </w:trPr>
        <w:tc>
          <w:tcPr>
            <w:tcW w:w="2913" w:type="pct"/>
            <w:shd w:val="clear" w:color="auto" w:fill="auto"/>
            <w:hideMark/>
          </w:tcPr>
          <w:p w:rsidR="00A64A5E" w:rsidRPr="00A64A5E" w:rsidRDefault="00A64A5E" w:rsidP="00A64A5E">
            <w:pPr>
              <w:spacing w:after="0" w:line="240" w:lineRule="auto"/>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62</w:t>
            </w:r>
          </w:p>
        </w:tc>
        <w:tc>
          <w:tcPr>
            <w:tcW w:w="811"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0</w:t>
            </w:r>
          </w:p>
        </w:tc>
      </w:tr>
      <w:tr w:rsidR="00A64A5E" w:rsidRPr="00A64A5E" w:rsidTr="00A64A5E">
        <w:trPr>
          <w:trHeight w:val="70"/>
        </w:trPr>
        <w:tc>
          <w:tcPr>
            <w:tcW w:w="2913" w:type="pct"/>
            <w:shd w:val="clear" w:color="auto" w:fill="auto"/>
            <w:hideMark/>
          </w:tcPr>
          <w:p w:rsidR="00A64A5E" w:rsidRPr="00A64A5E" w:rsidRDefault="00A64A5E" w:rsidP="00A64A5E">
            <w:pPr>
              <w:spacing w:after="0" w:line="240" w:lineRule="auto"/>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w:t>
            </w:r>
            <w:proofErr w:type="gramStart"/>
            <w:r w:rsidRPr="00A64A5E">
              <w:rPr>
                <w:rFonts w:ascii="Times New Roman" w:eastAsia="Times New Roman" w:hAnsi="Times New Roman" w:cs="Times New Roman"/>
                <w:b/>
                <w:bCs/>
                <w:color w:val="000000"/>
                <w:sz w:val="12"/>
                <w:szCs w:val="12"/>
                <w:lang w:eastAsia="ru-RU"/>
              </w:rPr>
              <w:t>)п</w:t>
            </w:r>
            <w:proofErr w:type="gramEnd"/>
            <w:r w:rsidRPr="00A64A5E">
              <w:rPr>
                <w:rFonts w:ascii="Times New Roman" w:eastAsia="Times New Roman" w:hAnsi="Times New Roman" w:cs="Times New Roman"/>
                <w:b/>
                <w:bCs/>
                <w:color w:val="000000"/>
                <w:sz w:val="12"/>
                <w:szCs w:val="12"/>
                <w:lang w:eastAsia="ru-RU"/>
              </w:rPr>
              <w:t>оселения муниципального района Сергиевский"</w:t>
            </w:r>
          </w:p>
        </w:tc>
        <w:tc>
          <w:tcPr>
            <w:tcW w:w="637"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41 0 00 00000</w:t>
            </w:r>
          </w:p>
        </w:tc>
        <w:tc>
          <w:tcPr>
            <w:tcW w:w="256"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200</w:t>
            </w:r>
          </w:p>
        </w:tc>
        <w:tc>
          <w:tcPr>
            <w:tcW w:w="811"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0</w:t>
            </w:r>
          </w:p>
        </w:tc>
      </w:tr>
      <w:tr w:rsidR="00A64A5E" w:rsidRPr="00A64A5E" w:rsidTr="00A64A5E">
        <w:trPr>
          <w:trHeight w:val="70"/>
        </w:trPr>
        <w:tc>
          <w:tcPr>
            <w:tcW w:w="2913" w:type="pct"/>
            <w:shd w:val="clear" w:color="auto" w:fill="auto"/>
            <w:hideMark/>
          </w:tcPr>
          <w:p w:rsidR="00A64A5E" w:rsidRPr="00A64A5E" w:rsidRDefault="00A64A5E" w:rsidP="00A64A5E">
            <w:pPr>
              <w:spacing w:after="0" w:line="240" w:lineRule="auto"/>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190</w:t>
            </w:r>
          </w:p>
        </w:tc>
        <w:tc>
          <w:tcPr>
            <w:tcW w:w="811"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0</w:t>
            </w:r>
          </w:p>
        </w:tc>
      </w:tr>
      <w:tr w:rsidR="00A64A5E" w:rsidRPr="00A64A5E" w:rsidTr="00A64A5E">
        <w:trPr>
          <w:trHeight w:val="70"/>
        </w:trPr>
        <w:tc>
          <w:tcPr>
            <w:tcW w:w="2913" w:type="pct"/>
            <w:shd w:val="clear" w:color="auto" w:fill="auto"/>
            <w:hideMark/>
          </w:tcPr>
          <w:p w:rsidR="00A64A5E" w:rsidRPr="00A64A5E" w:rsidRDefault="00A64A5E" w:rsidP="00A64A5E">
            <w:pPr>
              <w:spacing w:after="0" w:line="240" w:lineRule="auto"/>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Уплата налогов, сборов и иных платежей</w:t>
            </w:r>
          </w:p>
        </w:tc>
        <w:tc>
          <w:tcPr>
            <w:tcW w:w="637"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10</w:t>
            </w:r>
          </w:p>
        </w:tc>
        <w:tc>
          <w:tcPr>
            <w:tcW w:w="811"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0</w:t>
            </w:r>
          </w:p>
        </w:tc>
      </w:tr>
      <w:tr w:rsidR="00A64A5E" w:rsidRPr="00A64A5E" w:rsidTr="00A64A5E">
        <w:trPr>
          <w:trHeight w:val="70"/>
        </w:trPr>
        <w:tc>
          <w:tcPr>
            <w:tcW w:w="2913" w:type="pct"/>
            <w:shd w:val="clear" w:color="auto" w:fill="auto"/>
            <w:hideMark/>
          </w:tcPr>
          <w:p w:rsidR="00A64A5E" w:rsidRPr="00A64A5E" w:rsidRDefault="00A64A5E" w:rsidP="00A64A5E">
            <w:pPr>
              <w:spacing w:after="0" w:line="240" w:lineRule="auto"/>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w:t>
            </w:r>
            <w:proofErr w:type="gramStart"/>
            <w:r w:rsidRPr="00A64A5E">
              <w:rPr>
                <w:rFonts w:ascii="Times New Roman" w:eastAsia="Times New Roman" w:hAnsi="Times New Roman" w:cs="Times New Roman"/>
                <w:b/>
                <w:bCs/>
                <w:color w:val="000000"/>
                <w:sz w:val="12"/>
                <w:szCs w:val="12"/>
                <w:lang w:eastAsia="ru-RU"/>
              </w:rPr>
              <w:t>о(</w:t>
            </w:r>
            <w:proofErr w:type="gramEnd"/>
            <w:r w:rsidRPr="00A64A5E">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37"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43 0 00 00000</w:t>
            </w:r>
          </w:p>
        </w:tc>
        <w:tc>
          <w:tcPr>
            <w:tcW w:w="256"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515</w:t>
            </w:r>
          </w:p>
        </w:tc>
        <w:tc>
          <w:tcPr>
            <w:tcW w:w="811"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0</w:t>
            </w:r>
          </w:p>
        </w:tc>
      </w:tr>
      <w:tr w:rsidR="00A64A5E" w:rsidRPr="00A64A5E" w:rsidTr="00A64A5E">
        <w:trPr>
          <w:trHeight w:val="70"/>
        </w:trPr>
        <w:tc>
          <w:tcPr>
            <w:tcW w:w="2913" w:type="pct"/>
            <w:shd w:val="clear" w:color="auto" w:fill="auto"/>
            <w:hideMark/>
          </w:tcPr>
          <w:p w:rsidR="00A64A5E" w:rsidRPr="00A64A5E" w:rsidRDefault="00A64A5E" w:rsidP="00A64A5E">
            <w:pPr>
              <w:spacing w:after="0" w:line="240" w:lineRule="auto"/>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237</w:t>
            </w:r>
          </w:p>
        </w:tc>
        <w:tc>
          <w:tcPr>
            <w:tcW w:w="811"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0</w:t>
            </w:r>
          </w:p>
        </w:tc>
      </w:tr>
      <w:tr w:rsidR="00A64A5E" w:rsidRPr="00A64A5E" w:rsidTr="00A64A5E">
        <w:trPr>
          <w:trHeight w:val="70"/>
        </w:trPr>
        <w:tc>
          <w:tcPr>
            <w:tcW w:w="2913" w:type="pct"/>
            <w:shd w:val="clear" w:color="auto" w:fill="auto"/>
            <w:hideMark/>
          </w:tcPr>
          <w:p w:rsidR="00A64A5E" w:rsidRPr="00A64A5E" w:rsidRDefault="00A64A5E" w:rsidP="00A64A5E">
            <w:pPr>
              <w:spacing w:after="0" w:line="240" w:lineRule="auto"/>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279</w:t>
            </w:r>
          </w:p>
        </w:tc>
        <w:tc>
          <w:tcPr>
            <w:tcW w:w="811"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0</w:t>
            </w:r>
          </w:p>
        </w:tc>
      </w:tr>
      <w:tr w:rsidR="00A64A5E" w:rsidRPr="00A64A5E" w:rsidTr="00A64A5E">
        <w:trPr>
          <w:trHeight w:val="70"/>
        </w:trPr>
        <w:tc>
          <w:tcPr>
            <w:tcW w:w="2913" w:type="pct"/>
            <w:shd w:val="clear" w:color="auto" w:fill="auto"/>
            <w:hideMark/>
          </w:tcPr>
          <w:p w:rsidR="00A64A5E" w:rsidRPr="00A64A5E" w:rsidRDefault="00A64A5E" w:rsidP="00A64A5E">
            <w:pPr>
              <w:spacing w:after="0" w:line="240" w:lineRule="auto"/>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37"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44 0 00 00000</w:t>
            </w:r>
          </w:p>
        </w:tc>
        <w:tc>
          <w:tcPr>
            <w:tcW w:w="256"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424</w:t>
            </w:r>
          </w:p>
        </w:tc>
        <w:tc>
          <w:tcPr>
            <w:tcW w:w="811"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0</w:t>
            </w:r>
          </w:p>
        </w:tc>
      </w:tr>
      <w:tr w:rsidR="00A64A5E" w:rsidRPr="00A64A5E" w:rsidTr="00A64A5E">
        <w:trPr>
          <w:trHeight w:val="70"/>
        </w:trPr>
        <w:tc>
          <w:tcPr>
            <w:tcW w:w="2913" w:type="pct"/>
            <w:shd w:val="clear" w:color="auto" w:fill="auto"/>
            <w:hideMark/>
          </w:tcPr>
          <w:p w:rsidR="00A64A5E" w:rsidRPr="00A64A5E" w:rsidRDefault="00A64A5E" w:rsidP="00A64A5E">
            <w:pPr>
              <w:spacing w:after="0" w:line="240" w:lineRule="auto"/>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45</w:t>
            </w:r>
          </w:p>
        </w:tc>
        <w:tc>
          <w:tcPr>
            <w:tcW w:w="811"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0</w:t>
            </w:r>
          </w:p>
        </w:tc>
      </w:tr>
      <w:tr w:rsidR="00A64A5E" w:rsidRPr="00A64A5E" w:rsidTr="00A64A5E">
        <w:trPr>
          <w:trHeight w:val="70"/>
        </w:trPr>
        <w:tc>
          <w:tcPr>
            <w:tcW w:w="2913" w:type="pct"/>
            <w:shd w:val="clear" w:color="auto" w:fill="auto"/>
            <w:hideMark/>
          </w:tcPr>
          <w:p w:rsidR="00A64A5E" w:rsidRPr="00A64A5E" w:rsidRDefault="00A64A5E" w:rsidP="00A64A5E">
            <w:pPr>
              <w:spacing w:after="0" w:line="240" w:lineRule="auto"/>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379</w:t>
            </w:r>
          </w:p>
        </w:tc>
        <w:tc>
          <w:tcPr>
            <w:tcW w:w="811"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0</w:t>
            </w:r>
          </w:p>
        </w:tc>
      </w:tr>
      <w:tr w:rsidR="00A64A5E" w:rsidRPr="00A64A5E" w:rsidTr="00A64A5E">
        <w:trPr>
          <w:trHeight w:val="70"/>
        </w:trPr>
        <w:tc>
          <w:tcPr>
            <w:tcW w:w="2913" w:type="pct"/>
            <w:shd w:val="clear" w:color="auto" w:fill="auto"/>
            <w:hideMark/>
          </w:tcPr>
          <w:p w:rsidR="00A64A5E" w:rsidRPr="00A64A5E" w:rsidRDefault="00A64A5E" w:rsidP="00A64A5E">
            <w:pPr>
              <w:spacing w:after="0" w:line="240" w:lineRule="auto"/>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37"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45 0 00 00000</w:t>
            </w:r>
          </w:p>
        </w:tc>
        <w:tc>
          <w:tcPr>
            <w:tcW w:w="256"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0</w:t>
            </w:r>
          </w:p>
        </w:tc>
      </w:tr>
      <w:tr w:rsidR="00A64A5E" w:rsidRPr="00A64A5E" w:rsidTr="00A64A5E">
        <w:trPr>
          <w:trHeight w:val="70"/>
        </w:trPr>
        <w:tc>
          <w:tcPr>
            <w:tcW w:w="2913" w:type="pct"/>
            <w:shd w:val="clear" w:color="auto" w:fill="auto"/>
            <w:hideMark/>
          </w:tcPr>
          <w:p w:rsidR="00A64A5E" w:rsidRPr="00A64A5E" w:rsidRDefault="00A64A5E" w:rsidP="00A64A5E">
            <w:pPr>
              <w:spacing w:after="0" w:line="240" w:lineRule="auto"/>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1</w:t>
            </w:r>
          </w:p>
        </w:tc>
        <w:tc>
          <w:tcPr>
            <w:tcW w:w="811"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0</w:t>
            </w:r>
          </w:p>
        </w:tc>
      </w:tr>
      <w:tr w:rsidR="00A64A5E" w:rsidRPr="00A64A5E" w:rsidTr="00A64A5E">
        <w:trPr>
          <w:trHeight w:val="70"/>
        </w:trPr>
        <w:tc>
          <w:tcPr>
            <w:tcW w:w="2913" w:type="pct"/>
            <w:shd w:val="clear" w:color="auto" w:fill="auto"/>
            <w:hideMark/>
          </w:tcPr>
          <w:p w:rsidR="00A64A5E" w:rsidRPr="00A64A5E" w:rsidRDefault="00A64A5E" w:rsidP="00A64A5E">
            <w:pPr>
              <w:spacing w:after="0" w:line="240" w:lineRule="auto"/>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37"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46 0 00 00000</w:t>
            </w:r>
          </w:p>
        </w:tc>
        <w:tc>
          <w:tcPr>
            <w:tcW w:w="256"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106</w:t>
            </w:r>
          </w:p>
        </w:tc>
        <w:tc>
          <w:tcPr>
            <w:tcW w:w="811"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0</w:t>
            </w:r>
          </w:p>
        </w:tc>
      </w:tr>
      <w:tr w:rsidR="00A64A5E" w:rsidRPr="00A64A5E" w:rsidTr="00A64A5E">
        <w:trPr>
          <w:trHeight w:val="70"/>
        </w:trPr>
        <w:tc>
          <w:tcPr>
            <w:tcW w:w="2913" w:type="pct"/>
            <w:shd w:val="clear" w:color="auto" w:fill="auto"/>
            <w:hideMark/>
          </w:tcPr>
          <w:p w:rsidR="00A64A5E" w:rsidRPr="00A64A5E" w:rsidRDefault="00A64A5E" w:rsidP="00A64A5E">
            <w:pPr>
              <w:spacing w:after="0" w:line="240" w:lineRule="auto"/>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106</w:t>
            </w:r>
          </w:p>
        </w:tc>
        <w:tc>
          <w:tcPr>
            <w:tcW w:w="811"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0</w:t>
            </w:r>
          </w:p>
        </w:tc>
      </w:tr>
      <w:tr w:rsidR="00A64A5E" w:rsidRPr="00A64A5E" w:rsidTr="00A64A5E">
        <w:trPr>
          <w:trHeight w:val="70"/>
        </w:trPr>
        <w:tc>
          <w:tcPr>
            <w:tcW w:w="2913" w:type="pct"/>
            <w:shd w:val="clear" w:color="auto" w:fill="auto"/>
            <w:hideMark/>
          </w:tcPr>
          <w:p w:rsidR="00A64A5E" w:rsidRPr="00A64A5E" w:rsidRDefault="00A64A5E" w:rsidP="00A64A5E">
            <w:pPr>
              <w:spacing w:after="0" w:line="240" w:lineRule="auto"/>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37"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48 0 00 00000</w:t>
            </w:r>
          </w:p>
        </w:tc>
        <w:tc>
          <w:tcPr>
            <w:tcW w:w="256"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1 400</w:t>
            </w:r>
          </w:p>
        </w:tc>
        <w:tc>
          <w:tcPr>
            <w:tcW w:w="811"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0</w:t>
            </w:r>
          </w:p>
        </w:tc>
      </w:tr>
      <w:tr w:rsidR="00A64A5E" w:rsidRPr="00A64A5E" w:rsidTr="00A64A5E">
        <w:trPr>
          <w:trHeight w:val="70"/>
        </w:trPr>
        <w:tc>
          <w:tcPr>
            <w:tcW w:w="2913" w:type="pct"/>
            <w:shd w:val="clear" w:color="auto" w:fill="auto"/>
            <w:hideMark/>
          </w:tcPr>
          <w:p w:rsidR="00A64A5E" w:rsidRPr="00A64A5E" w:rsidRDefault="00A64A5E" w:rsidP="00A64A5E">
            <w:pPr>
              <w:spacing w:after="0" w:line="240" w:lineRule="auto"/>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1 400</w:t>
            </w:r>
          </w:p>
        </w:tc>
        <w:tc>
          <w:tcPr>
            <w:tcW w:w="811"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0</w:t>
            </w:r>
          </w:p>
        </w:tc>
      </w:tr>
      <w:tr w:rsidR="00A64A5E" w:rsidRPr="00A64A5E" w:rsidTr="00A64A5E">
        <w:trPr>
          <w:trHeight w:val="70"/>
        </w:trPr>
        <w:tc>
          <w:tcPr>
            <w:tcW w:w="2913" w:type="pct"/>
            <w:shd w:val="clear" w:color="auto" w:fill="auto"/>
            <w:hideMark/>
          </w:tcPr>
          <w:p w:rsidR="00A64A5E" w:rsidRPr="00A64A5E" w:rsidRDefault="00A64A5E" w:rsidP="00A64A5E">
            <w:pPr>
              <w:spacing w:after="0" w:line="240" w:lineRule="auto"/>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A64A5E">
              <w:rPr>
                <w:rFonts w:ascii="Times New Roman" w:eastAsia="Times New Roman" w:hAnsi="Times New Roman" w:cs="Times New Roman"/>
                <w:b/>
                <w:bCs/>
                <w:color w:val="000000"/>
                <w:sz w:val="12"/>
                <w:szCs w:val="12"/>
                <w:lang w:eastAsia="ru-RU"/>
              </w:rPr>
              <w:t>м.р</w:t>
            </w:r>
            <w:proofErr w:type="spellEnd"/>
            <w:r w:rsidRPr="00A64A5E">
              <w:rPr>
                <w:rFonts w:ascii="Times New Roman" w:eastAsia="Times New Roman" w:hAnsi="Times New Roman" w:cs="Times New Roman"/>
                <w:b/>
                <w:bCs/>
                <w:color w:val="000000"/>
                <w:sz w:val="12"/>
                <w:szCs w:val="12"/>
                <w:lang w:eastAsia="ru-RU"/>
              </w:rPr>
              <w:t>. Сергиевский Самарской области"</w:t>
            </w:r>
          </w:p>
        </w:tc>
        <w:tc>
          <w:tcPr>
            <w:tcW w:w="637"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49 0 00 00000</w:t>
            </w:r>
          </w:p>
        </w:tc>
        <w:tc>
          <w:tcPr>
            <w:tcW w:w="256"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46</w:t>
            </w:r>
          </w:p>
        </w:tc>
        <w:tc>
          <w:tcPr>
            <w:tcW w:w="811"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0</w:t>
            </w:r>
          </w:p>
        </w:tc>
      </w:tr>
      <w:tr w:rsidR="00A64A5E" w:rsidRPr="00A64A5E" w:rsidTr="00A64A5E">
        <w:trPr>
          <w:trHeight w:val="70"/>
        </w:trPr>
        <w:tc>
          <w:tcPr>
            <w:tcW w:w="2913" w:type="pct"/>
            <w:shd w:val="clear" w:color="auto" w:fill="auto"/>
            <w:hideMark/>
          </w:tcPr>
          <w:p w:rsidR="00A64A5E" w:rsidRPr="00A64A5E" w:rsidRDefault="00A64A5E" w:rsidP="00A64A5E">
            <w:pPr>
              <w:spacing w:after="0" w:line="240" w:lineRule="auto"/>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46</w:t>
            </w:r>
          </w:p>
        </w:tc>
        <w:tc>
          <w:tcPr>
            <w:tcW w:w="811"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0</w:t>
            </w:r>
          </w:p>
        </w:tc>
      </w:tr>
      <w:tr w:rsidR="00A64A5E" w:rsidRPr="00A64A5E" w:rsidTr="00A64A5E">
        <w:trPr>
          <w:trHeight w:val="70"/>
        </w:trPr>
        <w:tc>
          <w:tcPr>
            <w:tcW w:w="2913" w:type="pct"/>
            <w:shd w:val="clear" w:color="auto" w:fill="auto"/>
            <w:hideMark/>
          </w:tcPr>
          <w:p w:rsidR="00A64A5E" w:rsidRPr="00A64A5E" w:rsidRDefault="00A64A5E" w:rsidP="00A64A5E">
            <w:pPr>
              <w:spacing w:after="0" w:line="240" w:lineRule="auto"/>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37"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99 0 00 00000</w:t>
            </w:r>
          </w:p>
        </w:tc>
        <w:tc>
          <w:tcPr>
            <w:tcW w:w="256"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10</w:t>
            </w:r>
          </w:p>
        </w:tc>
        <w:tc>
          <w:tcPr>
            <w:tcW w:w="811"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0</w:t>
            </w:r>
          </w:p>
        </w:tc>
      </w:tr>
      <w:tr w:rsidR="00A64A5E" w:rsidRPr="00A64A5E" w:rsidTr="00A64A5E">
        <w:trPr>
          <w:trHeight w:val="70"/>
        </w:trPr>
        <w:tc>
          <w:tcPr>
            <w:tcW w:w="2913" w:type="pct"/>
            <w:shd w:val="clear" w:color="auto" w:fill="auto"/>
            <w:hideMark/>
          </w:tcPr>
          <w:p w:rsidR="00A64A5E" w:rsidRPr="00A64A5E" w:rsidRDefault="00A64A5E" w:rsidP="00A64A5E">
            <w:pPr>
              <w:spacing w:after="0" w:line="240" w:lineRule="auto"/>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lastRenderedPageBreak/>
              <w:t>Резервные средства</w:t>
            </w:r>
          </w:p>
        </w:tc>
        <w:tc>
          <w:tcPr>
            <w:tcW w:w="637"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870</w:t>
            </w:r>
          </w:p>
        </w:tc>
        <w:tc>
          <w:tcPr>
            <w:tcW w:w="383"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10</w:t>
            </w:r>
          </w:p>
        </w:tc>
        <w:tc>
          <w:tcPr>
            <w:tcW w:w="811"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color w:val="000000"/>
                <w:sz w:val="12"/>
                <w:szCs w:val="12"/>
                <w:lang w:eastAsia="ru-RU"/>
              </w:rPr>
            </w:pPr>
            <w:r w:rsidRPr="00A64A5E">
              <w:rPr>
                <w:rFonts w:ascii="Times New Roman" w:eastAsia="Times New Roman" w:hAnsi="Times New Roman" w:cs="Times New Roman"/>
                <w:color w:val="000000"/>
                <w:sz w:val="12"/>
                <w:szCs w:val="12"/>
                <w:lang w:eastAsia="ru-RU"/>
              </w:rPr>
              <w:t>0</w:t>
            </w:r>
          </w:p>
        </w:tc>
      </w:tr>
      <w:tr w:rsidR="00A64A5E" w:rsidRPr="00A64A5E" w:rsidTr="00A64A5E">
        <w:trPr>
          <w:trHeight w:val="70"/>
        </w:trPr>
        <w:tc>
          <w:tcPr>
            <w:tcW w:w="2913" w:type="pct"/>
            <w:shd w:val="clear" w:color="auto" w:fill="auto"/>
            <w:hideMark/>
          </w:tcPr>
          <w:p w:rsidR="00A64A5E" w:rsidRPr="00A64A5E" w:rsidRDefault="00A64A5E" w:rsidP="00A64A5E">
            <w:pPr>
              <w:spacing w:after="0" w:line="240" w:lineRule="auto"/>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ИТОГО</w:t>
            </w:r>
          </w:p>
        </w:tc>
        <w:tc>
          <w:tcPr>
            <w:tcW w:w="637"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A64A5E" w:rsidRPr="00A64A5E" w:rsidRDefault="00A64A5E" w:rsidP="00A64A5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5 514</w:t>
            </w:r>
          </w:p>
        </w:tc>
        <w:tc>
          <w:tcPr>
            <w:tcW w:w="811" w:type="pct"/>
            <w:shd w:val="clear" w:color="auto" w:fill="auto"/>
            <w:hideMark/>
          </w:tcPr>
          <w:p w:rsidR="00A64A5E" w:rsidRPr="00A64A5E" w:rsidRDefault="00A64A5E" w:rsidP="00A64A5E">
            <w:pPr>
              <w:spacing w:after="0" w:line="240" w:lineRule="auto"/>
              <w:jc w:val="right"/>
              <w:rPr>
                <w:rFonts w:ascii="Times New Roman" w:eastAsia="Times New Roman" w:hAnsi="Times New Roman" w:cs="Times New Roman"/>
                <w:b/>
                <w:bCs/>
                <w:color w:val="000000"/>
                <w:sz w:val="12"/>
                <w:szCs w:val="12"/>
                <w:lang w:eastAsia="ru-RU"/>
              </w:rPr>
            </w:pPr>
            <w:r w:rsidRPr="00A64A5E">
              <w:rPr>
                <w:rFonts w:ascii="Times New Roman" w:eastAsia="Times New Roman" w:hAnsi="Times New Roman" w:cs="Times New Roman"/>
                <w:b/>
                <w:bCs/>
                <w:color w:val="000000"/>
                <w:sz w:val="12"/>
                <w:szCs w:val="12"/>
                <w:lang w:eastAsia="ru-RU"/>
              </w:rPr>
              <w:t>95</w:t>
            </w:r>
          </w:p>
        </w:tc>
      </w:tr>
    </w:tbl>
    <w:p w:rsidR="00A64A5E" w:rsidRDefault="00A64A5E" w:rsidP="00A64A5E">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A64A5E" w:rsidRPr="00A64A5E" w:rsidRDefault="00A64A5E" w:rsidP="00A64A5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64A5E">
        <w:rPr>
          <w:rFonts w:ascii="Times New Roman" w:hAnsi="Times New Roman" w:cs="Times New Roman"/>
          <w:sz w:val="12"/>
          <w:szCs w:val="12"/>
        </w:rPr>
        <w:t>Приложение № 7</w:t>
      </w:r>
    </w:p>
    <w:p w:rsidR="00A64A5E" w:rsidRPr="00A64A5E" w:rsidRDefault="00A64A5E" w:rsidP="00A64A5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64A5E">
        <w:rPr>
          <w:rFonts w:ascii="Times New Roman" w:hAnsi="Times New Roman" w:cs="Times New Roman"/>
          <w:sz w:val="12"/>
          <w:szCs w:val="12"/>
        </w:rPr>
        <w:t>к Решению Собрания Представителей</w:t>
      </w:r>
    </w:p>
    <w:p w:rsidR="00A64A5E" w:rsidRPr="00A64A5E" w:rsidRDefault="00A64A5E" w:rsidP="00A64A5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64A5E">
        <w:rPr>
          <w:rFonts w:ascii="Times New Roman" w:hAnsi="Times New Roman" w:cs="Times New Roman"/>
          <w:sz w:val="12"/>
          <w:szCs w:val="12"/>
        </w:rPr>
        <w:t xml:space="preserve">сельского поселения Липовка </w:t>
      </w:r>
    </w:p>
    <w:p w:rsidR="00A64A5E" w:rsidRPr="00A64A5E" w:rsidRDefault="00A64A5E" w:rsidP="00A64A5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64A5E">
        <w:rPr>
          <w:rFonts w:ascii="Times New Roman" w:hAnsi="Times New Roman" w:cs="Times New Roman"/>
          <w:sz w:val="12"/>
          <w:szCs w:val="12"/>
        </w:rPr>
        <w:t>муниципального района Сергиевский</w:t>
      </w:r>
    </w:p>
    <w:p w:rsidR="00A64A5E" w:rsidRDefault="00A64A5E" w:rsidP="00A64A5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64A5E">
        <w:rPr>
          <w:rFonts w:ascii="Times New Roman" w:hAnsi="Times New Roman" w:cs="Times New Roman"/>
          <w:sz w:val="12"/>
          <w:szCs w:val="12"/>
        </w:rPr>
        <w:t xml:space="preserve">                                                                                                                                                                        № 19  от "27" мая 2021 года      </w:t>
      </w:r>
    </w:p>
    <w:p w:rsidR="00A64A5E" w:rsidRDefault="00A64A5E" w:rsidP="00A64A5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64A5E">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A64A5E" w:rsidRPr="00A64A5E" w:rsidTr="00A64A5E">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jc w:val="center"/>
              <w:rPr>
                <w:rFonts w:ascii="Times New Roman" w:eastAsia="Times New Roman" w:hAnsi="Times New Roman" w:cs="Times New Roman"/>
                <w:b/>
                <w:bCs/>
                <w:sz w:val="12"/>
                <w:szCs w:val="12"/>
                <w:lang w:eastAsia="ru-RU"/>
              </w:rPr>
            </w:pPr>
            <w:r w:rsidRPr="00A64A5E">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jc w:val="center"/>
              <w:rPr>
                <w:rFonts w:ascii="Times New Roman" w:eastAsia="Times New Roman" w:hAnsi="Times New Roman" w:cs="Times New Roman"/>
                <w:b/>
                <w:bCs/>
                <w:sz w:val="12"/>
                <w:szCs w:val="12"/>
                <w:lang w:eastAsia="ru-RU"/>
              </w:rPr>
            </w:pPr>
            <w:r w:rsidRPr="00A64A5E">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jc w:val="center"/>
              <w:rPr>
                <w:rFonts w:ascii="Times New Roman" w:eastAsia="Times New Roman" w:hAnsi="Times New Roman" w:cs="Times New Roman"/>
                <w:b/>
                <w:bCs/>
                <w:sz w:val="12"/>
                <w:szCs w:val="12"/>
                <w:lang w:eastAsia="ru-RU"/>
              </w:rPr>
            </w:pPr>
            <w:r w:rsidRPr="00A64A5E">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jc w:val="center"/>
              <w:rPr>
                <w:rFonts w:ascii="Times New Roman" w:eastAsia="Times New Roman" w:hAnsi="Times New Roman" w:cs="Times New Roman"/>
                <w:b/>
                <w:bCs/>
                <w:sz w:val="12"/>
                <w:szCs w:val="12"/>
                <w:lang w:eastAsia="ru-RU"/>
              </w:rPr>
            </w:pPr>
            <w:r w:rsidRPr="00A64A5E">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A64A5E">
              <w:rPr>
                <w:rFonts w:ascii="Times New Roman" w:eastAsia="Times New Roman" w:hAnsi="Times New Roman" w:cs="Times New Roman"/>
                <w:b/>
                <w:bCs/>
                <w:sz w:val="12"/>
                <w:szCs w:val="12"/>
                <w:lang w:eastAsia="ru-RU"/>
              </w:rPr>
              <w:t>рублей</w:t>
            </w:r>
          </w:p>
        </w:tc>
      </w:tr>
      <w:tr w:rsidR="00A64A5E" w:rsidRPr="00A64A5E" w:rsidTr="00A64A5E">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jc w:val="center"/>
              <w:rPr>
                <w:rFonts w:ascii="Times New Roman" w:eastAsia="Times New Roman" w:hAnsi="Times New Roman" w:cs="Times New Roman"/>
                <w:b/>
                <w:bCs/>
                <w:sz w:val="12"/>
                <w:szCs w:val="12"/>
                <w:lang w:eastAsia="ru-RU"/>
              </w:rPr>
            </w:pPr>
            <w:r w:rsidRPr="00A64A5E">
              <w:rPr>
                <w:rFonts w:ascii="Times New Roman" w:eastAsia="Times New Roman" w:hAnsi="Times New Roman" w:cs="Times New Roman"/>
                <w:b/>
                <w:bCs/>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jc w:val="center"/>
              <w:rPr>
                <w:rFonts w:ascii="Times New Roman" w:eastAsia="Times New Roman" w:hAnsi="Times New Roman" w:cs="Times New Roman"/>
                <w:b/>
                <w:bCs/>
                <w:sz w:val="12"/>
                <w:szCs w:val="12"/>
                <w:lang w:eastAsia="ru-RU"/>
              </w:rPr>
            </w:pPr>
            <w:r w:rsidRPr="00A64A5E">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rPr>
                <w:rFonts w:ascii="Times New Roman" w:eastAsia="Times New Roman" w:hAnsi="Times New Roman" w:cs="Times New Roman"/>
                <w:b/>
                <w:bCs/>
                <w:sz w:val="12"/>
                <w:szCs w:val="12"/>
                <w:lang w:eastAsia="ru-RU"/>
              </w:rPr>
            </w:pPr>
            <w:r w:rsidRPr="00A64A5E">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jc w:val="right"/>
              <w:rPr>
                <w:rFonts w:ascii="Times New Roman" w:eastAsia="Times New Roman" w:hAnsi="Times New Roman" w:cs="Times New Roman"/>
                <w:b/>
                <w:bCs/>
                <w:sz w:val="12"/>
                <w:szCs w:val="12"/>
                <w:lang w:eastAsia="ru-RU"/>
              </w:rPr>
            </w:pPr>
            <w:r w:rsidRPr="00A64A5E">
              <w:rPr>
                <w:rFonts w:ascii="Times New Roman" w:eastAsia="Times New Roman" w:hAnsi="Times New Roman" w:cs="Times New Roman"/>
                <w:b/>
                <w:bCs/>
                <w:sz w:val="12"/>
                <w:szCs w:val="12"/>
                <w:lang w:eastAsia="ru-RU"/>
              </w:rPr>
              <w:t>160</w:t>
            </w:r>
          </w:p>
        </w:tc>
      </w:tr>
      <w:tr w:rsidR="00A64A5E" w:rsidRPr="00A64A5E" w:rsidTr="00A64A5E">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jc w:val="center"/>
              <w:rPr>
                <w:rFonts w:ascii="Times New Roman" w:eastAsia="Times New Roman" w:hAnsi="Times New Roman" w:cs="Times New Roman"/>
                <w:b/>
                <w:bCs/>
                <w:sz w:val="12"/>
                <w:szCs w:val="12"/>
                <w:lang w:eastAsia="ru-RU"/>
              </w:rPr>
            </w:pPr>
            <w:r w:rsidRPr="00A64A5E">
              <w:rPr>
                <w:rFonts w:ascii="Times New Roman" w:eastAsia="Times New Roman" w:hAnsi="Times New Roman" w:cs="Times New Roman"/>
                <w:b/>
                <w:bCs/>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jc w:val="center"/>
              <w:rPr>
                <w:rFonts w:ascii="Times New Roman" w:eastAsia="Times New Roman" w:hAnsi="Times New Roman" w:cs="Times New Roman"/>
                <w:b/>
                <w:bCs/>
                <w:sz w:val="12"/>
                <w:szCs w:val="12"/>
                <w:lang w:eastAsia="ru-RU"/>
              </w:rPr>
            </w:pPr>
            <w:r w:rsidRPr="00A64A5E">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rPr>
                <w:rFonts w:ascii="Times New Roman" w:eastAsia="Times New Roman" w:hAnsi="Times New Roman" w:cs="Times New Roman"/>
                <w:b/>
                <w:bCs/>
                <w:sz w:val="12"/>
                <w:szCs w:val="12"/>
                <w:lang w:eastAsia="ru-RU"/>
              </w:rPr>
            </w:pPr>
            <w:r w:rsidRPr="00A64A5E">
              <w:rPr>
                <w:rFonts w:ascii="Times New Roman" w:eastAsia="Times New Roman" w:hAnsi="Times New Roman" w:cs="Times New Roman"/>
                <w:b/>
                <w:bCs/>
                <w:sz w:val="12"/>
                <w:szCs w:val="12"/>
                <w:lang w:eastAsia="ru-RU"/>
              </w:rPr>
              <w:t>Кредиты от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jc w:val="right"/>
              <w:rPr>
                <w:rFonts w:ascii="Times New Roman" w:eastAsia="Times New Roman" w:hAnsi="Times New Roman" w:cs="Times New Roman"/>
                <w:b/>
                <w:bCs/>
                <w:sz w:val="12"/>
                <w:szCs w:val="12"/>
                <w:lang w:eastAsia="ru-RU"/>
              </w:rPr>
            </w:pPr>
            <w:r w:rsidRPr="00A64A5E">
              <w:rPr>
                <w:rFonts w:ascii="Times New Roman" w:eastAsia="Times New Roman" w:hAnsi="Times New Roman" w:cs="Times New Roman"/>
                <w:b/>
                <w:bCs/>
                <w:sz w:val="12"/>
                <w:szCs w:val="12"/>
                <w:lang w:eastAsia="ru-RU"/>
              </w:rPr>
              <w:t>0</w:t>
            </w:r>
          </w:p>
        </w:tc>
      </w:tr>
      <w:tr w:rsidR="00A64A5E" w:rsidRPr="00A64A5E" w:rsidTr="00A64A5E">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jc w:val="center"/>
              <w:rPr>
                <w:rFonts w:ascii="Times New Roman" w:eastAsia="Times New Roman" w:hAnsi="Times New Roman" w:cs="Times New Roman"/>
                <w:sz w:val="12"/>
                <w:szCs w:val="12"/>
                <w:lang w:eastAsia="ru-RU"/>
              </w:rPr>
            </w:pPr>
            <w:r w:rsidRPr="00A64A5E">
              <w:rPr>
                <w:rFonts w:ascii="Times New Roman" w:eastAsia="Times New Roman" w:hAnsi="Times New Roman" w:cs="Times New Roman"/>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jc w:val="center"/>
              <w:rPr>
                <w:rFonts w:ascii="Times New Roman" w:eastAsia="Times New Roman" w:hAnsi="Times New Roman" w:cs="Times New Roman"/>
                <w:sz w:val="12"/>
                <w:szCs w:val="12"/>
                <w:lang w:eastAsia="ru-RU"/>
              </w:rPr>
            </w:pPr>
            <w:r w:rsidRPr="00A64A5E">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rPr>
                <w:rFonts w:ascii="Times New Roman" w:eastAsia="Times New Roman" w:hAnsi="Times New Roman" w:cs="Times New Roman"/>
                <w:sz w:val="12"/>
                <w:szCs w:val="12"/>
                <w:lang w:eastAsia="ru-RU"/>
              </w:rPr>
            </w:pPr>
            <w:r w:rsidRPr="00A64A5E">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jc w:val="right"/>
              <w:rPr>
                <w:rFonts w:ascii="Times New Roman" w:eastAsia="Times New Roman" w:hAnsi="Times New Roman" w:cs="Times New Roman"/>
                <w:sz w:val="12"/>
                <w:szCs w:val="12"/>
                <w:lang w:eastAsia="ru-RU"/>
              </w:rPr>
            </w:pPr>
            <w:r w:rsidRPr="00A64A5E">
              <w:rPr>
                <w:rFonts w:ascii="Times New Roman" w:eastAsia="Times New Roman" w:hAnsi="Times New Roman" w:cs="Times New Roman"/>
                <w:sz w:val="12"/>
                <w:szCs w:val="12"/>
                <w:lang w:eastAsia="ru-RU"/>
              </w:rPr>
              <w:t>0</w:t>
            </w:r>
          </w:p>
        </w:tc>
      </w:tr>
      <w:tr w:rsidR="00A64A5E" w:rsidRPr="00A64A5E" w:rsidTr="00A64A5E">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jc w:val="center"/>
              <w:rPr>
                <w:rFonts w:ascii="Times New Roman" w:eastAsia="Times New Roman" w:hAnsi="Times New Roman" w:cs="Times New Roman"/>
                <w:sz w:val="12"/>
                <w:szCs w:val="12"/>
                <w:lang w:eastAsia="ru-RU"/>
              </w:rPr>
            </w:pPr>
            <w:r w:rsidRPr="00A64A5E">
              <w:rPr>
                <w:rFonts w:ascii="Times New Roman" w:eastAsia="Times New Roman" w:hAnsi="Times New Roman" w:cs="Times New Roman"/>
                <w:sz w:val="12"/>
                <w:szCs w:val="12"/>
                <w:lang w:eastAsia="ru-RU"/>
              </w:rPr>
              <w:t>429</w:t>
            </w:r>
          </w:p>
        </w:tc>
        <w:tc>
          <w:tcPr>
            <w:tcW w:w="916" w:type="pct"/>
            <w:tcBorders>
              <w:top w:val="nil"/>
              <w:left w:val="nil"/>
              <w:bottom w:val="single" w:sz="4" w:space="0" w:color="auto"/>
              <w:right w:val="single" w:sz="4" w:space="0" w:color="auto"/>
            </w:tcBorders>
            <w:shd w:val="clear" w:color="auto" w:fill="auto"/>
            <w:noWrap/>
            <w:vAlign w:val="center"/>
            <w:hideMark/>
          </w:tcPr>
          <w:p w:rsidR="00A64A5E" w:rsidRPr="00A64A5E" w:rsidRDefault="00A64A5E" w:rsidP="00A64A5E">
            <w:pPr>
              <w:spacing w:after="0" w:line="240" w:lineRule="auto"/>
              <w:jc w:val="center"/>
              <w:rPr>
                <w:rFonts w:ascii="Times New Roman" w:eastAsia="Times New Roman" w:hAnsi="Times New Roman" w:cs="Times New Roman"/>
                <w:sz w:val="12"/>
                <w:szCs w:val="12"/>
                <w:lang w:eastAsia="ru-RU"/>
              </w:rPr>
            </w:pPr>
            <w:r w:rsidRPr="00A64A5E">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rPr>
                <w:rFonts w:ascii="Times New Roman" w:eastAsia="Times New Roman" w:hAnsi="Times New Roman" w:cs="Times New Roman"/>
                <w:sz w:val="12"/>
                <w:szCs w:val="12"/>
                <w:lang w:eastAsia="ru-RU"/>
              </w:rPr>
            </w:pPr>
            <w:r w:rsidRPr="00A64A5E">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jc w:val="right"/>
              <w:rPr>
                <w:rFonts w:ascii="Times New Roman" w:eastAsia="Times New Roman" w:hAnsi="Times New Roman" w:cs="Times New Roman"/>
                <w:sz w:val="12"/>
                <w:szCs w:val="12"/>
                <w:lang w:eastAsia="ru-RU"/>
              </w:rPr>
            </w:pPr>
            <w:r w:rsidRPr="00A64A5E">
              <w:rPr>
                <w:rFonts w:ascii="Times New Roman" w:eastAsia="Times New Roman" w:hAnsi="Times New Roman" w:cs="Times New Roman"/>
                <w:sz w:val="12"/>
                <w:szCs w:val="12"/>
                <w:lang w:eastAsia="ru-RU"/>
              </w:rPr>
              <w:t>0</w:t>
            </w:r>
          </w:p>
        </w:tc>
      </w:tr>
      <w:tr w:rsidR="00A64A5E" w:rsidRPr="00A64A5E" w:rsidTr="00A64A5E">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jc w:val="center"/>
              <w:rPr>
                <w:rFonts w:ascii="Times New Roman" w:eastAsia="Times New Roman" w:hAnsi="Times New Roman" w:cs="Times New Roman"/>
                <w:b/>
                <w:bCs/>
                <w:sz w:val="12"/>
                <w:szCs w:val="12"/>
                <w:lang w:eastAsia="ru-RU"/>
              </w:rPr>
            </w:pPr>
            <w:r w:rsidRPr="00A64A5E">
              <w:rPr>
                <w:rFonts w:ascii="Times New Roman" w:eastAsia="Times New Roman" w:hAnsi="Times New Roman" w:cs="Times New Roman"/>
                <w:b/>
                <w:bCs/>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jc w:val="center"/>
              <w:rPr>
                <w:rFonts w:ascii="Times New Roman" w:eastAsia="Times New Roman" w:hAnsi="Times New Roman" w:cs="Times New Roman"/>
                <w:b/>
                <w:bCs/>
                <w:sz w:val="12"/>
                <w:szCs w:val="12"/>
                <w:lang w:eastAsia="ru-RU"/>
              </w:rPr>
            </w:pPr>
            <w:r w:rsidRPr="00A64A5E">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rPr>
                <w:rFonts w:ascii="Times New Roman" w:eastAsia="Times New Roman" w:hAnsi="Times New Roman" w:cs="Times New Roman"/>
                <w:b/>
                <w:bCs/>
                <w:sz w:val="12"/>
                <w:szCs w:val="12"/>
                <w:lang w:eastAsia="ru-RU"/>
              </w:rPr>
            </w:pPr>
            <w:r w:rsidRPr="00A64A5E">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jc w:val="right"/>
              <w:rPr>
                <w:rFonts w:ascii="Times New Roman" w:eastAsia="Times New Roman" w:hAnsi="Times New Roman" w:cs="Times New Roman"/>
                <w:b/>
                <w:bCs/>
                <w:sz w:val="12"/>
                <w:szCs w:val="12"/>
                <w:lang w:eastAsia="ru-RU"/>
              </w:rPr>
            </w:pPr>
            <w:r w:rsidRPr="00A64A5E">
              <w:rPr>
                <w:rFonts w:ascii="Times New Roman" w:eastAsia="Times New Roman" w:hAnsi="Times New Roman" w:cs="Times New Roman"/>
                <w:b/>
                <w:bCs/>
                <w:sz w:val="12"/>
                <w:szCs w:val="12"/>
                <w:lang w:eastAsia="ru-RU"/>
              </w:rPr>
              <w:t>160</w:t>
            </w:r>
          </w:p>
        </w:tc>
      </w:tr>
      <w:tr w:rsidR="00A64A5E" w:rsidRPr="00A64A5E" w:rsidTr="00A64A5E">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jc w:val="center"/>
              <w:rPr>
                <w:rFonts w:ascii="Times New Roman" w:eastAsia="Times New Roman" w:hAnsi="Times New Roman" w:cs="Times New Roman"/>
                <w:b/>
                <w:bCs/>
                <w:sz w:val="12"/>
                <w:szCs w:val="12"/>
                <w:lang w:eastAsia="ru-RU"/>
              </w:rPr>
            </w:pPr>
            <w:r w:rsidRPr="00A64A5E">
              <w:rPr>
                <w:rFonts w:ascii="Times New Roman" w:eastAsia="Times New Roman" w:hAnsi="Times New Roman" w:cs="Times New Roman"/>
                <w:b/>
                <w:bCs/>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jc w:val="center"/>
              <w:rPr>
                <w:rFonts w:ascii="Times New Roman" w:eastAsia="Times New Roman" w:hAnsi="Times New Roman" w:cs="Times New Roman"/>
                <w:b/>
                <w:bCs/>
                <w:sz w:val="12"/>
                <w:szCs w:val="12"/>
                <w:lang w:eastAsia="ru-RU"/>
              </w:rPr>
            </w:pPr>
            <w:r w:rsidRPr="00A64A5E">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rPr>
                <w:rFonts w:ascii="Times New Roman" w:eastAsia="Times New Roman" w:hAnsi="Times New Roman" w:cs="Times New Roman"/>
                <w:b/>
                <w:bCs/>
                <w:sz w:val="12"/>
                <w:szCs w:val="12"/>
                <w:lang w:eastAsia="ru-RU"/>
              </w:rPr>
            </w:pPr>
            <w:r w:rsidRPr="00A64A5E">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jc w:val="right"/>
              <w:rPr>
                <w:rFonts w:ascii="Times New Roman" w:eastAsia="Times New Roman" w:hAnsi="Times New Roman" w:cs="Times New Roman"/>
                <w:sz w:val="12"/>
                <w:szCs w:val="12"/>
                <w:lang w:eastAsia="ru-RU"/>
              </w:rPr>
            </w:pPr>
            <w:r w:rsidRPr="00A64A5E">
              <w:rPr>
                <w:rFonts w:ascii="Times New Roman" w:eastAsia="Times New Roman" w:hAnsi="Times New Roman" w:cs="Times New Roman"/>
                <w:sz w:val="12"/>
                <w:szCs w:val="12"/>
                <w:lang w:eastAsia="ru-RU"/>
              </w:rPr>
              <w:t>-5354</w:t>
            </w:r>
          </w:p>
        </w:tc>
      </w:tr>
      <w:tr w:rsidR="00A64A5E" w:rsidRPr="00A64A5E" w:rsidTr="00A64A5E">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jc w:val="center"/>
              <w:rPr>
                <w:rFonts w:ascii="Times New Roman" w:eastAsia="Times New Roman" w:hAnsi="Times New Roman" w:cs="Times New Roman"/>
                <w:sz w:val="12"/>
                <w:szCs w:val="12"/>
                <w:lang w:eastAsia="ru-RU"/>
              </w:rPr>
            </w:pPr>
            <w:r w:rsidRPr="00A64A5E">
              <w:rPr>
                <w:rFonts w:ascii="Times New Roman" w:eastAsia="Times New Roman" w:hAnsi="Times New Roman" w:cs="Times New Roman"/>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jc w:val="center"/>
              <w:rPr>
                <w:rFonts w:ascii="Times New Roman" w:eastAsia="Times New Roman" w:hAnsi="Times New Roman" w:cs="Times New Roman"/>
                <w:sz w:val="12"/>
                <w:szCs w:val="12"/>
                <w:lang w:eastAsia="ru-RU"/>
              </w:rPr>
            </w:pPr>
            <w:r w:rsidRPr="00A64A5E">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rPr>
                <w:rFonts w:ascii="Times New Roman" w:eastAsia="Times New Roman" w:hAnsi="Times New Roman" w:cs="Times New Roman"/>
                <w:sz w:val="12"/>
                <w:szCs w:val="12"/>
                <w:lang w:eastAsia="ru-RU"/>
              </w:rPr>
            </w:pPr>
            <w:r w:rsidRPr="00A64A5E">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jc w:val="right"/>
              <w:rPr>
                <w:rFonts w:ascii="Times New Roman" w:eastAsia="Times New Roman" w:hAnsi="Times New Roman" w:cs="Times New Roman"/>
                <w:sz w:val="12"/>
                <w:szCs w:val="12"/>
                <w:lang w:eastAsia="ru-RU"/>
              </w:rPr>
            </w:pPr>
            <w:r w:rsidRPr="00A64A5E">
              <w:rPr>
                <w:rFonts w:ascii="Times New Roman" w:eastAsia="Times New Roman" w:hAnsi="Times New Roman" w:cs="Times New Roman"/>
                <w:sz w:val="12"/>
                <w:szCs w:val="12"/>
                <w:lang w:eastAsia="ru-RU"/>
              </w:rPr>
              <w:t>-5354</w:t>
            </w:r>
          </w:p>
        </w:tc>
      </w:tr>
      <w:tr w:rsidR="00A64A5E" w:rsidRPr="00A64A5E" w:rsidTr="00A64A5E">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jc w:val="center"/>
              <w:rPr>
                <w:rFonts w:ascii="Times New Roman" w:eastAsia="Times New Roman" w:hAnsi="Times New Roman" w:cs="Times New Roman"/>
                <w:sz w:val="12"/>
                <w:szCs w:val="12"/>
                <w:lang w:eastAsia="ru-RU"/>
              </w:rPr>
            </w:pPr>
            <w:r w:rsidRPr="00A64A5E">
              <w:rPr>
                <w:rFonts w:ascii="Times New Roman" w:eastAsia="Times New Roman" w:hAnsi="Times New Roman" w:cs="Times New Roman"/>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jc w:val="center"/>
              <w:rPr>
                <w:rFonts w:ascii="Times New Roman" w:eastAsia="Times New Roman" w:hAnsi="Times New Roman" w:cs="Times New Roman"/>
                <w:sz w:val="12"/>
                <w:szCs w:val="12"/>
                <w:lang w:eastAsia="ru-RU"/>
              </w:rPr>
            </w:pPr>
            <w:r w:rsidRPr="00A64A5E">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rPr>
                <w:rFonts w:ascii="Times New Roman" w:eastAsia="Times New Roman" w:hAnsi="Times New Roman" w:cs="Times New Roman"/>
                <w:sz w:val="12"/>
                <w:szCs w:val="12"/>
                <w:lang w:eastAsia="ru-RU"/>
              </w:rPr>
            </w:pPr>
            <w:r w:rsidRPr="00A64A5E">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jc w:val="right"/>
              <w:rPr>
                <w:rFonts w:ascii="Times New Roman" w:eastAsia="Times New Roman" w:hAnsi="Times New Roman" w:cs="Times New Roman"/>
                <w:sz w:val="12"/>
                <w:szCs w:val="12"/>
                <w:lang w:eastAsia="ru-RU"/>
              </w:rPr>
            </w:pPr>
            <w:r w:rsidRPr="00A64A5E">
              <w:rPr>
                <w:rFonts w:ascii="Times New Roman" w:eastAsia="Times New Roman" w:hAnsi="Times New Roman" w:cs="Times New Roman"/>
                <w:sz w:val="12"/>
                <w:szCs w:val="12"/>
                <w:lang w:eastAsia="ru-RU"/>
              </w:rPr>
              <w:t>-5354</w:t>
            </w:r>
          </w:p>
        </w:tc>
      </w:tr>
      <w:tr w:rsidR="00A64A5E" w:rsidRPr="00A64A5E" w:rsidTr="00A64A5E">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jc w:val="center"/>
              <w:rPr>
                <w:rFonts w:ascii="Times New Roman" w:eastAsia="Times New Roman" w:hAnsi="Times New Roman" w:cs="Times New Roman"/>
                <w:sz w:val="12"/>
                <w:szCs w:val="12"/>
                <w:lang w:eastAsia="ru-RU"/>
              </w:rPr>
            </w:pPr>
            <w:r w:rsidRPr="00A64A5E">
              <w:rPr>
                <w:rFonts w:ascii="Times New Roman" w:eastAsia="Times New Roman" w:hAnsi="Times New Roman" w:cs="Times New Roman"/>
                <w:sz w:val="12"/>
                <w:szCs w:val="12"/>
                <w:lang w:eastAsia="ru-RU"/>
              </w:rPr>
              <w:t>429</w:t>
            </w:r>
          </w:p>
        </w:tc>
        <w:tc>
          <w:tcPr>
            <w:tcW w:w="916" w:type="pct"/>
            <w:tcBorders>
              <w:top w:val="nil"/>
              <w:left w:val="nil"/>
              <w:bottom w:val="single" w:sz="4" w:space="0" w:color="auto"/>
              <w:right w:val="single" w:sz="4" w:space="0" w:color="auto"/>
            </w:tcBorders>
            <w:shd w:val="clear" w:color="auto" w:fill="auto"/>
            <w:noWrap/>
            <w:vAlign w:val="center"/>
            <w:hideMark/>
          </w:tcPr>
          <w:p w:rsidR="00A64A5E" w:rsidRPr="00A64A5E" w:rsidRDefault="00A64A5E" w:rsidP="00A64A5E">
            <w:pPr>
              <w:spacing w:after="0" w:line="240" w:lineRule="auto"/>
              <w:jc w:val="center"/>
              <w:rPr>
                <w:rFonts w:ascii="Times New Roman" w:eastAsia="Times New Roman" w:hAnsi="Times New Roman" w:cs="Times New Roman"/>
                <w:sz w:val="12"/>
                <w:szCs w:val="12"/>
                <w:lang w:eastAsia="ru-RU"/>
              </w:rPr>
            </w:pPr>
            <w:r w:rsidRPr="00A64A5E">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rPr>
                <w:rFonts w:ascii="Times New Roman" w:eastAsia="Times New Roman" w:hAnsi="Times New Roman" w:cs="Times New Roman"/>
                <w:sz w:val="12"/>
                <w:szCs w:val="12"/>
                <w:lang w:eastAsia="ru-RU"/>
              </w:rPr>
            </w:pPr>
            <w:r w:rsidRPr="00A64A5E">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jc w:val="right"/>
              <w:rPr>
                <w:rFonts w:ascii="Times New Roman" w:eastAsia="Times New Roman" w:hAnsi="Times New Roman" w:cs="Times New Roman"/>
                <w:sz w:val="12"/>
                <w:szCs w:val="12"/>
                <w:lang w:eastAsia="ru-RU"/>
              </w:rPr>
            </w:pPr>
            <w:r w:rsidRPr="00A64A5E">
              <w:rPr>
                <w:rFonts w:ascii="Times New Roman" w:eastAsia="Times New Roman" w:hAnsi="Times New Roman" w:cs="Times New Roman"/>
                <w:sz w:val="12"/>
                <w:szCs w:val="12"/>
                <w:lang w:eastAsia="ru-RU"/>
              </w:rPr>
              <w:t>-5354</w:t>
            </w:r>
          </w:p>
        </w:tc>
      </w:tr>
      <w:tr w:rsidR="00A64A5E" w:rsidRPr="00A64A5E" w:rsidTr="00A64A5E">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jc w:val="center"/>
              <w:rPr>
                <w:rFonts w:ascii="Times New Roman" w:eastAsia="Times New Roman" w:hAnsi="Times New Roman" w:cs="Times New Roman"/>
                <w:b/>
                <w:bCs/>
                <w:sz w:val="12"/>
                <w:szCs w:val="12"/>
                <w:lang w:eastAsia="ru-RU"/>
              </w:rPr>
            </w:pPr>
            <w:r w:rsidRPr="00A64A5E">
              <w:rPr>
                <w:rFonts w:ascii="Times New Roman" w:eastAsia="Times New Roman" w:hAnsi="Times New Roman" w:cs="Times New Roman"/>
                <w:b/>
                <w:bCs/>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jc w:val="center"/>
              <w:rPr>
                <w:rFonts w:ascii="Times New Roman" w:eastAsia="Times New Roman" w:hAnsi="Times New Roman" w:cs="Times New Roman"/>
                <w:b/>
                <w:bCs/>
                <w:sz w:val="12"/>
                <w:szCs w:val="12"/>
                <w:lang w:eastAsia="ru-RU"/>
              </w:rPr>
            </w:pPr>
            <w:r w:rsidRPr="00A64A5E">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rPr>
                <w:rFonts w:ascii="Times New Roman" w:eastAsia="Times New Roman" w:hAnsi="Times New Roman" w:cs="Times New Roman"/>
                <w:b/>
                <w:bCs/>
                <w:sz w:val="12"/>
                <w:szCs w:val="12"/>
                <w:lang w:eastAsia="ru-RU"/>
              </w:rPr>
            </w:pPr>
            <w:r w:rsidRPr="00A64A5E">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jc w:val="right"/>
              <w:rPr>
                <w:rFonts w:ascii="Times New Roman" w:eastAsia="Times New Roman" w:hAnsi="Times New Roman" w:cs="Times New Roman"/>
                <w:sz w:val="12"/>
                <w:szCs w:val="12"/>
                <w:lang w:eastAsia="ru-RU"/>
              </w:rPr>
            </w:pPr>
            <w:r w:rsidRPr="00A64A5E">
              <w:rPr>
                <w:rFonts w:ascii="Times New Roman" w:eastAsia="Times New Roman" w:hAnsi="Times New Roman" w:cs="Times New Roman"/>
                <w:sz w:val="12"/>
                <w:szCs w:val="12"/>
                <w:lang w:eastAsia="ru-RU"/>
              </w:rPr>
              <w:t>5514</w:t>
            </w:r>
          </w:p>
        </w:tc>
      </w:tr>
      <w:tr w:rsidR="00A64A5E" w:rsidRPr="00A64A5E" w:rsidTr="00A64A5E">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jc w:val="center"/>
              <w:rPr>
                <w:rFonts w:ascii="Times New Roman" w:eastAsia="Times New Roman" w:hAnsi="Times New Roman" w:cs="Times New Roman"/>
                <w:sz w:val="12"/>
                <w:szCs w:val="12"/>
                <w:lang w:eastAsia="ru-RU"/>
              </w:rPr>
            </w:pPr>
            <w:r w:rsidRPr="00A64A5E">
              <w:rPr>
                <w:rFonts w:ascii="Times New Roman" w:eastAsia="Times New Roman" w:hAnsi="Times New Roman" w:cs="Times New Roman"/>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jc w:val="center"/>
              <w:rPr>
                <w:rFonts w:ascii="Times New Roman" w:eastAsia="Times New Roman" w:hAnsi="Times New Roman" w:cs="Times New Roman"/>
                <w:sz w:val="12"/>
                <w:szCs w:val="12"/>
                <w:lang w:eastAsia="ru-RU"/>
              </w:rPr>
            </w:pPr>
            <w:r w:rsidRPr="00A64A5E">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rPr>
                <w:rFonts w:ascii="Times New Roman" w:eastAsia="Times New Roman" w:hAnsi="Times New Roman" w:cs="Times New Roman"/>
                <w:sz w:val="12"/>
                <w:szCs w:val="12"/>
                <w:lang w:eastAsia="ru-RU"/>
              </w:rPr>
            </w:pPr>
            <w:r w:rsidRPr="00A64A5E">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jc w:val="right"/>
              <w:rPr>
                <w:rFonts w:ascii="Times New Roman" w:eastAsia="Times New Roman" w:hAnsi="Times New Roman" w:cs="Times New Roman"/>
                <w:sz w:val="12"/>
                <w:szCs w:val="12"/>
                <w:lang w:eastAsia="ru-RU"/>
              </w:rPr>
            </w:pPr>
            <w:r w:rsidRPr="00A64A5E">
              <w:rPr>
                <w:rFonts w:ascii="Times New Roman" w:eastAsia="Times New Roman" w:hAnsi="Times New Roman" w:cs="Times New Roman"/>
                <w:sz w:val="12"/>
                <w:szCs w:val="12"/>
                <w:lang w:eastAsia="ru-RU"/>
              </w:rPr>
              <w:t>5514</w:t>
            </w:r>
          </w:p>
        </w:tc>
      </w:tr>
      <w:tr w:rsidR="00A64A5E" w:rsidRPr="00A64A5E" w:rsidTr="00A64A5E">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jc w:val="center"/>
              <w:rPr>
                <w:rFonts w:ascii="Times New Roman" w:eastAsia="Times New Roman" w:hAnsi="Times New Roman" w:cs="Times New Roman"/>
                <w:sz w:val="12"/>
                <w:szCs w:val="12"/>
                <w:lang w:eastAsia="ru-RU"/>
              </w:rPr>
            </w:pPr>
            <w:r w:rsidRPr="00A64A5E">
              <w:rPr>
                <w:rFonts w:ascii="Times New Roman" w:eastAsia="Times New Roman" w:hAnsi="Times New Roman" w:cs="Times New Roman"/>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jc w:val="center"/>
              <w:rPr>
                <w:rFonts w:ascii="Times New Roman" w:eastAsia="Times New Roman" w:hAnsi="Times New Roman" w:cs="Times New Roman"/>
                <w:sz w:val="12"/>
                <w:szCs w:val="12"/>
                <w:lang w:eastAsia="ru-RU"/>
              </w:rPr>
            </w:pPr>
            <w:r w:rsidRPr="00A64A5E">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rPr>
                <w:rFonts w:ascii="Times New Roman" w:eastAsia="Times New Roman" w:hAnsi="Times New Roman" w:cs="Times New Roman"/>
                <w:sz w:val="12"/>
                <w:szCs w:val="12"/>
                <w:lang w:eastAsia="ru-RU"/>
              </w:rPr>
            </w:pPr>
            <w:r w:rsidRPr="00A64A5E">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jc w:val="right"/>
              <w:rPr>
                <w:rFonts w:ascii="Times New Roman" w:eastAsia="Times New Roman" w:hAnsi="Times New Roman" w:cs="Times New Roman"/>
                <w:sz w:val="12"/>
                <w:szCs w:val="12"/>
                <w:lang w:eastAsia="ru-RU"/>
              </w:rPr>
            </w:pPr>
            <w:r w:rsidRPr="00A64A5E">
              <w:rPr>
                <w:rFonts w:ascii="Times New Roman" w:eastAsia="Times New Roman" w:hAnsi="Times New Roman" w:cs="Times New Roman"/>
                <w:sz w:val="12"/>
                <w:szCs w:val="12"/>
                <w:lang w:eastAsia="ru-RU"/>
              </w:rPr>
              <w:t>5514</w:t>
            </w:r>
          </w:p>
        </w:tc>
      </w:tr>
      <w:tr w:rsidR="00A64A5E" w:rsidRPr="00A64A5E" w:rsidTr="00A64A5E">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jc w:val="center"/>
              <w:rPr>
                <w:rFonts w:ascii="Times New Roman" w:eastAsia="Times New Roman" w:hAnsi="Times New Roman" w:cs="Times New Roman"/>
                <w:sz w:val="12"/>
                <w:szCs w:val="12"/>
                <w:lang w:eastAsia="ru-RU"/>
              </w:rPr>
            </w:pPr>
            <w:r w:rsidRPr="00A64A5E">
              <w:rPr>
                <w:rFonts w:ascii="Times New Roman" w:eastAsia="Times New Roman" w:hAnsi="Times New Roman" w:cs="Times New Roman"/>
                <w:sz w:val="12"/>
                <w:szCs w:val="12"/>
                <w:lang w:eastAsia="ru-RU"/>
              </w:rPr>
              <w:t>429</w:t>
            </w:r>
          </w:p>
        </w:tc>
        <w:tc>
          <w:tcPr>
            <w:tcW w:w="916" w:type="pct"/>
            <w:tcBorders>
              <w:top w:val="nil"/>
              <w:left w:val="nil"/>
              <w:bottom w:val="single" w:sz="4" w:space="0" w:color="auto"/>
              <w:right w:val="single" w:sz="4" w:space="0" w:color="auto"/>
            </w:tcBorders>
            <w:shd w:val="clear" w:color="auto" w:fill="auto"/>
            <w:noWrap/>
            <w:vAlign w:val="center"/>
            <w:hideMark/>
          </w:tcPr>
          <w:p w:rsidR="00A64A5E" w:rsidRPr="00A64A5E" w:rsidRDefault="00A64A5E" w:rsidP="00A64A5E">
            <w:pPr>
              <w:spacing w:after="0" w:line="240" w:lineRule="auto"/>
              <w:jc w:val="center"/>
              <w:rPr>
                <w:rFonts w:ascii="Times New Roman" w:eastAsia="Times New Roman" w:hAnsi="Times New Roman" w:cs="Times New Roman"/>
                <w:sz w:val="12"/>
                <w:szCs w:val="12"/>
                <w:lang w:eastAsia="ru-RU"/>
              </w:rPr>
            </w:pPr>
            <w:r w:rsidRPr="00A64A5E">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rPr>
                <w:rFonts w:ascii="Times New Roman" w:eastAsia="Times New Roman" w:hAnsi="Times New Roman" w:cs="Times New Roman"/>
                <w:sz w:val="12"/>
                <w:szCs w:val="12"/>
                <w:lang w:eastAsia="ru-RU"/>
              </w:rPr>
            </w:pPr>
            <w:r w:rsidRPr="00A64A5E">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A64A5E" w:rsidRPr="00A64A5E" w:rsidRDefault="00A64A5E" w:rsidP="00A64A5E">
            <w:pPr>
              <w:spacing w:after="0" w:line="240" w:lineRule="auto"/>
              <w:jc w:val="right"/>
              <w:rPr>
                <w:rFonts w:ascii="Times New Roman" w:eastAsia="Times New Roman" w:hAnsi="Times New Roman" w:cs="Times New Roman"/>
                <w:sz w:val="12"/>
                <w:szCs w:val="12"/>
                <w:lang w:eastAsia="ru-RU"/>
              </w:rPr>
            </w:pPr>
            <w:r w:rsidRPr="00A64A5E">
              <w:rPr>
                <w:rFonts w:ascii="Times New Roman" w:eastAsia="Times New Roman" w:hAnsi="Times New Roman" w:cs="Times New Roman"/>
                <w:sz w:val="12"/>
                <w:szCs w:val="12"/>
                <w:lang w:eastAsia="ru-RU"/>
              </w:rPr>
              <w:t>5514</w:t>
            </w:r>
          </w:p>
        </w:tc>
      </w:tr>
    </w:tbl>
    <w:p w:rsidR="00A64A5E" w:rsidRDefault="00A64A5E" w:rsidP="00A64A5E">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A64A5E" w:rsidRPr="00A64A5E" w:rsidRDefault="00A64A5E" w:rsidP="00A64A5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64A5E">
        <w:rPr>
          <w:rFonts w:ascii="Times New Roman" w:hAnsi="Times New Roman" w:cs="Times New Roman"/>
          <w:sz w:val="12"/>
          <w:szCs w:val="12"/>
        </w:rPr>
        <w:t>Решение</w:t>
      </w:r>
    </w:p>
    <w:p w:rsidR="00A64A5E" w:rsidRPr="00A64A5E" w:rsidRDefault="00A64A5E" w:rsidP="00A64A5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№18                                                                                                                                                                                                        от «27» мая 2021г.</w:t>
      </w:r>
    </w:p>
    <w:p w:rsidR="00A64A5E" w:rsidRPr="00A64A5E" w:rsidRDefault="00A64A5E" w:rsidP="00A64A5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64A5E">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w:t>
      </w:r>
      <w:r w:rsidRPr="00A64A5E">
        <w:rPr>
          <w:rFonts w:ascii="Times New Roman" w:hAnsi="Times New Roman" w:cs="Times New Roman"/>
          <w:sz w:val="12"/>
          <w:szCs w:val="12"/>
        </w:rPr>
        <w:t>сел</w:t>
      </w:r>
      <w:r>
        <w:rPr>
          <w:rFonts w:ascii="Times New Roman" w:hAnsi="Times New Roman" w:cs="Times New Roman"/>
          <w:sz w:val="12"/>
          <w:szCs w:val="12"/>
        </w:rPr>
        <w:t xml:space="preserve">ьского  поселения Светлодольск </w:t>
      </w:r>
      <w:r w:rsidRPr="00A64A5E">
        <w:rPr>
          <w:rFonts w:ascii="Times New Roman" w:hAnsi="Times New Roman" w:cs="Times New Roman"/>
          <w:sz w:val="12"/>
          <w:szCs w:val="12"/>
        </w:rPr>
        <w:t>на 2021 год и на плановый период 2022 и 2023 годов</w:t>
      </w:r>
    </w:p>
    <w:p w:rsidR="00A64A5E" w:rsidRPr="00A64A5E" w:rsidRDefault="00A64A5E" w:rsidP="00A64A5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4A5E">
        <w:rPr>
          <w:rFonts w:ascii="Times New Roman" w:hAnsi="Times New Roman" w:cs="Times New Roman"/>
          <w:sz w:val="12"/>
          <w:szCs w:val="12"/>
        </w:rPr>
        <w:t>принято  Собранием представителей</w:t>
      </w:r>
    </w:p>
    <w:p w:rsidR="00A64A5E" w:rsidRPr="00A64A5E" w:rsidRDefault="00A64A5E" w:rsidP="00A64A5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4A5E">
        <w:rPr>
          <w:rFonts w:ascii="Times New Roman" w:hAnsi="Times New Roman" w:cs="Times New Roman"/>
          <w:sz w:val="12"/>
          <w:szCs w:val="12"/>
        </w:rPr>
        <w:t>сельского поселения Светлодольск</w:t>
      </w:r>
    </w:p>
    <w:p w:rsidR="00A64A5E" w:rsidRPr="00A64A5E" w:rsidRDefault="00A64A5E" w:rsidP="00A64A5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4A5E">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A64A5E" w:rsidRPr="00A64A5E" w:rsidRDefault="00A64A5E" w:rsidP="00A64A5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4A5E">
        <w:rPr>
          <w:rFonts w:ascii="Times New Roman" w:hAnsi="Times New Roman" w:cs="Times New Roman"/>
          <w:sz w:val="12"/>
          <w:szCs w:val="12"/>
        </w:rPr>
        <w:t>Рассмотрев представленный Администрацией сельского поселения Светлодольск бюджет сельского поселения Светлодольск на 2021 год и на плановый период 2022 и 2023 годов, Собрание представителей с</w:t>
      </w:r>
      <w:r>
        <w:rPr>
          <w:rFonts w:ascii="Times New Roman" w:hAnsi="Times New Roman" w:cs="Times New Roman"/>
          <w:sz w:val="12"/>
          <w:szCs w:val="12"/>
        </w:rPr>
        <w:t>ельского поселения Светлодольск</w:t>
      </w:r>
    </w:p>
    <w:p w:rsidR="00A64A5E" w:rsidRPr="00A64A5E" w:rsidRDefault="00A64A5E" w:rsidP="00A64A5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РЕШИЛО: </w:t>
      </w:r>
    </w:p>
    <w:p w:rsidR="00A64A5E" w:rsidRPr="00A64A5E" w:rsidRDefault="00A64A5E" w:rsidP="00A64A5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A64A5E">
        <w:rPr>
          <w:rFonts w:ascii="Times New Roman" w:hAnsi="Times New Roman" w:cs="Times New Roman"/>
          <w:sz w:val="12"/>
          <w:szCs w:val="12"/>
        </w:rPr>
        <w:t>Внести в решение Собрания представителей сельского поселения Све</w:t>
      </w:r>
      <w:r>
        <w:rPr>
          <w:rFonts w:ascii="Times New Roman" w:hAnsi="Times New Roman" w:cs="Times New Roman"/>
          <w:sz w:val="12"/>
          <w:szCs w:val="12"/>
        </w:rPr>
        <w:t>тлодольск от 18.12.2020г.  №</w:t>
      </w:r>
      <w:r w:rsidRPr="00A64A5E">
        <w:rPr>
          <w:rFonts w:ascii="Times New Roman" w:hAnsi="Times New Roman" w:cs="Times New Roman"/>
          <w:sz w:val="12"/>
          <w:szCs w:val="12"/>
        </w:rPr>
        <w:t>21  «О бюджете сельского поселения Светлодольск</w:t>
      </w:r>
      <w:r>
        <w:rPr>
          <w:rFonts w:ascii="Times New Roman" w:hAnsi="Times New Roman" w:cs="Times New Roman"/>
          <w:sz w:val="12"/>
          <w:szCs w:val="12"/>
        </w:rPr>
        <w:t xml:space="preserve"> </w:t>
      </w:r>
      <w:r w:rsidRPr="00A64A5E">
        <w:rPr>
          <w:rFonts w:ascii="Times New Roman" w:hAnsi="Times New Roman" w:cs="Times New Roman"/>
          <w:sz w:val="12"/>
          <w:szCs w:val="12"/>
        </w:rPr>
        <w:t>на 2021 год и плановый период 2022 и 2023 годов» сл</w:t>
      </w:r>
      <w:r>
        <w:rPr>
          <w:rFonts w:ascii="Times New Roman" w:hAnsi="Times New Roman" w:cs="Times New Roman"/>
          <w:sz w:val="12"/>
          <w:szCs w:val="12"/>
        </w:rPr>
        <w:t>едующие изменения и дополнения:</w:t>
      </w:r>
    </w:p>
    <w:p w:rsidR="00A64A5E" w:rsidRPr="00A64A5E" w:rsidRDefault="00A64A5E" w:rsidP="00A64A5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1.1.</w:t>
      </w:r>
      <w:r w:rsidRPr="00A64A5E">
        <w:rPr>
          <w:rFonts w:ascii="Times New Roman" w:hAnsi="Times New Roman" w:cs="Times New Roman"/>
          <w:sz w:val="12"/>
          <w:szCs w:val="12"/>
        </w:rPr>
        <w:t>В статье 1 пункт 1 сумму «55 386» заменить суммой «55 484»</w:t>
      </w:r>
    </w:p>
    <w:p w:rsidR="00A64A5E" w:rsidRPr="00A64A5E" w:rsidRDefault="00A64A5E" w:rsidP="00A64A5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4A5E">
        <w:rPr>
          <w:rFonts w:ascii="Times New Roman" w:hAnsi="Times New Roman" w:cs="Times New Roman"/>
          <w:sz w:val="12"/>
          <w:szCs w:val="12"/>
        </w:rPr>
        <w:t>сумму «56 062» заменить суммой «56 164»;</w:t>
      </w:r>
    </w:p>
    <w:p w:rsidR="00A64A5E" w:rsidRPr="00A64A5E" w:rsidRDefault="00A64A5E" w:rsidP="00A64A5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4A5E">
        <w:rPr>
          <w:rFonts w:ascii="Times New Roman" w:hAnsi="Times New Roman" w:cs="Times New Roman"/>
          <w:sz w:val="12"/>
          <w:szCs w:val="12"/>
        </w:rPr>
        <w:t xml:space="preserve">сумму «676» заменить суммой «680».         </w:t>
      </w:r>
    </w:p>
    <w:p w:rsidR="00A64A5E" w:rsidRPr="00A64A5E" w:rsidRDefault="00A64A5E" w:rsidP="00A64A5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1.2.</w:t>
      </w:r>
      <w:r w:rsidRPr="00A64A5E">
        <w:rPr>
          <w:rFonts w:ascii="Times New Roman" w:hAnsi="Times New Roman" w:cs="Times New Roman"/>
          <w:sz w:val="12"/>
          <w:szCs w:val="12"/>
        </w:rPr>
        <w:t>Приложения 1,3,5,7 изложить в новой редакции (прилагаются).</w:t>
      </w:r>
    </w:p>
    <w:p w:rsidR="00A64A5E" w:rsidRPr="00A64A5E" w:rsidRDefault="00A64A5E" w:rsidP="00A64A5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A64A5E">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A64A5E" w:rsidRPr="00A64A5E" w:rsidRDefault="00A64A5E" w:rsidP="00A64A5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A64A5E">
        <w:rPr>
          <w:rFonts w:ascii="Times New Roman" w:hAnsi="Times New Roman" w:cs="Times New Roman"/>
          <w:sz w:val="12"/>
          <w:szCs w:val="12"/>
        </w:rPr>
        <w:t xml:space="preserve">Настоящее решение вступает в силу со дня его официального </w:t>
      </w:r>
      <w:r>
        <w:rPr>
          <w:rFonts w:ascii="Times New Roman" w:hAnsi="Times New Roman" w:cs="Times New Roman"/>
          <w:sz w:val="12"/>
          <w:szCs w:val="12"/>
        </w:rPr>
        <w:t>опубликования.</w:t>
      </w:r>
    </w:p>
    <w:p w:rsidR="00A64A5E" w:rsidRPr="00A64A5E" w:rsidRDefault="00A64A5E" w:rsidP="00A64A5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64A5E">
        <w:rPr>
          <w:rFonts w:ascii="Times New Roman" w:hAnsi="Times New Roman" w:cs="Times New Roman"/>
          <w:sz w:val="12"/>
          <w:szCs w:val="12"/>
        </w:rPr>
        <w:t>Председатель Собрания представителей</w:t>
      </w:r>
    </w:p>
    <w:p w:rsidR="00A64A5E" w:rsidRPr="00A64A5E" w:rsidRDefault="00A64A5E" w:rsidP="00A64A5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64A5E">
        <w:rPr>
          <w:rFonts w:ascii="Times New Roman" w:hAnsi="Times New Roman" w:cs="Times New Roman"/>
          <w:sz w:val="12"/>
          <w:szCs w:val="12"/>
        </w:rPr>
        <w:t>сельского поселения Светлодольск</w:t>
      </w:r>
    </w:p>
    <w:p w:rsidR="00A64A5E" w:rsidRDefault="00A64A5E" w:rsidP="00A64A5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64A5E">
        <w:rPr>
          <w:rFonts w:ascii="Times New Roman" w:hAnsi="Times New Roman" w:cs="Times New Roman"/>
          <w:sz w:val="12"/>
          <w:szCs w:val="12"/>
        </w:rPr>
        <w:t xml:space="preserve">муниципального района Сергиевский        </w:t>
      </w:r>
    </w:p>
    <w:p w:rsidR="00A64A5E" w:rsidRPr="00A64A5E" w:rsidRDefault="00A64A5E" w:rsidP="00A64A5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64A5E">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Н.А.Анцинова</w:t>
      </w:r>
      <w:proofErr w:type="spellEnd"/>
    </w:p>
    <w:p w:rsidR="00A64A5E" w:rsidRPr="00A64A5E" w:rsidRDefault="00A64A5E" w:rsidP="00A64A5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64A5E">
        <w:rPr>
          <w:rFonts w:ascii="Times New Roman" w:hAnsi="Times New Roman" w:cs="Times New Roman"/>
          <w:sz w:val="12"/>
          <w:szCs w:val="12"/>
        </w:rPr>
        <w:t>Глава сельского поселения Светлодольск</w:t>
      </w:r>
    </w:p>
    <w:p w:rsidR="00A64A5E" w:rsidRDefault="00A64A5E" w:rsidP="00A64A5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64A5E">
        <w:rPr>
          <w:rFonts w:ascii="Times New Roman" w:hAnsi="Times New Roman" w:cs="Times New Roman"/>
          <w:sz w:val="12"/>
          <w:szCs w:val="12"/>
        </w:rPr>
        <w:t xml:space="preserve">муниципального района Сергиевский           </w:t>
      </w:r>
    </w:p>
    <w:p w:rsidR="00627BB0" w:rsidRDefault="00A64A5E" w:rsidP="00A64A5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64A5E">
        <w:rPr>
          <w:rFonts w:ascii="Times New Roman" w:hAnsi="Times New Roman" w:cs="Times New Roman"/>
          <w:sz w:val="12"/>
          <w:szCs w:val="12"/>
        </w:rPr>
        <w:t xml:space="preserve">                                    </w:t>
      </w:r>
      <w:proofErr w:type="spellStart"/>
      <w:r w:rsidRPr="00A64A5E">
        <w:rPr>
          <w:rFonts w:ascii="Times New Roman" w:hAnsi="Times New Roman" w:cs="Times New Roman"/>
          <w:sz w:val="12"/>
          <w:szCs w:val="12"/>
        </w:rPr>
        <w:t>Н.В.Андрюхин</w:t>
      </w:r>
      <w:proofErr w:type="spellEnd"/>
      <w:r w:rsidRPr="00A64A5E">
        <w:rPr>
          <w:rFonts w:ascii="Times New Roman" w:hAnsi="Times New Roman" w:cs="Times New Roman"/>
          <w:sz w:val="12"/>
          <w:szCs w:val="12"/>
        </w:rPr>
        <w:t xml:space="preserve">     </w:t>
      </w:r>
    </w:p>
    <w:p w:rsidR="001549CA" w:rsidRDefault="001549CA" w:rsidP="00A64A5E">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1549CA" w:rsidRPr="001549CA" w:rsidRDefault="001549CA" w:rsidP="001549C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549CA">
        <w:rPr>
          <w:rFonts w:ascii="Times New Roman" w:hAnsi="Times New Roman" w:cs="Times New Roman"/>
          <w:sz w:val="12"/>
          <w:szCs w:val="12"/>
        </w:rPr>
        <w:t xml:space="preserve">  Приложение № 1</w:t>
      </w:r>
    </w:p>
    <w:p w:rsidR="001549CA" w:rsidRPr="001549CA" w:rsidRDefault="001549CA" w:rsidP="001549C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549CA">
        <w:rPr>
          <w:rFonts w:ascii="Times New Roman" w:hAnsi="Times New Roman" w:cs="Times New Roman"/>
          <w:sz w:val="12"/>
          <w:szCs w:val="12"/>
        </w:rPr>
        <w:t>к Решению Собрания Представителей</w:t>
      </w:r>
    </w:p>
    <w:p w:rsidR="001549CA" w:rsidRPr="001549CA" w:rsidRDefault="001549CA" w:rsidP="001549C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549CA">
        <w:rPr>
          <w:rFonts w:ascii="Times New Roman" w:hAnsi="Times New Roman" w:cs="Times New Roman"/>
          <w:sz w:val="12"/>
          <w:szCs w:val="12"/>
        </w:rPr>
        <w:t xml:space="preserve">сельского поселения Светлодольск </w:t>
      </w:r>
    </w:p>
    <w:p w:rsidR="001549CA" w:rsidRPr="001549CA" w:rsidRDefault="001549CA" w:rsidP="001549C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549CA">
        <w:rPr>
          <w:rFonts w:ascii="Times New Roman" w:hAnsi="Times New Roman" w:cs="Times New Roman"/>
          <w:sz w:val="12"/>
          <w:szCs w:val="12"/>
        </w:rPr>
        <w:t>муниципального района Сергиевский</w:t>
      </w:r>
    </w:p>
    <w:p w:rsidR="001549CA" w:rsidRDefault="001549CA" w:rsidP="001549C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549CA">
        <w:rPr>
          <w:rFonts w:ascii="Times New Roman" w:hAnsi="Times New Roman" w:cs="Times New Roman"/>
          <w:sz w:val="12"/>
          <w:szCs w:val="12"/>
        </w:rPr>
        <w:t xml:space="preserve">                                                                                     № 18  от "27" мая 2021 года        </w:t>
      </w:r>
    </w:p>
    <w:p w:rsidR="001549CA" w:rsidRDefault="001549CA" w:rsidP="001549C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549CA">
        <w:rPr>
          <w:rFonts w:ascii="Times New Roman" w:hAnsi="Times New Roman" w:cs="Times New Roman"/>
          <w:sz w:val="12"/>
          <w:szCs w:val="12"/>
        </w:rPr>
        <w:t>Перечень главных администраторов доходов местного бюджета</w:t>
      </w:r>
    </w:p>
    <w:tbl>
      <w:tblPr>
        <w:tblW w:w="5000" w:type="pct"/>
        <w:tblLook w:val="04A0" w:firstRow="1" w:lastRow="0" w:firstColumn="1" w:lastColumn="0" w:noHBand="0" w:noVBand="1"/>
      </w:tblPr>
      <w:tblGrid>
        <w:gridCol w:w="1111"/>
        <w:gridCol w:w="1416"/>
        <w:gridCol w:w="5202"/>
      </w:tblGrid>
      <w:tr w:rsidR="001549CA" w:rsidRPr="001549CA" w:rsidTr="001549CA">
        <w:trPr>
          <w:trHeight w:val="375"/>
        </w:trPr>
        <w:tc>
          <w:tcPr>
            <w:tcW w:w="7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jc w:val="center"/>
              <w:rPr>
                <w:rFonts w:ascii="Times New Roman" w:eastAsia="Times New Roman" w:hAnsi="Times New Roman" w:cs="Times New Roman"/>
                <w:b/>
                <w:bCs/>
                <w:sz w:val="12"/>
                <w:szCs w:val="12"/>
                <w:lang w:eastAsia="ru-RU"/>
              </w:rPr>
            </w:pPr>
            <w:r w:rsidRPr="001549CA">
              <w:rPr>
                <w:rFonts w:ascii="Times New Roman" w:eastAsia="Times New Roman" w:hAnsi="Times New Roman" w:cs="Times New Roman"/>
                <w:b/>
                <w:bCs/>
                <w:sz w:val="12"/>
                <w:szCs w:val="12"/>
                <w:lang w:eastAsia="ru-RU"/>
              </w:rPr>
              <w:t>Код главно</w:t>
            </w:r>
            <w:r>
              <w:rPr>
                <w:rFonts w:ascii="Times New Roman" w:eastAsia="Times New Roman" w:hAnsi="Times New Roman" w:cs="Times New Roman"/>
                <w:b/>
                <w:bCs/>
                <w:sz w:val="12"/>
                <w:szCs w:val="12"/>
                <w:lang w:eastAsia="ru-RU"/>
              </w:rPr>
              <w:t>го администра</w:t>
            </w:r>
            <w:r w:rsidRPr="001549CA">
              <w:rPr>
                <w:rFonts w:ascii="Times New Roman" w:eastAsia="Times New Roman" w:hAnsi="Times New Roman" w:cs="Times New Roman"/>
                <w:b/>
                <w:bCs/>
                <w:sz w:val="12"/>
                <w:szCs w:val="12"/>
                <w:lang w:eastAsia="ru-RU"/>
              </w:rPr>
              <w:t>тора</w:t>
            </w:r>
          </w:p>
        </w:tc>
        <w:tc>
          <w:tcPr>
            <w:tcW w:w="9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jc w:val="center"/>
              <w:rPr>
                <w:rFonts w:ascii="Times New Roman" w:eastAsia="Times New Roman" w:hAnsi="Times New Roman" w:cs="Times New Roman"/>
                <w:b/>
                <w:bCs/>
                <w:sz w:val="12"/>
                <w:szCs w:val="12"/>
                <w:lang w:eastAsia="ru-RU"/>
              </w:rPr>
            </w:pPr>
            <w:r w:rsidRPr="001549CA">
              <w:rPr>
                <w:rFonts w:ascii="Times New Roman" w:eastAsia="Times New Roman" w:hAnsi="Times New Roman" w:cs="Times New Roman"/>
                <w:b/>
                <w:bCs/>
                <w:sz w:val="12"/>
                <w:szCs w:val="12"/>
                <w:lang w:eastAsia="ru-RU"/>
              </w:rPr>
              <w:t>Код                                        доходов</w:t>
            </w:r>
          </w:p>
        </w:tc>
        <w:tc>
          <w:tcPr>
            <w:tcW w:w="33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jc w:val="center"/>
              <w:rPr>
                <w:rFonts w:ascii="Times New Roman" w:eastAsia="Times New Roman" w:hAnsi="Times New Roman" w:cs="Times New Roman"/>
                <w:b/>
                <w:bCs/>
                <w:sz w:val="12"/>
                <w:szCs w:val="12"/>
                <w:lang w:eastAsia="ru-RU"/>
              </w:rPr>
            </w:pPr>
            <w:r w:rsidRPr="001549CA">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1549CA" w:rsidRPr="001549CA" w:rsidTr="001549CA">
        <w:trPr>
          <w:trHeight w:val="138"/>
        </w:trPr>
        <w:tc>
          <w:tcPr>
            <w:tcW w:w="719" w:type="pct"/>
            <w:vMerge/>
            <w:tcBorders>
              <w:top w:val="single" w:sz="4" w:space="0" w:color="auto"/>
              <w:left w:val="single" w:sz="4" w:space="0" w:color="auto"/>
              <w:bottom w:val="single" w:sz="4" w:space="0" w:color="auto"/>
              <w:right w:val="single" w:sz="4" w:space="0" w:color="auto"/>
            </w:tcBorders>
            <w:vAlign w:val="center"/>
            <w:hideMark/>
          </w:tcPr>
          <w:p w:rsidR="001549CA" w:rsidRPr="001549CA" w:rsidRDefault="001549CA" w:rsidP="001549CA">
            <w:pPr>
              <w:spacing w:after="0" w:line="240" w:lineRule="auto"/>
              <w:rPr>
                <w:rFonts w:ascii="Times New Roman" w:eastAsia="Times New Roman" w:hAnsi="Times New Roman" w:cs="Times New Roman"/>
                <w:b/>
                <w:bCs/>
                <w:sz w:val="12"/>
                <w:szCs w:val="12"/>
                <w:lang w:eastAsia="ru-RU"/>
              </w:rPr>
            </w:pPr>
          </w:p>
        </w:tc>
        <w:tc>
          <w:tcPr>
            <w:tcW w:w="916" w:type="pct"/>
            <w:vMerge/>
            <w:tcBorders>
              <w:top w:val="single" w:sz="4" w:space="0" w:color="auto"/>
              <w:left w:val="single" w:sz="4" w:space="0" w:color="auto"/>
              <w:bottom w:val="single" w:sz="4" w:space="0" w:color="auto"/>
              <w:right w:val="single" w:sz="4" w:space="0" w:color="auto"/>
            </w:tcBorders>
            <w:vAlign w:val="center"/>
            <w:hideMark/>
          </w:tcPr>
          <w:p w:rsidR="001549CA" w:rsidRPr="001549CA" w:rsidRDefault="001549CA" w:rsidP="001549CA">
            <w:pPr>
              <w:spacing w:after="0" w:line="240" w:lineRule="auto"/>
              <w:rPr>
                <w:rFonts w:ascii="Times New Roman" w:eastAsia="Times New Roman" w:hAnsi="Times New Roman" w:cs="Times New Roman"/>
                <w:b/>
                <w:bCs/>
                <w:sz w:val="12"/>
                <w:szCs w:val="12"/>
                <w:lang w:eastAsia="ru-RU"/>
              </w:rPr>
            </w:pPr>
          </w:p>
        </w:tc>
        <w:tc>
          <w:tcPr>
            <w:tcW w:w="3365" w:type="pct"/>
            <w:vMerge/>
            <w:tcBorders>
              <w:top w:val="single" w:sz="4" w:space="0" w:color="auto"/>
              <w:left w:val="single" w:sz="4" w:space="0" w:color="auto"/>
              <w:bottom w:val="single" w:sz="4" w:space="0" w:color="auto"/>
              <w:right w:val="single" w:sz="4" w:space="0" w:color="auto"/>
            </w:tcBorders>
            <w:vAlign w:val="center"/>
            <w:hideMark/>
          </w:tcPr>
          <w:p w:rsidR="001549CA" w:rsidRPr="001549CA" w:rsidRDefault="001549CA" w:rsidP="001549CA">
            <w:pPr>
              <w:spacing w:after="0" w:line="240" w:lineRule="auto"/>
              <w:rPr>
                <w:rFonts w:ascii="Times New Roman" w:eastAsia="Times New Roman" w:hAnsi="Times New Roman" w:cs="Times New Roman"/>
                <w:b/>
                <w:bCs/>
                <w:sz w:val="12"/>
                <w:szCs w:val="12"/>
                <w:lang w:eastAsia="ru-RU"/>
              </w:rPr>
            </w:pP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jc w:val="center"/>
              <w:rPr>
                <w:rFonts w:ascii="Times New Roman" w:eastAsia="Times New Roman" w:hAnsi="Times New Roman" w:cs="Times New Roman"/>
                <w:b/>
                <w:bCs/>
                <w:sz w:val="12"/>
                <w:szCs w:val="12"/>
                <w:lang w:eastAsia="ru-RU"/>
              </w:rPr>
            </w:pPr>
            <w:r w:rsidRPr="001549CA">
              <w:rPr>
                <w:rFonts w:ascii="Times New Roman" w:eastAsia="Times New Roman" w:hAnsi="Times New Roman" w:cs="Times New Roman"/>
                <w:b/>
                <w:bCs/>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jc w:val="center"/>
              <w:rPr>
                <w:rFonts w:ascii="Times New Roman" w:eastAsia="Times New Roman" w:hAnsi="Times New Roman" w:cs="Times New Roman"/>
                <w:b/>
                <w:bCs/>
                <w:sz w:val="12"/>
                <w:szCs w:val="12"/>
                <w:lang w:eastAsia="ru-RU"/>
              </w:rPr>
            </w:pPr>
            <w:r w:rsidRPr="001549CA">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jc w:val="center"/>
              <w:rPr>
                <w:rFonts w:ascii="Times New Roman" w:eastAsia="Times New Roman" w:hAnsi="Times New Roman" w:cs="Times New Roman"/>
                <w:b/>
                <w:bCs/>
                <w:sz w:val="12"/>
                <w:szCs w:val="12"/>
                <w:lang w:eastAsia="ru-RU"/>
              </w:rPr>
            </w:pPr>
            <w:r w:rsidRPr="001549CA">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1 03 02231 01 0000 110</w:t>
            </w:r>
          </w:p>
        </w:tc>
        <w:tc>
          <w:tcPr>
            <w:tcW w:w="3365"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w:t>
            </w:r>
            <w:r w:rsidRPr="001549CA">
              <w:rPr>
                <w:rFonts w:ascii="Times New Roman" w:eastAsia="Times New Roman" w:hAnsi="Times New Roman" w:cs="Times New Roman"/>
                <w:sz w:val="12"/>
                <w:szCs w:val="12"/>
                <w:lang w:eastAsia="ru-RU"/>
              </w:rPr>
              <w:lastRenderedPageBreak/>
              <w:t>дорожных фондов субъектов Российской Федерации)</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lastRenderedPageBreak/>
              <w:t>100</w:t>
            </w:r>
          </w:p>
        </w:tc>
        <w:tc>
          <w:tcPr>
            <w:tcW w:w="916"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1 03 02241 01 0000 110</w:t>
            </w:r>
          </w:p>
        </w:tc>
        <w:tc>
          <w:tcPr>
            <w:tcW w:w="3365"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1 03 02251 01 0000 110</w:t>
            </w:r>
          </w:p>
        </w:tc>
        <w:tc>
          <w:tcPr>
            <w:tcW w:w="3365"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1 03 02261 01 0000 110</w:t>
            </w:r>
          </w:p>
        </w:tc>
        <w:tc>
          <w:tcPr>
            <w:tcW w:w="3365"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b/>
                <w:bCs/>
                <w:sz w:val="12"/>
                <w:szCs w:val="12"/>
                <w:lang w:eastAsia="ru-RU"/>
              </w:rPr>
            </w:pPr>
            <w:r w:rsidRPr="001549CA">
              <w:rPr>
                <w:rFonts w:ascii="Times New Roman" w:eastAsia="Times New Roman" w:hAnsi="Times New Roman" w:cs="Times New Roman"/>
                <w:b/>
                <w:bCs/>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b/>
                <w:bCs/>
                <w:sz w:val="12"/>
                <w:szCs w:val="12"/>
                <w:lang w:eastAsia="ru-RU"/>
              </w:rPr>
            </w:pPr>
            <w:r w:rsidRPr="001549CA">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jc w:val="center"/>
              <w:rPr>
                <w:rFonts w:ascii="Times New Roman" w:eastAsia="Times New Roman" w:hAnsi="Times New Roman" w:cs="Times New Roman"/>
                <w:b/>
                <w:bCs/>
                <w:sz w:val="12"/>
                <w:szCs w:val="12"/>
                <w:lang w:eastAsia="ru-RU"/>
              </w:rPr>
            </w:pPr>
            <w:r w:rsidRPr="001549CA">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1 01 02010 01 0000 110</w:t>
            </w:r>
          </w:p>
        </w:tc>
        <w:tc>
          <w:tcPr>
            <w:tcW w:w="3365" w:type="pct"/>
            <w:tcBorders>
              <w:top w:val="nil"/>
              <w:left w:val="nil"/>
              <w:bottom w:val="single" w:sz="4" w:space="0" w:color="auto"/>
              <w:right w:val="single" w:sz="4" w:space="0" w:color="auto"/>
            </w:tcBorders>
            <w:shd w:val="clear" w:color="auto" w:fill="auto"/>
            <w:hideMark/>
          </w:tcPr>
          <w:p w:rsidR="001549CA" w:rsidRPr="001549CA" w:rsidRDefault="001549CA" w:rsidP="001549CA">
            <w:pPr>
              <w:spacing w:after="0" w:line="240" w:lineRule="auto"/>
              <w:jc w:val="both"/>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549CA">
              <w:rPr>
                <w:rFonts w:ascii="Times New Roman" w:eastAsia="Times New Roman" w:hAnsi="Times New Roman" w:cs="Times New Roman"/>
                <w:sz w:val="12"/>
                <w:szCs w:val="12"/>
                <w:vertAlign w:val="superscript"/>
                <w:lang w:eastAsia="ru-RU"/>
              </w:rPr>
              <w:t>1</w:t>
            </w:r>
            <w:r w:rsidRPr="001549CA">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1 01 02020 01 0000 110</w:t>
            </w:r>
          </w:p>
        </w:tc>
        <w:tc>
          <w:tcPr>
            <w:tcW w:w="3365" w:type="pct"/>
            <w:tcBorders>
              <w:top w:val="nil"/>
              <w:left w:val="nil"/>
              <w:bottom w:val="single" w:sz="4" w:space="0" w:color="auto"/>
              <w:right w:val="single" w:sz="4" w:space="0" w:color="auto"/>
            </w:tcBorders>
            <w:shd w:val="clear" w:color="auto" w:fill="auto"/>
            <w:vAlign w:val="bottom"/>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1 01 02030 01 0000 110</w:t>
            </w:r>
          </w:p>
        </w:tc>
        <w:tc>
          <w:tcPr>
            <w:tcW w:w="3365" w:type="pct"/>
            <w:tcBorders>
              <w:top w:val="nil"/>
              <w:left w:val="nil"/>
              <w:bottom w:val="single" w:sz="4" w:space="0" w:color="auto"/>
              <w:right w:val="single" w:sz="4" w:space="0" w:color="auto"/>
            </w:tcBorders>
            <w:shd w:val="clear" w:color="auto" w:fill="auto"/>
            <w:vAlign w:val="bottom"/>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1 01 02080 01 0000 110</w:t>
            </w:r>
          </w:p>
        </w:tc>
        <w:tc>
          <w:tcPr>
            <w:tcW w:w="3365" w:type="pct"/>
            <w:tcBorders>
              <w:top w:val="nil"/>
              <w:left w:val="nil"/>
              <w:bottom w:val="single" w:sz="4" w:space="0" w:color="auto"/>
              <w:right w:val="single" w:sz="4" w:space="0" w:color="auto"/>
            </w:tcBorders>
            <w:shd w:val="clear" w:color="auto" w:fill="auto"/>
            <w:vAlign w:val="bottom"/>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1 05 03010 01 0000 110</w:t>
            </w:r>
          </w:p>
        </w:tc>
        <w:tc>
          <w:tcPr>
            <w:tcW w:w="3365"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jc w:val="both"/>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Единый сельскохозяйственный налог</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1 06 01030 10 0000 110</w:t>
            </w:r>
          </w:p>
        </w:tc>
        <w:tc>
          <w:tcPr>
            <w:tcW w:w="3365"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jc w:val="both"/>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1 06 06033 10 0000 110</w:t>
            </w:r>
          </w:p>
        </w:tc>
        <w:tc>
          <w:tcPr>
            <w:tcW w:w="3365" w:type="pct"/>
            <w:tcBorders>
              <w:top w:val="nil"/>
              <w:left w:val="nil"/>
              <w:bottom w:val="single" w:sz="4" w:space="0" w:color="auto"/>
              <w:right w:val="single" w:sz="4" w:space="0" w:color="auto"/>
            </w:tcBorders>
            <w:shd w:val="clear" w:color="auto" w:fill="auto"/>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1 06 06043 10 0000 110</w:t>
            </w:r>
          </w:p>
        </w:tc>
        <w:tc>
          <w:tcPr>
            <w:tcW w:w="3365" w:type="pct"/>
            <w:tcBorders>
              <w:top w:val="nil"/>
              <w:left w:val="nil"/>
              <w:bottom w:val="single" w:sz="4" w:space="0" w:color="auto"/>
              <w:right w:val="single" w:sz="4" w:space="0" w:color="auto"/>
            </w:tcBorders>
            <w:shd w:val="clear" w:color="auto" w:fill="auto"/>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сельских поселений</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b/>
                <w:bCs/>
                <w:sz w:val="12"/>
                <w:szCs w:val="12"/>
                <w:lang w:eastAsia="ru-RU"/>
              </w:rPr>
            </w:pPr>
            <w:r w:rsidRPr="001549CA">
              <w:rPr>
                <w:rFonts w:ascii="Times New Roman" w:eastAsia="Times New Roman" w:hAnsi="Times New Roman" w:cs="Times New Roman"/>
                <w:b/>
                <w:bCs/>
                <w:sz w:val="12"/>
                <w:szCs w:val="12"/>
                <w:lang w:eastAsia="ru-RU"/>
              </w:rPr>
              <w:t>415</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b/>
                <w:bCs/>
                <w:sz w:val="12"/>
                <w:szCs w:val="12"/>
                <w:lang w:eastAsia="ru-RU"/>
              </w:rPr>
            </w:pPr>
            <w:r w:rsidRPr="001549CA">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jc w:val="center"/>
              <w:rPr>
                <w:rFonts w:ascii="Times New Roman" w:eastAsia="Times New Roman" w:hAnsi="Times New Roman" w:cs="Times New Roman"/>
                <w:b/>
                <w:bCs/>
                <w:sz w:val="12"/>
                <w:szCs w:val="12"/>
                <w:lang w:eastAsia="ru-RU"/>
              </w:rPr>
            </w:pPr>
            <w:r w:rsidRPr="001549CA">
              <w:rPr>
                <w:rFonts w:ascii="Times New Roman" w:eastAsia="Times New Roman" w:hAnsi="Times New Roman" w:cs="Times New Roman"/>
                <w:b/>
                <w:bCs/>
                <w:sz w:val="12"/>
                <w:szCs w:val="12"/>
                <w:lang w:eastAsia="ru-RU"/>
              </w:rPr>
              <w:t>Прокуратура Самарской области</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415</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1 16 07090 10 0000 140</w:t>
            </w:r>
          </w:p>
        </w:tc>
        <w:tc>
          <w:tcPr>
            <w:tcW w:w="3365"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b/>
                <w:bCs/>
                <w:sz w:val="12"/>
                <w:szCs w:val="12"/>
                <w:lang w:eastAsia="ru-RU"/>
              </w:rPr>
            </w:pPr>
            <w:r w:rsidRPr="001549CA">
              <w:rPr>
                <w:rFonts w:ascii="Times New Roman" w:eastAsia="Times New Roman" w:hAnsi="Times New Roman" w:cs="Times New Roman"/>
                <w:b/>
                <w:bCs/>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b/>
                <w:bCs/>
                <w:sz w:val="12"/>
                <w:szCs w:val="12"/>
                <w:lang w:eastAsia="ru-RU"/>
              </w:rPr>
            </w:pPr>
            <w:r w:rsidRPr="001549CA">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jc w:val="center"/>
              <w:rPr>
                <w:rFonts w:ascii="Times New Roman" w:eastAsia="Times New Roman" w:hAnsi="Times New Roman" w:cs="Times New Roman"/>
                <w:b/>
                <w:bCs/>
                <w:sz w:val="12"/>
                <w:szCs w:val="12"/>
                <w:lang w:eastAsia="ru-RU"/>
              </w:rPr>
            </w:pPr>
            <w:r w:rsidRPr="001549CA">
              <w:rPr>
                <w:rFonts w:ascii="Times New Roman" w:eastAsia="Times New Roman" w:hAnsi="Times New Roman" w:cs="Times New Roman"/>
                <w:b/>
                <w:bCs/>
                <w:sz w:val="12"/>
                <w:szCs w:val="12"/>
                <w:lang w:eastAsia="ru-RU"/>
              </w:rPr>
              <w:t>Администрация сельского поселения Светлодольск муниципального района Сергиевский Самарской области**</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1 13 02065 10 0000 130</w:t>
            </w:r>
          </w:p>
        </w:tc>
        <w:tc>
          <w:tcPr>
            <w:tcW w:w="3365"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1 13 02995 10 0000 130</w:t>
            </w:r>
          </w:p>
        </w:tc>
        <w:tc>
          <w:tcPr>
            <w:tcW w:w="3365"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1 14 02050 10 0000 440</w:t>
            </w:r>
          </w:p>
        </w:tc>
        <w:tc>
          <w:tcPr>
            <w:tcW w:w="3365"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1 17 01050 10 0000 180</w:t>
            </w:r>
          </w:p>
        </w:tc>
        <w:tc>
          <w:tcPr>
            <w:tcW w:w="3365"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1 17 05050 10 0000 180</w:t>
            </w:r>
          </w:p>
        </w:tc>
        <w:tc>
          <w:tcPr>
            <w:tcW w:w="3365"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2 02 15001 10 0000 150</w:t>
            </w:r>
          </w:p>
        </w:tc>
        <w:tc>
          <w:tcPr>
            <w:tcW w:w="3365"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2 02 15002 10 0000 150</w:t>
            </w:r>
          </w:p>
        </w:tc>
        <w:tc>
          <w:tcPr>
            <w:tcW w:w="3365"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2 02 16001 10 0000 150</w:t>
            </w:r>
          </w:p>
        </w:tc>
        <w:tc>
          <w:tcPr>
            <w:tcW w:w="3365"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2 02 19999 10 0000 150</w:t>
            </w:r>
          </w:p>
        </w:tc>
        <w:tc>
          <w:tcPr>
            <w:tcW w:w="3365"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Прочие дотации бюджетам сельских поселений</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2 02 20041 10 0000 150</w:t>
            </w:r>
          </w:p>
        </w:tc>
        <w:tc>
          <w:tcPr>
            <w:tcW w:w="3365"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2 02 25576 10 0000 150</w:t>
            </w:r>
          </w:p>
        </w:tc>
        <w:tc>
          <w:tcPr>
            <w:tcW w:w="3365" w:type="pct"/>
            <w:tcBorders>
              <w:top w:val="nil"/>
              <w:left w:val="nil"/>
              <w:bottom w:val="single" w:sz="4" w:space="0" w:color="auto"/>
              <w:right w:val="single" w:sz="4" w:space="0" w:color="auto"/>
            </w:tcBorders>
            <w:shd w:val="clear" w:color="auto" w:fill="auto"/>
            <w:vAlign w:val="bottom"/>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2 0 2 27576 10 0000 150</w:t>
            </w:r>
          </w:p>
        </w:tc>
        <w:tc>
          <w:tcPr>
            <w:tcW w:w="3365"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1549CA">
              <w:rPr>
                <w:rFonts w:ascii="Times New Roman" w:eastAsia="Times New Roman" w:hAnsi="Times New Roman" w:cs="Times New Roman"/>
                <w:sz w:val="12"/>
                <w:szCs w:val="12"/>
                <w:lang w:eastAsia="ru-RU"/>
              </w:rPr>
              <w:t>софинансирование</w:t>
            </w:r>
            <w:proofErr w:type="spellEnd"/>
            <w:r w:rsidRPr="001549CA">
              <w:rPr>
                <w:rFonts w:ascii="Times New Roman" w:eastAsia="Times New Roman" w:hAnsi="Times New Roman" w:cs="Times New Roman"/>
                <w:sz w:val="12"/>
                <w:szCs w:val="12"/>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2 02 27112 10 0000 150</w:t>
            </w:r>
          </w:p>
        </w:tc>
        <w:tc>
          <w:tcPr>
            <w:tcW w:w="3365"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1549CA">
              <w:rPr>
                <w:rFonts w:ascii="Times New Roman" w:eastAsia="Times New Roman" w:hAnsi="Times New Roman" w:cs="Times New Roman"/>
                <w:sz w:val="12"/>
                <w:szCs w:val="12"/>
                <w:lang w:eastAsia="ru-RU"/>
              </w:rPr>
              <w:t>софинансирование</w:t>
            </w:r>
            <w:proofErr w:type="spellEnd"/>
            <w:r w:rsidRPr="001549CA">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2 02 29999 10 0000 150</w:t>
            </w:r>
          </w:p>
        </w:tc>
        <w:tc>
          <w:tcPr>
            <w:tcW w:w="3365"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Прочие субсидии бюджетам сельских поселений</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2 02 35118 10 0000 150</w:t>
            </w:r>
          </w:p>
        </w:tc>
        <w:tc>
          <w:tcPr>
            <w:tcW w:w="3365"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 xml:space="preserve">Субвенции бюджетам сельских поселений на осуществление первичного воинского учета на </w:t>
            </w:r>
            <w:r w:rsidRPr="001549CA">
              <w:rPr>
                <w:rFonts w:ascii="Times New Roman" w:eastAsia="Times New Roman" w:hAnsi="Times New Roman" w:cs="Times New Roman"/>
                <w:sz w:val="12"/>
                <w:szCs w:val="12"/>
                <w:lang w:eastAsia="ru-RU"/>
              </w:rPr>
              <w:lastRenderedPageBreak/>
              <w:t>территориях, где отсутствуют военные комиссариаты</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2 02 40014 10 0000 150</w:t>
            </w:r>
          </w:p>
        </w:tc>
        <w:tc>
          <w:tcPr>
            <w:tcW w:w="3365"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2 02 49999 10 0000 150</w:t>
            </w:r>
          </w:p>
        </w:tc>
        <w:tc>
          <w:tcPr>
            <w:tcW w:w="3365"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2 07 05010 10 0000 150</w:t>
            </w:r>
          </w:p>
        </w:tc>
        <w:tc>
          <w:tcPr>
            <w:tcW w:w="3365"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2 07 05020 10 0000 150</w:t>
            </w:r>
          </w:p>
        </w:tc>
        <w:tc>
          <w:tcPr>
            <w:tcW w:w="3365"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2 07 05030 10 0000 150</w:t>
            </w:r>
          </w:p>
        </w:tc>
        <w:tc>
          <w:tcPr>
            <w:tcW w:w="3365"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2 08 05000 10 0000 150</w:t>
            </w:r>
          </w:p>
        </w:tc>
        <w:tc>
          <w:tcPr>
            <w:tcW w:w="3365"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2 18 05010 10 0000 150</w:t>
            </w:r>
          </w:p>
        </w:tc>
        <w:tc>
          <w:tcPr>
            <w:tcW w:w="3365"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2 18 05020 10 0000 150</w:t>
            </w:r>
          </w:p>
        </w:tc>
        <w:tc>
          <w:tcPr>
            <w:tcW w:w="3365"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2 18 05030 10 0000 150</w:t>
            </w:r>
          </w:p>
        </w:tc>
        <w:tc>
          <w:tcPr>
            <w:tcW w:w="3365"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2 18 60010 10 0000 150</w:t>
            </w:r>
          </w:p>
        </w:tc>
        <w:tc>
          <w:tcPr>
            <w:tcW w:w="3365"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2 18 60020 10 0000 150</w:t>
            </w:r>
          </w:p>
        </w:tc>
        <w:tc>
          <w:tcPr>
            <w:tcW w:w="3365"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2 19 60010 10 0000 150</w:t>
            </w:r>
          </w:p>
        </w:tc>
        <w:tc>
          <w:tcPr>
            <w:tcW w:w="3365"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b/>
                <w:bCs/>
                <w:sz w:val="12"/>
                <w:szCs w:val="12"/>
                <w:lang w:eastAsia="ru-RU"/>
              </w:rPr>
            </w:pPr>
            <w:r w:rsidRPr="001549CA">
              <w:rPr>
                <w:rFonts w:ascii="Times New Roman" w:eastAsia="Times New Roman" w:hAnsi="Times New Roman" w:cs="Times New Roman"/>
                <w:b/>
                <w:bCs/>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b/>
                <w:bCs/>
                <w:sz w:val="12"/>
                <w:szCs w:val="12"/>
                <w:lang w:eastAsia="ru-RU"/>
              </w:rPr>
            </w:pPr>
            <w:r w:rsidRPr="001549CA">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jc w:val="center"/>
              <w:rPr>
                <w:rFonts w:ascii="Times New Roman" w:eastAsia="Times New Roman" w:hAnsi="Times New Roman" w:cs="Times New Roman"/>
                <w:b/>
                <w:bCs/>
                <w:sz w:val="12"/>
                <w:szCs w:val="12"/>
                <w:lang w:eastAsia="ru-RU"/>
              </w:rPr>
            </w:pPr>
            <w:r w:rsidRPr="001549CA">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1 11 05025 10 0000 120</w:t>
            </w:r>
          </w:p>
        </w:tc>
        <w:tc>
          <w:tcPr>
            <w:tcW w:w="3365"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proofErr w:type="gramStart"/>
            <w:r w:rsidRPr="001549CA">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1 11 05035 10 0000 120</w:t>
            </w:r>
          </w:p>
        </w:tc>
        <w:tc>
          <w:tcPr>
            <w:tcW w:w="3365" w:type="pct"/>
            <w:tcBorders>
              <w:top w:val="nil"/>
              <w:left w:val="nil"/>
              <w:bottom w:val="single" w:sz="4" w:space="0" w:color="auto"/>
              <w:right w:val="single" w:sz="4" w:space="0" w:color="auto"/>
            </w:tcBorders>
            <w:shd w:val="clear" w:color="auto" w:fill="auto"/>
            <w:vAlign w:val="bottom"/>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1 11 05314 10 0000 120</w:t>
            </w:r>
          </w:p>
        </w:tc>
        <w:tc>
          <w:tcPr>
            <w:tcW w:w="3365" w:type="pct"/>
            <w:tcBorders>
              <w:top w:val="nil"/>
              <w:left w:val="nil"/>
              <w:bottom w:val="single" w:sz="4" w:space="0" w:color="auto"/>
              <w:right w:val="single" w:sz="4" w:space="0" w:color="auto"/>
            </w:tcBorders>
            <w:shd w:val="clear" w:color="auto" w:fill="auto"/>
            <w:vAlign w:val="bottom"/>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1 11 05325 10 0000 120</w:t>
            </w:r>
          </w:p>
        </w:tc>
        <w:tc>
          <w:tcPr>
            <w:tcW w:w="3365" w:type="pct"/>
            <w:tcBorders>
              <w:top w:val="nil"/>
              <w:left w:val="nil"/>
              <w:bottom w:val="single" w:sz="4" w:space="0" w:color="auto"/>
              <w:right w:val="single" w:sz="4" w:space="0" w:color="auto"/>
            </w:tcBorders>
            <w:shd w:val="clear" w:color="auto" w:fill="auto"/>
            <w:vAlign w:val="bottom"/>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1 11 05326 10 0000 120</w:t>
            </w:r>
          </w:p>
        </w:tc>
        <w:tc>
          <w:tcPr>
            <w:tcW w:w="3365" w:type="pct"/>
            <w:tcBorders>
              <w:top w:val="nil"/>
              <w:left w:val="nil"/>
              <w:bottom w:val="single" w:sz="4" w:space="0" w:color="auto"/>
              <w:right w:val="single" w:sz="4" w:space="0" w:color="auto"/>
            </w:tcBorders>
            <w:shd w:val="clear" w:color="auto" w:fill="auto"/>
            <w:vAlign w:val="bottom"/>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proofErr w:type="gramStart"/>
            <w:r w:rsidRPr="001549C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1 11 09045 10 0003 120</w:t>
            </w:r>
          </w:p>
        </w:tc>
        <w:tc>
          <w:tcPr>
            <w:tcW w:w="3365" w:type="pct"/>
            <w:tcBorders>
              <w:top w:val="nil"/>
              <w:left w:val="nil"/>
              <w:bottom w:val="single" w:sz="4" w:space="0" w:color="auto"/>
              <w:right w:val="single" w:sz="4" w:space="0" w:color="auto"/>
            </w:tcBorders>
            <w:shd w:val="clear" w:color="auto" w:fill="auto"/>
            <w:vAlign w:val="bottom"/>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549CA" w:rsidRPr="001549CA" w:rsidTr="001549CA">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1549CA" w:rsidRPr="001549CA" w:rsidRDefault="001549CA" w:rsidP="001549CA">
            <w:pPr>
              <w:spacing w:after="0" w:line="240" w:lineRule="auto"/>
              <w:jc w:val="center"/>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1 14 06025 10 0000 430</w:t>
            </w:r>
          </w:p>
        </w:tc>
        <w:tc>
          <w:tcPr>
            <w:tcW w:w="3365" w:type="pct"/>
            <w:tcBorders>
              <w:top w:val="nil"/>
              <w:left w:val="nil"/>
              <w:bottom w:val="single" w:sz="4" w:space="0" w:color="auto"/>
              <w:right w:val="single" w:sz="4" w:space="0" w:color="auto"/>
            </w:tcBorders>
            <w:shd w:val="clear" w:color="auto" w:fill="auto"/>
            <w:vAlign w:val="bottom"/>
            <w:hideMark/>
          </w:tcPr>
          <w:p w:rsidR="001549CA" w:rsidRPr="001549CA" w:rsidRDefault="001549CA" w:rsidP="001549CA">
            <w:pPr>
              <w:spacing w:after="0" w:line="240" w:lineRule="auto"/>
              <w:rPr>
                <w:rFonts w:ascii="Times New Roman" w:eastAsia="Times New Roman" w:hAnsi="Times New Roman" w:cs="Times New Roman"/>
                <w:sz w:val="12"/>
                <w:szCs w:val="12"/>
                <w:lang w:eastAsia="ru-RU"/>
              </w:rPr>
            </w:pPr>
            <w:r w:rsidRPr="001549CA">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1549CA" w:rsidRPr="001549CA" w:rsidRDefault="001549CA" w:rsidP="001549CA">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1549CA">
        <w:rPr>
          <w:rFonts w:ascii="Times New Roman" w:hAnsi="Times New Roman" w:cs="Times New Roman"/>
          <w:sz w:val="12"/>
          <w:szCs w:val="12"/>
        </w:rPr>
        <w:t>* В части, зачисляемый в местный бюджет</w:t>
      </w:r>
      <w:r w:rsidRPr="001549CA">
        <w:rPr>
          <w:rFonts w:ascii="Times New Roman" w:hAnsi="Times New Roman" w:cs="Times New Roman"/>
          <w:sz w:val="12"/>
          <w:szCs w:val="12"/>
        </w:rPr>
        <w:tab/>
      </w:r>
      <w:r w:rsidRPr="001549CA">
        <w:rPr>
          <w:rFonts w:ascii="Times New Roman" w:hAnsi="Times New Roman" w:cs="Times New Roman"/>
          <w:sz w:val="12"/>
          <w:szCs w:val="12"/>
        </w:rPr>
        <w:tab/>
      </w:r>
      <w:proofErr w:type="gramEnd"/>
    </w:p>
    <w:p w:rsidR="001549CA" w:rsidRDefault="001549CA" w:rsidP="001549C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549CA">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1549CA">
        <w:rPr>
          <w:rFonts w:ascii="Times New Roman" w:hAnsi="Times New Roman" w:cs="Times New Roman"/>
          <w:sz w:val="12"/>
          <w:szCs w:val="12"/>
        </w:rPr>
        <w:tab/>
      </w:r>
    </w:p>
    <w:p w:rsidR="001549CA" w:rsidRPr="001549CA" w:rsidRDefault="001549CA" w:rsidP="001549CA">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3</w:t>
      </w:r>
    </w:p>
    <w:p w:rsidR="001549CA" w:rsidRDefault="001549CA" w:rsidP="001549C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549CA">
        <w:rPr>
          <w:rFonts w:ascii="Times New Roman" w:hAnsi="Times New Roman" w:cs="Times New Roman"/>
          <w:sz w:val="12"/>
          <w:szCs w:val="12"/>
        </w:rPr>
        <w:t xml:space="preserve">к Решению Собрания представителей </w:t>
      </w:r>
    </w:p>
    <w:p w:rsidR="001549CA" w:rsidRDefault="001549CA" w:rsidP="001549C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549CA">
        <w:rPr>
          <w:rFonts w:ascii="Times New Roman" w:hAnsi="Times New Roman" w:cs="Times New Roman"/>
          <w:sz w:val="12"/>
          <w:szCs w:val="12"/>
        </w:rPr>
        <w:t>сельского поселения Светлодольск</w:t>
      </w:r>
    </w:p>
    <w:p w:rsidR="001549CA" w:rsidRDefault="001549CA" w:rsidP="001549C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549CA">
        <w:rPr>
          <w:rFonts w:ascii="Times New Roman" w:hAnsi="Times New Roman" w:cs="Times New Roman"/>
          <w:sz w:val="12"/>
          <w:szCs w:val="12"/>
        </w:rPr>
        <w:t xml:space="preserve"> муни</w:t>
      </w:r>
      <w:r>
        <w:rPr>
          <w:rFonts w:ascii="Times New Roman" w:hAnsi="Times New Roman" w:cs="Times New Roman"/>
          <w:sz w:val="12"/>
          <w:szCs w:val="12"/>
        </w:rPr>
        <w:t>ципального района Сергиевский </w:t>
      </w:r>
    </w:p>
    <w:p w:rsidR="001549CA" w:rsidRDefault="001549CA" w:rsidP="001549CA">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№18 от "27" мая 2021 г.</w:t>
      </w:r>
    </w:p>
    <w:p w:rsidR="001549CA" w:rsidRDefault="001549CA" w:rsidP="001549C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549CA">
        <w:rPr>
          <w:rFonts w:ascii="Times New Roman" w:hAnsi="Times New Roman" w:cs="Times New Roman"/>
          <w:sz w:val="12"/>
          <w:szCs w:val="12"/>
        </w:rPr>
        <w:t>Ведомственная структура расходов бюджета сельского поселения Светлодольск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2868"/>
        <w:gridCol w:w="336"/>
        <w:gridCol w:w="370"/>
        <w:gridCol w:w="790"/>
        <w:gridCol w:w="396"/>
        <w:gridCol w:w="722"/>
        <w:gridCol w:w="1155"/>
      </w:tblGrid>
      <w:tr w:rsidR="001549CA" w:rsidRPr="001549CA" w:rsidTr="001549CA">
        <w:trPr>
          <w:trHeight w:val="70"/>
        </w:trPr>
        <w:tc>
          <w:tcPr>
            <w:tcW w:w="729" w:type="pct"/>
            <w:vMerge w:val="restart"/>
            <w:shd w:val="clear" w:color="auto" w:fill="auto"/>
            <w:vAlign w:val="center"/>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bookmarkStart w:id="11" w:name="RANGE!A5:I70"/>
            <w:r w:rsidRPr="001549CA">
              <w:rPr>
                <w:rFonts w:ascii="Times New Roman" w:eastAsia="Times New Roman" w:hAnsi="Times New Roman" w:cs="Times New Roman"/>
                <w:color w:val="000000"/>
                <w:sz w:val="12"/>
                <w:szCs w:val="12"/>
                <w:lang w:eastAsia="ru-RU"/>
              </w:rPr>
              <w:t>Код главного распорядителя бюджетных средств</w:t>
            </w:r>
            <w:bookmarkEnd w:id="11"/>
          </w:p>
        </w:tc>
        <w:tc>
          <w:tcPr>
            <w:tcW w:w="1878" w:type="pct"/>
            <w:vMerge w:val="restart"/>
            <w:shd w:val="clear" w:color="auto" w:fill="auto"/>
            <w:vAlign w:val="center"/>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176" w:type="pct"/>
            <w:vMerge w:val="restart"/>
            <w:shd w:val="clear" w:color="auto" w:fill="auto"/>
            <w:vAlign w:val="center"/>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proofErr w:type="spellStart"/>
            <w:r w:rsidRPr="001549CA">
              <w:rPr>
                <w:rFonts w:ascii="Times New Roman" w:eastAsia="Times New Roman" w:hAnsi="Times New Roman" w:cs="Times New Roman"/>
                <w:color w:val="000000"/>
                <w:sz w:val="12"/>
                <w:szCs w:val="12"/>
                <w:lang w:eastAsia="ru-RU"/>
              </w:rPr>
              <w:t>Рз</w:t>
            </w:r>
            <w:proofErr w:type="spellEnd"/>
          </w:p>
        </w:tc>
        <w:tc>
          <w:tcPr>
            <w:tcW w:w="184" w:type="pct"/>
            <w:vMerge w:val="restart"/>
            <w:shd w:val="clear" w:color="auto" w:fill="auto"/>
            <w:vAlign w:val="center"/>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proofErr w:type="gramStart"/>
            <w:r w:rsidRPr="001549CA">
              <w:rPr>
                <w:rFonts w:ascii="Times New Roman" w:eastAsia="Times New Roman" w:hAnsi="Times New Roman" w:cs="Times New Roman"/>
                <w:color w:val="000000"/>
                <w:sz w:val="12"/>
                <w:szCs w:val="12"/>
                <w:lang w:eastAsia="ru-RU"/>
              </w:rPr>
              <w:t>ПР</w:t>
            </w:r>
            <w:proofErr w:type="gramEnd"/>
          </w:p>
        </w:tc>
        <w:tc>
          <w:tcPr>
            <w:tcW w:w="534" w:type="pct"/>
            <w:vMerge w:val="restart"/>
            <w:shd w:val="clear" w:color="auto" w:fill="auto"/>
            <w:vAlign w:val="center"/>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ЦСР</w:t>
            </w:r>
          </w:p>
        </w:tc>
        <w:tc>
          <w:tcPr>
            <w:tcW w:w="239" w:type="pct"/>
            <w:vMerge w:val="restart"/>
            <w:shd w:val="clear" w:color="auto" w:fill="auto"/>
            <w:vAlign w:val="center"/>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ВР</w:t>
            </w:r>
          </w:p>
        </w:tc>
        <w:tc>
          <w:tcPr>
            <w:tcW w:w="1260" w:type="pct"/>
            <w:gridSpan w:val="2"/>
            <w:shd w:val="clear" w:color="auto" w:fill="auto"/>
            <w:vAlign w:val="center"/>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Сумма, тыс. рублей</w:t>
            </w:r>
          </w:p>
        </w:tc>
      </w:tr>
      <w:tr w:rsidR="001549CA" w:rsidRPr="001549CA" w:rsidTr="001549CA">
        <w:trPr>
          <w:trHeight w:val="70"/>
        </w:trPr>
        <w:tc>
          <w:tcPr>
            <w:tcW w:w="729" w:type="pct"/>
            <w:vMerge/>
            <w:vAlign w:val="center"/>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p>
        </w:tc>
        <w:tc>
          <w:tcPr>
            <w:tcW w:w="1878" w:type="pct"/>
            <w:vMerge/>
            <w:vAlign w:val="center"/>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p>
        </w:tc>
        <w:tc>
          <w:tcPr>
            <w:tcW w:w="176" w:type="pct"/>
            <w:vMerge/>
            <w:vAlign w:val="center"/>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p>
        </w:tc>
        <w:tc>
          <w:tcPr>
            <w:tcW w:w="184" w:type="pct"/>
            <w:vMerge/>
            <w:vAlign w:val="center"/>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p>
        </w:tc>
        <w:tc>
          <w:tcPr>
            <w:tcW w:w="534" w:type="pct"/>
            <w:vMerge/>
            <w:vAlign w:val="center"/>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p>
        </w:tc>
        <w:tc>
          <w:tcPr>
            <w:tcW w:w="239" w:type="pct"/>
            <w:vMerge/>
            <w:vAlign w:val="center"/>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p>
        </w:tc>
        <w:tc>
          <w:tcPr>
            <w:tcW w:w="490" w:type="pct"/>
            <w:shd w:val="clear" w:color="auto" w:fill="auto"/>
            <w:vAlign w:val="center"/>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всего</w:t>
            </w:r>
          </w:p>
        </w:tc>
        <w:tc>
          <w:tcPr>
            <w:tcW w:w="770" w:type="pct"/>
            <w:shd w:val="clear" w:color="auto" w:fill="auto"/>
            <w:vAlign w:val="center"/>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 xml:space="preserve">Администрация сельского поселения </w:t>
            </w:r>
            <w:r w:rsidRPr="001549CA">
              <w:rPr>
                <w:rFonts w:ascii="Times New Roman" w:eastAsia="Times New Roman" w:hAnsi="Times New Roman" w:cs="Times New Roman"/>
                <w:b/>
                <w:bCs/>
                <w:color w:val="000000"/>
                <w:sz w:val="12"/>
                <w:szCs w:val="12"/>
                <w:lang w:eastAsia="ru-RU"/>
              </w:rPr>
              <w:lastRenderedPageBreak/>
              <w:t>Светлодольск муниципального района Сергиевский Самарской области</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56 164</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45 614</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lastRenderedPageBreak/>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02</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968</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0</w:t>
            </w:r>
          </w:p>
        </w:tc>
      </w:tr>
      <w:tr w:rsidR="001549CA" w:rsidRPr="001549CA" w:rsidTr="00B03322">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01</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02</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968</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B03322">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01</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02</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120</w:t>
            </w: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968</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B03322">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04</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1 415</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0</w:t>
            </w:r>
          </w:p>
        </w:tc>
      </w:tr>
      <w:tr w:rsidR="001549CA" w:rsidRPr="001549CA" w:rsidTr="00B03322">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01</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04</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1 253</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B03322">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01</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04</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120</w:t>
            </w: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1 024</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B03322">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01</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04</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152</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B03322">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01</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04</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75</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B03322">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Уплата налогов, сборов и иных платежей</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01</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04</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850</w:t>
            </w: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2</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B03322">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01</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04</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40 0 00 00000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162</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B03322">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01</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04</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40 0 00 00000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162</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B03322">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06</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175</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01</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06</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175</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01</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06</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175</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Резервные фонды</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11</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10</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01</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11</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99 0 00 00000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10</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Резервные средства</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01</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11</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99 0 00 00000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870</w:t>
            </w: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10</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Другие общегосударственные вопросы</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13</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745</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01</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13</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553</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01</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13</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354</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01</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13</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199</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01</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13</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40 0 00 00000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72</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01</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13</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40 0 00 00000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72</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01</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13</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46 0 00 00000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120</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01</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13</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46 0 00 00000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120</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lastRenderedPageBreak/>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02</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03</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95</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95</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02</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03</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95</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95</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02</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03</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120</w:t>
            </w: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95</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95</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03</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10</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6</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03</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10</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41 0 00 00000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6</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03</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10</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41 0 00 00000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6</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03</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14</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1</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03</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14</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45 0 00 00000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1</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03</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14</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45 0 00 00000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1</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Дорожное хозяйство (дорожные фонды)</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04</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09</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808</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04</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09</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782</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04</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09</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290</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04</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09</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492</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1549CA">
              <w:rPr>
                <w:rFonts w:ascii="Times New Roman" w:eastAsia="Times New Roman" w:hAnsi="Times New Roman" w:cs="Times New Roman"/>
                <w:color w:val="000000"/>
                <w:sz w:val="12"/>
                <w:szCs w:val="12"/>
                <w:lang w:eastAsia="ru-RU"/>
              </w:rPr>
              <w:t>м.р</w:t>
            </w:r>
            <w:proofErr w:type="spellEnd"/>
            <w:r w:rsidRPr="001549CA">
              <w:rPr>
                <w:rFonts w:ascii="Times New Roman" w:eastAsia="Times New Roman" w:hAnsi="Times New Roman" w:cs="Times New Roman"/>
                <w:color w:val="000000"/>
                <w:sz w:val="12"/>
                <w:szCs w:val="12"/>
                <w:lang w:eastAsia="ru-RU"/>
              </w:rPr>
              <w:t>. Сергиевский Самарской области"</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04</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09</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49 0 00 00000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26</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04</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09</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49 0 00 00000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26</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Благоустройство</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05</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03</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3 236</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w:t>
            </w:r>
            <w:proofErr w:type="gramStart"/>
            <w:r w:rsidRPr="001549CA">
              <w:rPr>
                <w:rFonts w:ascii="Times New Roman" w:eastAsia="Times New Roman" w:hAnsi="Times New Roman" w:cs="Times New Roman"/>
                <w:color w:val="000000"/>
                <w:sz w:val="12"/>
                <w:szCs w:val="12"/>
                <w:lang w:eastAsia="ru-RU"/>
              </w:rPr>
              <w:t>)п</w:t>
            </w:r>
            <w:proofErr w:type="gramEnd"/>
            <w:r w:rsidRPr="001549CA">
              <w:rPr>
                <w:rFonts w:ascii="Times New Roman" w:eastAsia="Times New Roman" w:hAnsi="Times New Roman" w:cs="Times New Roman"/>
                <w:color w:val="000000"/>
                <w:sz w:val="12"/>
                <w:szCs w:val="12"/>
                <w:lang w:eastAsia="ru-RU"/>
              </w:rPr>
              <w:t>оселения муниципального района Сергиевский"</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05</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03</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3 234</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05</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03</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3 234</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05</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03</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2</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05</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03</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2</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05</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05</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47 915</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45 519</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05</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05</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47 0 00 00000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47 915</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45 519</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05</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05</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47 0 00 00000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47 915</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45 519</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06</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05</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88</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w:t>
            </w:r>
            <w:proofErr w:type="gramStart"/>
            <w:r w:rsidRPr="001549CA">
              <w:rPr>
                <w:rFonts w:ascii="Times New Roman" w:eastAsia="Times New Roman" w:hAnsi="Times New Roman" w:cs="Times New Roman"/>
                <w:color w:val="000000"/>
                <w:sz w:val="12"/>
                <w:szCs w:val="12"/>
                <w:lang w:eastAsia="ru-RU"/>
              </w:rPr>
              <w:t>)п</w:t>
            </w:r>
            <w:proofErr w:type="gramEnd"/>
            <w:r w:rsidRPr="001549CA">
              <w:rPr>
                <w:rFonts w:ascii="Times New Roman" w:eastAsia="Times New Roman" w:hAnsi="Times New Roman" w:cs="Times New Roman"/>
                <w:color w:val="000000"/>
                <w:sz w:val="12"/>
                <w:szCs w:val="12"/>
                <w:lang w:eastAsia="ru-RU"/>
              </w:rPr>
              <w:t>оселения муниципального района Сергиевский"</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06</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05</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88</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 xml:space="preserve">Иные закупки товаров, работ и услуг для </w:t>
            </w:r>
            <w:r w:rsidRPr="001549CA">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lastRenderedPageBreak/>
              <w:t>06</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05</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 xml:space="preserve">39 0 00 </w:t>
            </w:r>
            <w:r w:rsidRPr="001549CA">
              <w:rPr>
                <w:rFonts w:ascii="Times New Roman" w:eastAsia="Times New Roman" w:hAnsi="Times New Roman" w:cs="Times New Roman"/>
                <w:color w:val="000000"/>
                <w:sz w:val="12"/>
                <w:szCs w:val="12"/>
                <w:lang w:eastAsia="ru-RU"/>
              </w:rPr>
              <w:lastRenderedPageBreak/>
              <w:t>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lastRenderedPageBreak/>
              <w:t>240</w:t>
            </w: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87</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lastRenderedPageBreak/>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Уплата налогов, сборов и иных платежей</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06</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05</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850</w:t>
            </w: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1</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Молодежная политика</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07</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07</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31</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07</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07</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44 0 00 00000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31</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07</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07</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44 0 00 00000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31</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Культура</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08</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01</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550</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08</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01</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44 0 00 00000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550</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08</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01</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44 0 00 00000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50</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08</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01</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44 0 00 00000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500</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Физическая культура</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11</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01</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120</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11</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01</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48 0 00 00000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120</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430</w:t>
            </w: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11</w:t>
            </w: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01</w:t>
            </w: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48 0 00 00000</w:t>
            </w: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120</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color w:val="000000"/>
                <w:sz w:val="12"/>
                <w:szCs w:val="12"/>
                <w:lang w:eastAsia="ru-RU"/>
              </w:rPr>
            </w:pPr>
            <w:r w:rsidRPr="001549CA">
              <w:rPr>
                <w:rFonts w:ascii="Times New Roman" w:eastAsia="Times New Roman" w:hAnsi="Times New Roman" w:cs="Times New Roman"/>
                <w:color w:val="000000"/>
                <w:sz w:val="12"/>
                <w:szCs w:val="12"/>
                <w:lang w:eastAsia="ru-RU"/>
              </w:rPr>
              <w:t>0</w:t>
            </w:r>
          </w:p>
        </w:tc>
      </w:tr>
      <w:tr w:rsidR="001549CA" w:rsidRPr="001549CA" w:rsidTr="001549CA">
        <w:trPr>
          <w:trHeight w:val="70"/>
        </w:trPr>
        <w:tc>
          <w:tcPr>
            <w:tcW w:w="72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p>
        </w:tc>
        <w:tc>
          <w:tcPr>
            <w:tcW w:w="1878" w:type="pct"/>
            <w:shd w:val="clear" w:color="auto" w:fill="auto"/>
            <w:hideMark/>
          </w:tcPr>
          <w:p w:rsidR="001549CA" w:rsidRPr="001549CA" w:rsidRDefault="001549CA" w:rsidP="001549CA">
            <w:pPr>
              <w:spacing w:after="0" w:line="240" w:lineRule="auto"/>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ИТОГО</w:t>
            </w:r>
          </w:p>
        </w:tc>
        <w:tc>
          <w:tcPr>
            <w:tcW w:w="176"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p>
        </w:tc>
        <w:tc>
          <w:tcPr>
            <w:tcW w:w="18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1549CA" w:rsidRPr="001549CA" w:rsidRDefault="001549CA" w:rsidP="001549CA">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56 164</w:t>
            </w:r>
          </w:p>
        </w:tc>
        <w:tc>
          <w:tcPr>
            <w:tcW w:w="770" w:type="pct"/>
            <w:shd w:val="clear" w:color="auto" w:fill="auto"/>
            <w:hideMark/>
          </w:tcPr>
          <w:p w:rsidR="001549CA" w:rsidRPr="001549CA" w:rsidRDefault="001549CA" w:rsidP="001549CA">
            <w:pPr>
              <w:spacing w:after="0" w:line="240" w:lineRule="auto"/>
              <w:jc w:val="right"/>
              <w:rPr>
                <w:rFonts w:ascii="Times New Roman" w:eastAsia="Times New Roman" w:hAnsi="Times New Roman" w:cs="Times New Roman"/>
                <w:b/>
                <w:bCs/>
                <w:color w:val="000000"/>
                <w:sz w:val="12"/>
                <w:szCs w:val="12"/>
                <w:lang w:eastAsia="ru-RU"/>
              </w:rPr>
            </w:pPr>
            <w:r w:rsidRPr="001549CA">
              <w:rPr>
                <w:rFonts w:ascii="Times New Roman" w:eastAsia="Times New Roman" w:hAnsi="Times New Roman" w:cs="Times New Roman"/>
                <w:b/>
                <w:bCs/>
                <w:color w:val="000000"/>
                <w:sz w:val="12"/>
                <w:szCs w:val="12"/>
                <w:lang w:eastAsia="ru-RU"/>
              </w:rPr>
              <w:t>45 614</w:t>
            </w:r>
          </w:p>
        </w:tc>
      </w:tr>
    </w:tbl>
    <w:p w:rsidR="001549CA" w:rsidRDefault="001549CA" w:rsidP="001549CA">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B03322" w:rsidRPr="00B03322" w:rsidRDefault="00B03322" w:rsidP="00B03322">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5</w:t>
      </w:r>
    </w:p>
    <w:p w:rsidR="00B03322" w:rsidRDefault="00B03322" w:rsidP="00B0332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03322">
        <w:rPr>
          <w:rFonts w:ascii="Times New Roman" w:hAnsi="Times New Roman" w:cs="Times New Roman"/>
          <w:sz w:val="12"/>
          <w:szCs w:val="12"/>
        </w:rPr>
        <w:t xml:space="preserve">к Решению Собрания представителей </w:t>
      </w:r>
    </w:p>
    <w:p w:rsidR="00B03322" w:rsidRDefault="00B03322" w:rsidP="00B0332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03322">
        <w:rPr>
          <w:rFonts w:ascii="Times New Roman" w:hAnsi="Times New Roman" w:cs="Times New Roman"/>
          <w:sz w:val="12"/>
          <w:szCs w:val="12"/>
        </w:rPr>
        <w:t>сельского поселения Светлодольск</w:t>
      </w:r>
    </w:p>
    <w:p w:rsidR="00B03322" w:rsidRDefault="00B03322" w:rsidP="00B0332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03322">
        <w:rPr>
          <w:rFonts w:ascii="Times New Roman" w:hAnsi="Times New Roman" w:cs="Times New Roman"/>
          <w:sz w:val="12"/>
          <w:szCs w:val="12"/>
        </w:rPr>
        <w:t xml:space="preserve"> муни</w:t>
      </w:r>
      <w:r>
        <w:rPr>
          <w:rFonts w:ascii="Times New Roman" w:hAnsi="Times New Roman" w:cs="Times New Roman"/>
          <w:sz w:val="12"/>
          <w:szCs w:val="12"/>
        </w:rPr>
        <w:t>ципального района Сергиевский </w:t>
      </w:r>
    </w:p>
    <w:p w:rsidR="00B03322" w:rsidRDefault="00B03322" w:rsidP="00B03322">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№18 от "27" мая 2021 г.</w:t>
      </w:r>
    </w:p>
    <w:p w:rsidR="00B03322" w:rsidRDefault="00B03322" w:rsidP="00B0332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03322">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B03322">
        <w:rPr>
          <w:rFonts w:ascii="Times New Roman" w:hAnsi="Times New Roman" w:cs="Times New Roman"/>
          <w:sz w:val="12"/>
          <w:szCs w:val="12"/>
        </w:rPr>
        <w:t>видов расходов классификации расходов бюджета сельского поселения</w:t>
      </w:r>
      <w:proofErr w:type="gramEnd"/>
      <w:r w:rsidRPr="00B03322">
        <w:rPr>
          <w:rFonts w:ascii="Times New Roman" w:hAnsi="Times New Roman" w:cs="Times New Roman"/>
          <w:sz w:val="12"/>
          <w:szCs w:val="12"/>
        </w:rPr>
        <w:t xml:space="preserve"> Светлодольск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697"/>
        <w:gridCol w:w="1254"/>
      </w:tblGrid>
      <w:tr w:rsidR="00F6477D" w:rsidRPr="00B03322" w:rsidTr="00F6477D">
        <w:trPr>
          <w:trHeight w:val="70"/>
        </w:trPr>
        <w:tc>
          <w:tcPr>
            <w:tcW w:w="2821" w:type="pct"/>
            <w:vMerge w:val="restart"/>
            <w:shd w:val="clear" w:color="auto" w:fill="auto"/>
            <w:vAlign w:val="center"/>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bookmarkStart w:id="12" w:name="RANGE!A5:F38"/>
            <w:r w:rsidRPr="00B03322">
              <w:rPr>
                <w:rFonts w:ascii="Times New Roman" w:eastAsia="Times New Roman" w:hAnsi="Times New Roman" w:cs="Times New Roman"/>
                <w:color w:val="000000"/>
                <w:sz w:val="12"/>
                <w:szCs w:val="12"/>
                <w:lang w:eastAsia="ru-RU"/>
              </w:rPr>
              <w:t>Наименование</w:t>
            </w:r>
            <w:bookmarkEnd w:id="12"/>
          </w:p>
        </w:tc>
        <w:tc>
          <w:tcPr>
            <w:tcW w:w="642" w:type="pct"/>
            <w:vMerge w:val="restart"/>
            <w:shd w:val="clear" w:color="auto" w:fill="auto"/>
            <w:vAlign w:val="center"/>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Сумма, тыс. рублей</w:t>
            </w:r>
          </w:p>
        </w:tc>
      </w:tr>
      <w:tr w:rsidR="00F6477D" w:rsidRPr="00B03322" w:rsidTr="00F6477D">
        <w:trPr>
          <w:trHeight w:val="70"/>
        </w:trPr>
        <w:tc>
          <w:tcPr>
            <w:tcW w:w="2821" w:type="pct"/>
            <w:vMerge/>
            <w:vAlign w:val="center"/>
            <w:hideMark/>
          </w:tcPr>
          <w:p w:rsidR="00B03322" w:rsidRPr="00B03322" w:rsidRDefault="00B03322" w:rsidP="00B03322">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B03322" w:rsidRPr="00B03322" w:rsidRDefault="00B03322" w:rsidP="00B03322">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B03322" w:rsidRPr="00B03322" w:rsidRDefault="00B03322" w:rsidP="00B03322">
            <w:pPr>
              <w:spacing w:after="0" w:line="240" w:lineRule="auto"/>
              <w:rPr>
                <w:rFonts w:ascii="Times New Roman" w:eastAsia="Times New Roman" w:hAnsi="Times New Roman" w:cs="Times New Roman"/>
                <w:color w:val="000000"/>
                <w:sz w:val="12"/>
                <w:szCs w:val="12"/>
                <w:lang w:eastAsia="ru-RU"/>
              </w:rPr>
            </w:pPr>
          </w:p>
        </w:tc>
        <w:tc>
          <w:tcPr>
            <w:tcW w:w="451" w:type="pct"/>
            <w:shd w:val="clear" w:color="auto" w:fill="auto"/>
            <w:vAlign w:val="center"/>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F6477D" w:rsidRPr="00B03322" w:rsidTr="00F6477D">
        <w:trPr>
          <w:trHeight w:val="70"/>
        </w:trPr>
        <w:tc>
          <w:tcPr>
            <w:tcW w:w="2821" w:type="pct"/>
            <w:shd w:val="clear" w:color="auto" w:fill="auto"/>
            <w:hideMark/>
          </w:tcPr>
          <w:p w:rsidR="00B03322" w:rsidRPr="00B03322" w:rsidRDefault="00B03322" w:rsidP="00B03322">
            <w:pPr>
              <w:spacing w:after="0" w:line="240" w:lineRule="auto"/>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w:t>
            </w:r>
            <w:r w:rsidRPr="00F6477D">
              <w:rPr>
                <w:rFonts w:ascii="Times New Roman" w:eastAsia="Times New Roman" w:hAnsi="Times New Roman" w:cs="Times New Roman"/>
                <w:b/>
                <w:bCs/>
                <w:color w:val="000000"/>
                <w:sz w:val="12"/>
                <w:szCs w:val="12"/>
                <w:lang w:eastAsia="ru-RU"/>
              </w:rPr>
              <w:t xml:space="preserve"> </w:t>
            </w:r>
            <w:r w:rsidRPr="00B03322">
              <w:rPr>
                <w:rFonts w:ascii="Times New Roman" w:eastAsia="Times New Roman" w:hAnsi="Times New Roman" w:cs="Times New Roman"/>
                <w:b/>
                <w:bCs/>
                <w:color w:val="000000"/>
                <w:sz w:val="12"/>
                <w:szCs w:val="12"/>
                <w:lang w:eastAsia="ru-RU"/>
              </w:rPr>
              <w:t>(городского)</w:t>
            </w:r>
            <w:r w:rsidRPr="00F6477D">
              <w:rPr>
                <w:rFonts w:ascii="Times New Roman" w:eastAsia="Times New Roman" w:hAnsi="Times New Roman" w:cs="Times New Roman"/>
                <w:b/>
                <w:bCs/>
                <w:color w:val="000000"/>
                <w:sz w:val="12"/>
                <w:szCs w:val="12"/>
                <w:lang w:eastAsia="ru-RU"/>
              </w:rPr>
              <w:t xml:space="preserve"> </w:t>
            </w:r>
            <w:r w:rsidRPr="00B03322">
              <w:rPr>
                <w:rFonts w:ascii="Times New Roman" w:eastAsia="Times New Roman" w:hAnsi="Times New Roman" w:cs="Times New Roman"/>
                <w:b/>
                <w:bCs/>
                <w:color w:val="000000"/>
                <w:sz w:val="12"/>
                <w:szCs w:val="12"/>
                <w:lang w:eastAsia="ru-RU"/>
              </w:rPr>
              <w:t>поселения муниципального района Сергиевский"</w:t>
            </w:r>
          </w:p>
        </w:tc>
        <w:tc>
          <w:tcPr>
            <w:tcW w:w="642"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3 043</w:t>
            </w:r>
          </w:p>
        </w:tc>
        <w:tc>
          <w:tcPr>
            <w:tcW w:w="81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95</w:t>
            </w:r>
          </w:p>
        </w:tc>
      </w:tr>
      <w:tr w:rsidR="00F6477D" w:rsidRPr="00B03322" w:rsidTr="00F6477D">
        <w:trPr>
          <w:trHeight w:val="70"/>
        </w:trPr>
        <w:tc>
          <w:tcPr>
            <w:tcW w:w="2821" w:type="pct"/>
            <w:shd w:val="clear" w:color="auto" w:fill="auto"/>
            <w:hideMark/>
          </w:tcPr>
          <w:p w:rsidR="00B03322" w:rsidRPr="00B03322" w:rsidRDefault="00B03322" w:rsidP="00B03322">
            <w:pPr>
              <w:spacing w:after="0" w:line="240" w:lineRule="auto"/>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120</w:t>
            </w:r>
          </w:p>
        </w:tc>
        <w:tc>
          <w:tcPr>
            <w:tcW w:w="45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2 087</w:t>
            </w:r>
          </w:p>
        </w:tc>
        <w:tc>
          <w:tcPr>
            <w:tcW w:w="81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95</w:t>
            </w:r>
          </w:p>
        </w:tc>
      </w:tr>
      <w:tr w:rsidR="00F6477D" w:rsidRPr="00B03322" w:rsidTr="00F6477D">
        <w:trPr>
          <w:trHeight w:val="70"/>
        </w:trPr>
        <w:tc>
          <w:tcPr>
            <w:tcW w:w="2821" w:type="pct"/>
            <w:shd w:val="clear" w:color="auto" w:fill="auto"/>
            <w:hideMark/>
          </w:tcPr>
          <w:p w:rsidR="00B03322" w:rsidRPr="00B03322" w:rsidRDefault="00B03322" w:rsidP="00B03322">
            <w:pPr>
              <w:spacing w:after="0" w:line="240" w:lineRule="auto"/>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507</w:t>
            </w:r>
          </w:p>
        </w:tc>
        <w:tc>
          <w:tcPr>
            <w:tcW w:w="81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0</w:t>
            </w:r>
          </w:p>
        </w:tc>
      </w:tr>
      <w:tr w:rsidR="00F6477D" w:rsidRPr="00B03322" w:rsidTr="00F6477D">
        <w:trPr>
          <w:trHeight w:val="70"/>
        </w:trPr>
        <w:tc>
          <w:tcPr>
            <w:tcW w:w="2821" w:type="pct"/>
            <w:shd w:val="clear" w:color="auto" w:fill="auto"/>
            <w:hideMark/>
          </w:tcPr>
          <w:p w:rsidR="00B03322" w:rsidRPr="00B03322" w:rsidRDefault="00B03322" w:rsidP="00B03322">
            <w:pPr>
              <w:spacing w:after="0" w:line="240" w:lineRule="auto"/>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448</w:t>
            </w:r>
          </w:p>
        </w:tc>
        <w:tc>
          <w:tcPr>
            <w:tcW w:w="81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0</w:t>
            </w:r>
          </w:p>
        </w:tc>
      </w:tr>
      <w:tr w:rsidR="00F6477D" w:rsidRPr="00B03322" w:rsidTr="00F6477D">
        <w:trPr>
          <w:trHeight w:val="70"/>
        </w:trPr>
        <w:tc>
          <w:tcPr>
            <w:tcW w:w="2821" w:type="pct"/>
            <w:shd w:val="clear" w:color="auto" w:fill="auto"/>
            <w:hideMark/>
          </w:tcPr>
          <w:p w:rsidR="00B03322" w:rsidRPr="00B03322" w:rsidRDefault="00B03322" w:rsidP="00B03322">
            <w:pPr>
              <w:spacing w:after="0" w:line="240" w:lineRule="auto"/>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2</w:t>
            </w:r>
          </w:p>
        </w:tc>
        <w:tc>
          <w:tcPr>
            <w:tcW w:w="81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0</w:t>
            </w:r>
          </w:p>
        </w:tc>
      </w:tr>
      <w:tr w:rsidR="00F6477D" w:rsidRPr="00B03322" w:rsidTr="00F6477D">
        <w:trPr>
          <w:trHeight w:val="70"/>
        </w:trPr>
        <w:tc>
          <w:tcPr>
            <w:tcW w:w="2821" w:type="pct"/>
            <w:shd w:val="clear" w:color="auto" w:fill="auto"/>
            <w:hideMark/>
          </w:tcPr>
          <w:p w:rsidR="00B03322" w:rsidRPr="00B03322" w:rsidRDefault="00B03322" w:rsidP="00B03322">
            <w:pPr>
              <w:spacing w:after="0" w:line="240" w:lineRule="auto"/>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Муниципальная программа</w:t>
            </w:r>
            <w:r w:rsidRPr="00F6477D">
              <w:rPr>
                <w:rFonts w:ascii="Times New Roman" w:eastAsia="Times New Roman" w:hAnsi="Times New Roman" w:cs="Times New Roman"/>
                <w:b/>
                <w:bCs/>
                <w:color w:val="000000"/>
                <w:sz w:val="12"/>
                <w:szCs w:val="12"/>
                <w:lang w:eastAsia="ru-RU"/>
              </w:rPr>
              <w:t xml:space="preserve"> </w:t>
            </w:r>
            <w:r w:rsidRPr="00B03322">
              <w:rPr>
                <w:rFonts w:ascii="Times New Roman" w:eastAsia="Times New Roman" w:hAnsi="Times New Roman" w:cs="Times New Roman"/>
                <w:b/>
                <w:bCs/>
                <w:color w:val="000000"/>
                <w:sz w:val="12"/>
                <w:szCs w:val="12"/>
                <w:lang w:eastAsia="ru-RU"/>
              </w:rPr>
              <w:t>"Благоустройство территории сельского (городского)</w:t>
            </w:r>
            <w:r w:rsidRPr="00F6477D">
              <w:rPr>
                <w:rFonts w:ascii="Times New Roman" w:eastAsia="Times New Roman" w:hAnsi="Times New Roman" w:cs="Times New Roman"/>
                <w:b/>
                <w:bCs/>
                <w:color w:val="000000"/>
                <w:sz w:val="12"/>
                <w:szCs w:val="12"/>
                <w:lang w:eastAsia="ru-RU"/>
              </w:rPr>
              <w:t xml:space="preserve"> </w:t>
            </w:r>
            <w:r w:rsidRPr="00B03322">
              <w:rPr>
                <w:rFonts w:ascii="Times New Roman" w:eastAsia="Times New Roman" w:hAnsi="Times New Roman" w:cs="Times New Roman"/>
                <w:b/>
                <w:bCs/>
                <w:color w:val="000000"/>
                <w:sz w:val="12"/>
                <w:szCs w:val="12"/>
                <w:lang w:eastAsia="ru-RU"/>
              </w:rPr>
              <w:t>поселения муниципального района Сергиевский"</w:t>
            </w:r>
          </w:p>
        </w:tc>
        <w:tc>
          <w:tcPr>
            <w:tcW w:w="642"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3 322</w:t>
            </w:r>
          </w:p>
        </w:tc>
        <w:tc>
          <w:tcPr>
            <w:tcW w:w="81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0</w:t>
            </w:r>
          </w:p>
        </w:tc>
      </w:tr>
      <w:tr w:rsidR="00F6477D" w:rsidRPr="00B03322" w:rsidTr="00F6477D">
        <w:trPr>
          <w:trHeight w:val="70"/>
        </w:trPr>
        <w:tc>
          <w:tcPr>
            <w:tcW w:w="2821" w:type="pct"/>
            <w:shd w:val="clear" w:color="auto" w:fill="auto"/>
            <w:hideMark/>
          </w:tcPr>
          <w:p w:rsidR="00B03322" w:rsidRPr="00B03322" w:rsidRDefault="00B03322" w:rsidP="00B03322">
            <w:pPr>
              <w:spacing w:after="0" w:line="240" w:lineRule="auto"/>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3 321</w:t>
            </w:r>
          </w:p>
        </w:tc>
        <w:tc>
          <w:tcPr>
            <w:tcW w:w="81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0</w:t>
            </w:r>
          </w:p>
        </w:tc>
      </w:tr>
      <w:tr w:rsidR="00F6477D" w:rsidRPr="00B03322" w:rsidTr="00F6477D">
        <w:trPr>
          <w:trHeight w:val="70"/>
        </w:trPr>
        <w:tc>
          <w:tcPr>
            <w:tcW w:w="2821" w:type="pct"/>
            <w:shd w:val="clear" w:color="auto" w:fill="auto"/>
            <w:hideMark/>
          </w:tcPr>
          <w:p w:rsidR="00B03322" w:rsidRPr="00B03322" w:rsidRDefault="00B03322" w:rsidP="00B03322">
            <w:pPr>
              <w:spacing w:after="0" w:line="240" w:lineRule="auto"/>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1</w:t>
            </w:r>
          </w:p>
        </w:tc>
        <w:tc>
          <w:tcPr>
            <w:tcW w:w="81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0</w:t>
            </w:r>
          </w:p>
        </w:tc>
      </w:tr>
      <w:tr w:rsidR="00F6477D" w:rsidRPr="00B03322" w:rsidTr="00F6477D">
        <w:trPr>
          <w:trHeight w:val="70"/>
        </w:trPr>
        <w:tc>
          <w:tcPr>
            <w:tcW w:w="2821" w:type="pct"/>
            <w:shd w:val="clear" w:color="auto" w:fill="auto"/>
            <w:hideMark/>
          </w:tcPr>
          <w:p w:rsidR="00B03322" w:rsidRPr="00B03322" w:rsidRDefault="00B03322" w:rsidP="00B03322">
            <w:pPr>
              <w:spacing w:after="0" w:line="240" w:lineRule="auto"/>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234</w:t>
            </w:r>
          </w:p>
        </w:tc>
        <w:tc>
          <w:tcPr>
            <w:tcW w:w="81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0</w:t>
            </w:r>
          </w:p>
        </w:tc>
      </w:tr>
      <w:tr w:rsidR="00F6477D" w:rsidRPr="00B03322" w:rsidTr="00F6477D">
        <w:trPr>
          <w:trHeight w:val="70"/>
        </w:trPr>
        <w:tc>
          <w:tcPr>
            <w:tcW w:w="2821" w:type="pct"/>
            <w:shd w:val="clear" w:color="auto" w:fill="auto"/>
            <w:hideMark/>
          </w:tcPr>
          <w:p w:rsidR="00B03322" w:rsidRPr="00B03322" w:rsidRDefault="00B03322" w:rsidP="00B03322">
            <w:pPr>
              <w:spacing w:after="0" w:line="240" w:lineRule="auto"/>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72</w:t>
            </w:r>
          </w:p>
        </w:tc>
        <w:tc>
          <w:tcPr>
            <w:tcW w:w="81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0</w:t>
            </w:r>
          </w:p>
        </w:tc>
      </w:tr>
      <w:tr w:rsidR="00F6477D" w:rsidRPr="00B03322" w:rsidTr="00F6477D">
        <w:trPr>
          <w:trHeight w:val="70"/>
        </w:trPr>
        <w:tc>
          <w:tcPr>
            <w:tcW w:w="2821" w:type="pct"/>
            <w:shd w:val="clear" w:color="auto" w:fill="auto"/>
            <w:hideMark/>
          </w:tcPr>
          <w:p w:rsidR="00B03322" w:rsidRPr="00B03322" w:rsidRDefault="00B03322" w:rsidP="00B03322">
            <w:pPr>
              <w:spacing w:after="0" w:line="240" w:lineRule="auto"/>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162</w:t>
            </w:r>
          </w:p>
        </w:tc>
        <w:tc>
          <w:tcPr>
            <w:tcW w:w="81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0</w:t>
            </w:r>
          </w:p>
        </w:tc>
      </w:tr>
      <w:tr w:rsidR="00F6477D" w:rsidRPr="00B03322" w:rsidTr="00F6477D">
        <w:trPr>
          <w:trHeight w:val="70"/>
        </w:trPr>
        <w:tc>
          <w:tcPr>
            <w:tcW w:w="2821" w:type="pct"/>
            <w:shd w:val="clear" w:color="auto" w:fill="auto"/>
            <w:hideMark/>
          </w:tcPr>
          <w:p w:rsidR="00B03322" w:rsidRPr="00B03322" w:rsidRDefault="00B03322" w:rsidP="00B03322">
            <w:pPr>
              <w:spacing w:after="0" w:line="240" w:lineRule="auto"/>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6</w:t>
            </w:r>
          </w:p>
        </w:tc>
        <w:tc>
          <w:tcPr>
            <w:tcW w:w="81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0</w:t>
            </w:r>
          </w:p>
        </w:tc>
      </w:tr>
      <w:tr w:rsidR="00F6477D" w:rsidRPr="00B03322" w:rsidTr="00F6477D">
        <w:trPr>
          <w:trHeight w:val="70"/>
        </w:trPr>
        <w:tc>
          <w:tcPr>
            <w:tcW w:w="2821" w:type="pct"/>
            <w:shd w:val="clear" w:color="auto" w:fill="auto"/>
            <w:hideMark/>
          </w:tcPr>
          <w:p w:rsidR="00B03322" w:rsidRPr="00B03322" w:rsidRDefault="00B03322" w:rsidP="00B03322">
            <w:pPr>
              <w:spacing w:after="0" w:line="240" w:lineRule="auto"/>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6</w:t>
            </w:r>
          </w:p>
        </w:tc>
        <w:tc>
          <w:tcPr>
            <w:tcW w:w="81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0</w:t>
            </w:r>
          </w:p>
        </w:tc>
      </w:tr>
      <w:tr w:rsidR="00F6477D" w:rsidRPr="00B03322" w:rsidTr="00F6477D">
        <w:trPr>
          <w:trHeight w:val="70"/>
        </w:trPr>
        <w:tc>
          <w:tcPr>
            <w:tcW w:w="2821" w:type="pct"/>
            <w:shd w:val="clear" w:color="auto" w:fill="auto"/>
            <w:hideMark/>
          </w:tcPr>
          <w:p w:rsidR="00B03322" w:rsidRPr="00B03322" w:rsidRDefault="00B03322" w:rsidP="00B03322">
            <w:pPr>
              <w:spacing w:after="0" w:line="240" w:lineRule="auto"/>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w:t>
            </w:r>
            <w:r w:rsidRPr="00F6477D">
              <w:rPr>
                <w:rFonts w:ascii="Times New Roman" w:eastAsia="Times New Roman" w:hAnsi="Times New Roman" w:cs="Times New Roman"/>
                <w:b/>
                <w:bCs/>
                <w:color w:val="000000"/>
                <w:sz w:val="12"/>
                <w:szCs w:val="12"/>
                <w:lang w:eastAsia="ru-RU"/>
              </w:rPr>
              <w:t xml:space="preserve"> </w:t>
            </w:r>
            <w:r w:rsidRPr="00B03322">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2"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784</w:t>
            </w:r>
          </w:p>
        </w:tc>
        <w:tc>
          <w:tcPr>
            <w:tcW w:w="81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0</w:t>
            </w:r>
          </w:p>
        </w:tc>
      </w:tr>
      <w:tr w:rsidR="00F6477D" w:rsidRPr="00B03322" w:rsidTr="00F6477D">
        <w:trPr>
          <w:trHeight w:val="70"/>
        </w:trPr>
        <w:tc>
          <w:tcPr>
            <w:tcW w:w="2821" w:type="pct"/>
            <w:shd w:val="clear" w:color="auto" w:fill="auto"/>
            <w:hideMark/>
          </w:tcPr>
          <w:p w:rsidR="00B03322" w:rsidRPr="00B03322" w:rsidRDefault="00B03322" w:rsidP="00B03322">
            <w:pPr>
              <w:spacing w:after="0" w:line="240" w:lineRule="auto"/>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292</w:t>
            </w:r>
          </w:p>
        </w:tc>
        <w:tc>
          <w:tcPr>
            <w:tcW w:w="81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0</w:t>
            </w:r>
          </w:p>
        </w:tc>
      </w:tr>
      <w:tr w:rsidR="00F6477D" w:rsidRPr="00B03322" w:rsidTr="00F6477D">
        <w:trPr>
          <w:trHeight w:val="70"/>
        </w:trPr>
        <w:tc>
          <w:tcPr>
            <w:tcW w:w="2821" w:type="pct"/>
            <w:shd w:val="clear" w:color="auto" w:fill="auto"/>
            <w:hideMark/>
          </w:tcPr>
          <w:p w:rsidR="00B03322" w:rsidRPr="00B03322" w:rsidRDefault="00B03322" w:rsidP="00B03322">
            <w:pPr>
              <w:spacing w:after="0" w:line="240" w:lineRule="auto"/>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lastRenderedPageBreak/>
              <w:t>Иные межбюджетные трансферты</w:t>
            </w:r>
          </w:p>
        </w:tc>
        <w:tc>
          <w:tcPr>
            <w:tcW w:w="642"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492</w:t>
            </w:r>
          </w:p>
        </w:tc>
        <w:tc>
          <w:tcPr>
            <w:tcW w:w="81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0</w:t>
            </w:r>
          </w:p>
        </w:tc>
      </w:tr>
      <w:tr w:rsidR="00F6477D" w:rsidRPr="00B03322" w:rsidTr="00F6477D">
        <w:trPr>
          <w:trHeight w:val="70"/>
        </w:trPr>
        <w:tc>
          <w:tcPr>
            <w:tcW w:w="2821" w:type="pct"/>
            <w:shd w:val="clear" w:color="auto" w:fill="auto"/>
            <w:hideMark/>
          </w:tcPr>
          <w:p w:rsidR="00B03322" w:rsidRPr="00B03322" w:rsidRDefault="00B03322" w:rsidP="00B03322">
            <w:pPr>
              <w:spacing w:after="0" w:line="240" w:lineRule="auto"/>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582</w:t>
            </w:r>
          </w:p>
        </w:tc>
        <w:tc>
          <w:tcPr>
            <w:tcW w:w="81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0</w:t>
            </w:r>
          </w:p>
        </w:tc>
      </w:tr>
      <w:tr w:rsidR="00F6477D" w:rsidRPr="00B03322" w:rsidTr="00F6477D">
        <w:trPr>
          <w:trHeight w:val="70"/>
        </w:trPr>
        <w:tc>
          <w:tcPr>
            <w:tcW w:w="2821" w:type="pct"/>
            <w:shd w:val="clear" w:color="auto" w:fill="auto"/>
            <w:hideMark/>
          </w:tcPr>
          <w:p w:rsidR="00B03322" w:rsidRPr="00B03322" w:rsidRDefault="00B03322" w:rsidP="00B03322">
            <w:pPr>
              <w:spacing w:after="0" w:line="240" w:lineRule="auto"/>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50</w:t>
            </w:r>
          </w:p>
        </w:tc>
        <w:tc>
          <w:tcPr>
            <w:tcW w:w="81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0</w:t>
            </w:r>
          </w:p>
        </w:tc>
      </w:tr>
      <w:tr w:rsidR="00F6477D" w:rsidRPr="00B03322" w:rsidTr="00F6477D">
        <w:trPr>
          <w:trHeight w:val="70"/>
        </w:trPr>
        <w:tc>
          <w:tcPr>
            <w:tcW w:w="2821" w:type="pct"/>
            <w:shd w:val="clear" w:color="auto" w:fill="auto"/>
            <w:hideMark/>
          </w:tcPr>
          <w:p w:rsidR="00B03322" w:rsidRPr="00B03322" w:rsidRDefault="00B03322" w:rsidP="00B03322">
            <w:pPr>
              <w:spacing w:after="0" w:line="240" w:lineRule="auto"/>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532</w:t>
            </w:r>
          </w:p>
        </w:tc>
        <w:tc>
          <w:tcPr>
            <w:tcW w:w="81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0</w:t>
            </w:r>
          </w:p>
        </w:tc>
      </w:tr>
      <w:tr w:rsidR="00F6477D" w:rsidRPr="00B03322" w:rsidTr="00F6477D">
        <w:trPr>
          <w:trHeight w:val="70"/>
        </w:trPr>
        <w:tc>
          <w:tcPr>
            <w:tcW w:w="2821" w:type="pct"/>
            <w:shd w:val="clear" w:color="auto" w:fill="auto"/>
            <w:hideMark/>
          </w:tcPr>
          <w:p w:rsidR="00B03322" w:rsidRPr="00B03322" w:rsidRDefault="00B03322" w:rsidP="00B03322">
            <w:pPr>
              <w:spacing w:after="0" w:line="240" w:lineRule="auto"/>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Муниципальная программа</w:t>
            </w:r>
            <w:r w:rsidRPr="00F6477D">
              <w:rPr>
                <w:rFonts w:ascii="Times New Roman" w:eastAsia="Times New Roman" w:hAnsi="Times New Roman" w:cs="Times New Roman"/>
                <w:b/>
                <w:bCs/>
                <w:color w:val="000000"/>
                <w:sz w:val="12"/>
                <w:szCs w:val="12"/>
                <w:lang w:eastAsia="ru-RU"/>
              </w:rPr>
              <w:t xml:space="preserve"> </w:t>
            </w:r>
            <w:r w:rsidRPr="00B03322">
              <w:rPr>
                <w:rFonts w:ascii="Times New Roman" w:eastAsia="Times New Roman" w:hAnsi="Times New Roman" w:cs="Times New Roman"/>
                <w:b/>
                <w:bCs/>
                <w:color w:val="000000"/>
                <w:sz w:val="12"/>
                <w:szCs w:val="12"/>
                <w:lang w:eastAsia="ru-RU"/>
              </w:rPr>
              <w:t>"Противодействия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0</w:t>
            </w:r>
          </w:p>
        </w:tc>
      </w:tr>
      <w:tr w:rsidR="00F6477D" w:rsidRPr="00B03322" w:rsidTr="00F6477D">
        <w:trPr>
          <w:trHeight w:val="70"/>
        </w:trPr>
        <w:tc>
          <w:tcPr>
            <w:tcW w:w="2821" w:type="pct"/>
            <w:shd w:val="clear" w:color="auto" w:fill="auto"/>
            <w:hideMark/>
          </w:tcPr>
          <w:p w:rsidR="00B03322" w:rsidRPr="00B03322" w:rsidRDefault="00B03322" w:rsidP="00B03322">
            <w:pPr>
              <w:spacing w:after="0" w:line="240" w:lineRule="auto"/>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1</w:t>
            </w:r>
          </w:p>
        </w:tc>
        <w:tc>
          <w:tcPr>
            <w:tcW w:w="81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0</w:t>
            </w:r>
          </w:p>
        </w:tc>
      </w:tr>
      <w:tr w:rsidR="00F6477D" w:rsidRPr="00B03322" w:rsidTr="00F6477D">
        <w:trPr>
          <w:trHeight w:val="70"/>
        </w:trPr>
        <w:tc>
          <w:tcPr>
            <w:tcW w:w="2821" w:type="pct"/>
            <w:shd w:val="clear" w:color="auto" w:fill="auto"/>
            <w:hideMark/>
          </w:tcPr>
          <w:p w:rsidR="00B03322" w:rsidRPr="00B03322" w:rsidRDefault="00B03322" w:rsidP="00B03322">
            <w:pPr>
              <w:spacing w:after="0" w:line="240" w:lineRule="auto"/>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sidR="00F6477D">
              <w:rPr>
                <w:rFonts w:ascii="Times New Roman" w:eastAsia="Times New Roman" w:hAnsi="Times New Roman" w:cs="Times New Roman"/>
                <w:b/>
                <w:bCs/>
                <w:color w:val="000000"/>
                <w:sz w:val="12"/>
                <w:szCs w:val="12"/>
                <w:lang w:eastAsia="ru-RU"/>
              </w:rPr>
              <w:t xml:space="preserve"> </w:t>
            </w:r>
            <w:r w:rsidRPr="00B03322">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2"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120</w:t>
            </w:r>
          </w:p>
        </w:tc>
        <w:tc>
          <w:tcPr>
            <w:tcW w:w="81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0</w:t>
            </w:r>
          </w:p>
        </w:tc>
      </w:tr>
      <w:tr w:rsidR="00F6477D" w:rsidRPr="00B03322" w:rsidTr="00F6477D">
        <w:trPr>
          <w:trHeight w:val="70"/>
        </w:trPr>
        <w:tc>
          <w:tcPr>
            <w:tcW w:w="2821" w:type="pct"/>
            <w:shd w:val="clear" w:color="auto" w:fill="auto"/>
            <w:hideMark/>
          </w:tcPr>
          <w:p w:rsidR="00B03322" w:rsidRPr="00B03322" w:rsidRDefault="00B03322" w:rsidP="00B03322">
            <w:pPr>
              <w:spacing w:after="0" w:line="240" w:lineRule="auto"/>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120</w:t>
            </w:r>
          </w:p>
        </w:tc>
        <w:tc>
          <w:tcPr>
            <w:tcW w:w="81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0</w:t>
            </w:r>
          </w:p>
        </w:tc>
      </w:tr>
      <w:tr w:rsidR="00F6477D" w:rsidRPr="00B03322" w:rsidTr="00F6477D">
        <w:trPr>
          <w:trHeight w:val="70"/>
        </w:trPr>
        <w:tc>
          <w:tcPr>
            <w:tcW w:w="2821" w:type="pct"/>
            <w:shd w:val="clear" w:color="auto" w:fill="auto"/>
            <w:hideMark/>
          </w:tcPr>
          <w:p w:rsidR="00B03322" w:rsidRPr="00B03322" w:rsidRDefault="00B03322" w:rsidP="00B03322">
            <w:pPr>
              <w:spacing w:after="0" w:line="240" w:lineRule="auto"/>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47 0 00 00000</w:t>
            </w:r>
          </w:p>
        </w:tc>
        <w:tc>
          <w:tcPr>
            <w:tcW w:w="275"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47 915</w:t>
            </w:r>
          </w:p>
        </w:tc>
        <w:tc>
          <w:tcPr>
            <w:tcW w:w="81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45 519</w:t>
            </w:r>
          </w:p>
        </w:tc>
      </w:tr>
      <w:tr w:rsidR="00F6477D" w:rsidRPr="00B03322" w:rsidTr="00F6477D">
        <w:trPr>
          <w:trHeight w:val="70"/>
        </w:trPr>
        <w:tc>
          <w:tcPr>
            <w:tcW w:w="2821" w:type="pct"/>
            <w:shd w:val="clear" w:color="auto" w:fill="auto"/>
            <w:hideMark/>
          </w:tcPr>
          <w:p w:rsidR="00B03322" w:rsidRPr="00B03322" w:rsidRDefault="00B03322" w:rsidP="00B03322">
            <w:pPr>
              <w:spacing w:after="0" w:line="240" w:lineRule="auto"/>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47 915</w:t>
            </w:r>
          </w:p>
        </w:tc>
        <w:tc>
          <w:tcPr>
            <w:tcW w:w="81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45 519</w:t>
            </w:r>
          </w:p>
        </w:tc>
      </w:tr>
      <w:tr w:rsidR="00F6477D" w:rsidRPr="00B03322" w:rsidTr="00F6477D">
        <w:trPr>
          <w:trHeight w:val="70"/>
        </w:trPr>
        <w:tc>
          <w:tcPr>
            <w:tcW w:w="2821" w:type="pct"/>
            <w:shd w:val="clear" w:color="auto" w:fill="auto"/>
            <w:hideMark/>
          </w:tcPr>
          <w:p w:rsidR="00B03322" w:rsidRPr="00B03322" w:rsidRDefault="00B03322" w:rsidP="00B03322">
            <w:pPr>
              <w:spacing w:after="0" w:line="240" w:lineRule="auto"/>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48 0 00 00000</w:t>
            </w:r>
          </w:p>
        </w:tc>
        <w:tc>
          <w:tcPr>
            <w:tcW w:w="275"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120</w:t>
            </w:r>
          </w:p>
        </w:tc>
        <w:tc>
          <w:tcPr>
            <w:tcW w:w="81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0</w:t>
            </w:r>
          </w:p>
        </w:tc>
      </w:tr>
      <w:tr w:rsidR="00F6477D" w:rsidRPr="00B03322" w:rsidTr="00F6477D">
        <w:trPr>
          <w:trHeight w:val="70"/>
        </w:trPr>
        <w:tc>
          <w:tcPr>
            <w:tcW w:w="2821" w:type="pct"/>
            <w:shd w:val="clear" w:color="auto" w:fill="auto"/>
            <w:hideMark/>
          </w:tcPr>
          <w:p w:rsidR="00B03322" w:rsidRPr="00B03322" w:rsidRDefault="00B03322" w:rsidP="00B03322">
            <w:pPr>
              <w:spacing w:after="0" w:line="240" w:lineRule="auto"/>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120</w:t>
            </w:r>
          </w:p>
        </w:tc>
        <w:tc>
          <w:tcPr>
            <w:tcW w:w="81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0</w:t>
            </w:r>
          </w:p>
        </w:tc>
      </w:tr>
      <w:tr w:rsidR="00F6477D" w:rsidRPr="00B03322" w:rsidTr="00F6477D">
        <w:trPr>
          <w:trHeight w:val="70"/>
        </w:trPr>
        <w:tc>
          <w:tcPr>
            <w:tcW w:w="2821" w:type="pct"/>
            <w:shd w:val="clear" w:color="auto" w:fill="auto"/>
            <w:hideMark/>
          </w:tcPr>
          <w:p w:rsidR="00B03322" w:rsidRPr="00B03322" w:rsidRDefault="00B03322" w:rsidP="00B03322">
            <w:pPr>
              <w:spacing w:after="0" w:line="240" w:lineRule="auto"/>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B03322">
              <w:rPr>
                <w:rFonts w:ascii="Times New Roman" w:eastAsia="Times New Roman" w:hAnsi="Times New Roman" w:cs="Times New Roman"/>
                <w:b/>
                <w:bCs/>
                <w:color w:val="000000"/>
                <w:sz w:val="12"/>
                <w:szCs w:val="12"/>
                <w:lang w:eastAsia="ru-RU"/>
              </w:rPr>
              <w:t>м.р</w:t>
            </w:r>
            <w:proofErr w:type="spellEnd"/>
            <w:r w:rsidRPr="00B03322">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26</w:t>
            </w:r>
          </w:p>
        </w:tc>
        <w:tc>
          <w:tcPr>
            <w:tcW w:w="81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0</w:t>
            </w:r>
          </w:p>
        </w:tc>
      </w:tr>
      <w:tr w:rsidR="00F6477D" w:rsidRPr="00B03322" w:rsidTr="00F6477D">
        <w:trPr>
          <w:trHeight w:val="70"/>
        </w:trPr>
        <w:tc>
          <w:tcPr>
            <w:tcW w:w="2821" w:type="pct"/>
            <w:shd w:val="clear" w:color="auto" w:fill="auto"/>
            <w:hideMark/>
          </w:tcPr>
          <w:p w:rsidR="00B03322" w:rsidRPr="00B03322" w:rsidRDefault="00B03322" w:rsidP="00B03322">
            <w:pPr>
              <w:spacing w:after="0" w:line="240" w:lineRule="auto"/>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26</w:t>
            </w:r>
          </w:p>
        </w:tc>
        <w:tc>
          <w:tcPr>
            <w:tcW w:w="81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0</w:t>
            </w:r>
          </w:p>
        </w:tc>
      </w:tr>
      <w:tr w:rsidR="00F6477D" w:rsidRPr="00B03322" w:rsidTr="00F6477D">
        <w:trPr>
          <w:trHeight w:val="70"/>
        </w:trPr>
        <w:tc>
          <w:tcPr>
            <w:tcW w:w="2821" w:type="pct"/>
            <w:shd w:val="clear" w:color="auto" w:fill="auto"/>
            <w:hideMark/>
          </w:tcPr>
          <w:p w:rsidR="00B03322" w:rsidRPr="00B03322" w:rsidRDefault="00B03322" w:rsidP="00B03322">
            <w:pPr>
              <w:spacing w:after="0" w:line="240" w:lineRule="auto"/>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10</w:t>
            </w:r>
          </w:p>
        </w:tc>
        <w:tc>
          <w:tcPr>
            <w:tcW w:w="81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0</w:t>
            </w:r>
          </w:p>
        </w:tc>
      </w:tr>
      <w:tr w:rsidR="00F6477D" w:rsidRPr="00B03322" w:rsidTr="00F6477D">
        <w:trPr>
          <w:trHeight w:val="70"/>
        </w:trPr>
        <w:tc>
          <w:tcPr>
            <w:tcW w:w="2821" w:type="pct"/>
            <w:shd w:val="clear" w:color="auto" w:fill="auto"/>
            <w:hideMark/>
          </w:tcPr>
          <w:p w:rsidR="00B03322" w:rsidRPr="00B03322" w:rsidRDefault="00B03322" w:rsidP="00B03322">
            <w:pPr>
              <w:spacing w:after="0" w:line="240" w:lineRule="auto"/>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870</w:t>
            </w:r>
          </w:p>
        </w:tc>
        <w:tc>
          <w:tcPr>
            <w:tcW w:w="45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10</w:t>
            </w:r>
          </w:p>
        </w:tc>
        <w:tc>
          <w:tcPr>
            <w:tcW w:w="81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color w:val="000000"/>
                <w:sz w:val="12"/>
                <w:szCs w:val="12"/>
                <w:lang w:eastAsia="ru-RU"/>
              </w:rPr>
            </w:pPr>
            <w:r w:rsidRPr="00B03322">
              <w:rPr>
                <w:rFonts w:ascii="Times New Roman" w:eastAsia="Times New Roman" w:hAnsi="Times New Roman" w:cs="Times New Roman"/>
                <w:color w:val="000000"/>
                <w:sz w:val="12"/>
                <w:szCs w:val="12"/>
                <w:lang w:eastAsia="ru-RU"/>
              </w:rPr>
              <w:t>0</w:t>
            </w:r>
          </w:p>
        </w:tc>
      </w:tr>
      <w:tr w:rsidR="00F6477D" w:rsidRPr="00B03322" w:rsidTr="00F6477D">
        <w:trPr>
          <w:trHeight w:val="70"/>
        </w:trPr>
        <w:tc>
          <w:tcPr>
            <w:tcW w:w="2821" w:type="pct"/>
            <w:shd w:val="clear" w:color="auto" w:fill="auto"/>
            <w:hideMark/>
          </w:tcPr>
          <w:p w:rsidR="00B03322" w:rsidRPr="00B03322" w:rsidRDefault="00B03322" w:rsidP="00B03322">
            <w:pPr>
              <w:spacing w:after="0" w:line="240" w:lineRule="auto"/>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B03322" w:rsidRPr="00B03322" w:rsidRDefault="00B03322" w:rsidP="00B03322">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56 164</w:t>
            </w:r>
          </w:p>
        </w:tc>
        <w:tc>
          <w:tcPr>
            <w:tcW w:w="811" w:type="pct"/>
            <w:shd w:val="clear" w:color="auto" w:fill="auto"/>
            <w:hideMark/>
          </w:tcPr>
          <w:p w:rsidR="00B03322" w:rsidRPr="00B03322" w:rsidRDefault="00B03322" w:rsidP="00B03322">
            <w:pPr>
              <w:spacing w:after="0" w:line="240" w:lineRule="auto"/>
              <w:jc w:val="right"/>
              <w:rPr>
                <w:rFonts w:ascii="Times New Roman" w:eastAsia="Times New Roman" w:hAnsi="Times New Roman" w:cs="Times New Roman"/>
                <w:b/>
                <w:bCs/>
                <w:color w:val="000000"/>
                <w:sz w:val="12"/>
                <w:szCs w:val="12"/>
                <w:lang w:eastAsia="ru-RU"/>
              </w:rPr>
            </w:pPr>
            <w:r w:rsidRPr="00B03322">
              <w:rPr>
                <w:rFonts w:ascii="Times New Roman" w:eastAsia="Times New Roman" w:hAnsi="Times New Roman" w:cs="Times New Roman"/>
                <w:b/>
                <w:bCs/>
                <w:color w:val="000000"/>
                <w:sz w:val="12"/>
                <w:szCs w:val="12"/>
                <w:lang w:eastAsia="ru-RU"/>
              </w:rPr>
              <w:t>45 614</w:t>
            </w:r>
          </w:p>
        </w:tc>
      </w:tr>
    </w:tbl>
    <w:p w:rsidR="00B03322" w:rsidRDefault="00B03322" w:rsidP="00B03322">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F6477D" w:rsidRPr="00F6477D" w:rsidRDefault="00F6477D" w:rsidP="00F647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6477D">
        <w:rPr>
          <w:rFonts w:ascii="Times New Roman" w:hAnsi="Times New Roman" w:cs="Times New Roman"/>
          <w:sz w:val="12"/>
          <w:szCs w:val="12"/>
        </w:rPr>
        <w:t>Приложение № 7</w:t>
      </w:r>
    </w:p>
    <w:p w:rsidR="00F6477D" w:rsidRPr="00F6477D" w:rsidRDefault="00F6477D" w:rsidP="00F647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6477D">
        <w:rPr>
          <w:rFonts w:ascii="Times New Roman" w:hAnsi="Times New Roman" w:cs="Times New Roman"/>
          <w:sz w:val="12"/>
          <w:szCs w:val="12"/>
        </w:rPr>
        <w:t>к Решению Собрания Представителей</w:t>
      </w:r>
    </w:p>
    <w:p w:rsidR="00F6477D" w:rsidRPr="00F6477D" w:rsidRDefault="00F6477D" w:rsidP="00F647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6477D">
        <w:rPr>
          <w:rFonts w:ascii="Times New Roman" w:hAnsi="Times New Roman" w:cs="Times New Roman"/>
          <w:sz w:val="12"/>
          <w:szCs w:val="12"/>
        </w:rPr>
        <w:t xml:space="preserve">сельского поселения Светлодольск </w:t>
      </w:r>
    </w:p>
    <w:p w:rsidR="00F6477D" w:rsidRPr="00F6477D" w:rsidRDefault="00F6477D" w:rsidP="00F647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6477D">
        <w:rPr>
          <w:rFonts w:ascii="Times New Roman" w:hAnsi="Times New Roman" w:cs="Times New Roman"/>
          <w:sz w:val="12"/>
          <w:szCs w:val="12"/>
        </w:rPr>
        <w:t>муниципального района Сергиевский</w:t>
      </w:r>
    </w:p>
    <w:p w:rsidR="00F6477D" w:rsidRDefault="00F6477D" w:rsidP="00F647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6477D">
        <w:rPr>
          <w:rFonts w:ascii="Times New Roman" w:hAnsi="Times New Roman" w:cs="Times New Roman"/>
          <w:sz w:val="12"/>
          <w:szCs w:val="12"/>
        </w:rPr>
        <w:t xml:space="preserve">                                                                                                                                                                        № 18   от "27" май 2021 года    </w:t>
      </w:r>
    </w:p>
    <w:p w:rsidR="00F6477D" w:rsidRDefault="00F6477D" w:rsidP="00F6477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6477D">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F6477D" w:rsidRPr="00F6477D" w:rsidTr="00F6477D">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jc w:val="center"/>
              <w:rPr>
                <w:rFonts w:ascii="Times New Roman" w:eastAsia="Times New Roman" w:hAnsi="Times New Roman" w:cs="Times New Roman"/>
                <w:b/>
                <w:bCs/>
                <w:sz w:val="12"/>
                <w:szCs w:val="12"/>
                <w:lang w:eastAsia="ru-RU"/>
              </w:rPr>
            </w:pPr>
            <w:r w:rsidRPr="00F6477D">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jc w:val="center"/>
              <w:rPr>
                <w:rFonts w:ascii="Times New Roman" w:eastAsia="Times New Roman" w:hAnsi="Times New Roman" w:cs="Times New Roman"/>
                <w:b/>
                <w:bCs/>
                <w:sz w:val="12"/>
                <w:szCs w:val="12"/>
                <w:lang w:eastAsia="ru-RU"/>
              </w:rPr>
            </w:pPr>
            <w:r w:rsidRPr="00F6477D">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jc w:val="center"/>
              <w:rPr>
                <w:rFonts w:ascii="Times New Roman" w:eastAsia="Times New Roman" w:hAnsi="Times New Roman" w:cs="Times New Roman"/>
                <w:b/>
                <w:bCs/>
                <w:sz w:val="12"/>
                <w:szCs w:val="12"/>
                <w:lang w:eastAsia="ru-RU"/>
              </w:rPr>
            </w:pPr>
            <w:r w:rsidRPr="00F6477D">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jc w:val="center"/>
              <w:rPr>
                <w:rFonts w:ascii="Times New Roman" w:eastAsia="Times New Roman" w:hAnsi="Times New Roman" w:cs="Times New Roman"/>
                <w:b/>
                <w:bCs/>
                <w:sz w:val="12"/>
                <w:szCs w:val="12"/>
                <w:lang w:eastAsia="ru-RU"/>
              </w:rPr>
            </w:pPr>
            <w:r w:rsidRPr="00F6477D">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F6477D">
              <w:rPr>
                <w:rFonts w:ascii="Times New Roman" w:eastAsia="Times New Roman" w:hAnsi="Times New Roman" w:cs="Times New Roman"/>
                <w:b/>
                <w:bCs/>
                <w:sz w:val="12"/>
                <w:szCs w:val="12"/>
                <w:lang w:eastAsia="ru-RU"/>
              </w:rPr>
              <w:t>рублей</w:t>
            </w:r>
          </w:p>
        </w:tc>
      </w:tr>
      <w:tr w:rsidR="00F6477D" w:rsidRPr="00F6477D" w:rsidTr="009D4F1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jc w:val="center"/>
              <w:rPr>
                <w:rFonts w:ascii="Times New Roman" w:eastAsia="Times New Roman" w:hAnsi="Times New Roman" w:cs="Times New Roman"/>
                <w:b/>
                <w:bCs/>
                <w:sz w:val="12"/>
                <w:szCs w:val="12"/>
                <w:lang w:eastAsia="ru-RU"/>
              </w:rPr>
            </w:pPr>
            <w:r w:rsidRPr="00F6477D">
              <w:rPr>
                <w:rFonts w:ascii="Times New Roman" w:eastAsia="Times New Roman" w:hAnsi="Times New Roman" w:cs="Times New Roman"/>
                <w:b/>
                <w:bCs/>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jc w:val="center"/>
              <w:rPr>
                <w:rFonts w:ascii="Times New Roman" w:eastAsia="Times New Roman" w:hAnsi="Times New Roman" w:cs="Times New Roman"/>
                <w:b/>
                <w:bCs/>
                <w:sz w:val="12"/>
                <w:szCs w:val="12"/>
                <w:lang w:eastAsia="ru-RU"/>
              </w:rPr>
            </w:pPr>
            <w:r w:rsidRPr="00F6477D">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rPr>
                <w:rFonts w:ascii="Times New Roman" w:eastAsia="Times New Roman" w:hAnsi="Times New Roman" w:cs="Times New Roman"/>
                <w:b/>
                <w:bCs/>
                <w:sz w:val="12"/>
                <w:szCs w:val="12"/>
                <w:lang w:eastAsia="ru-RU"/>
              </w:rPr>
            </w:pPr>
            <w:r w:rsidRPr="00F6477D">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jc w:val="right"/>
              <w:rPr>
                <w:rFonts w:ascii="Times New Roman" w:eastAsia="Times New Roman" w:hAnsi="Times New Roman" w:cs="Times New Roman"/>
                <w:b/>
                <w:bCs/>
                <w:sz w:val="12"/>
                <w:szCs w:val="12"/>
                <w:lang w:eastAsia="ru-RU"/>
              </w:rPr>
            </w:pPr>
            <w:r w:rsidRPr="00F6477D">
              <w:rPr>
                <w:rFonts w:ascii="Times New Roman" w:eastAsia="Times New Roman" w:hAnsi="Times New Roman" w:cs="Times New Roman"/>
                <w:b/>
                <w:bCs/>
                <w:sz w:val="12"/>
                <w:szCs w:val="12"/>
                <w:lang w:eastAsia="ru-RU"/>
              </w:rPr>
              <w:t>680</w:t>
            </w:r>
          </w:p>
        </w:tc>
      </w:tr>
      <w:tr w:rsidR="00F6477D" w:rsidRPr="00F6477D" w:rsidTr="009D4F1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jc w:val="center"/>
              <w:rPr>
                <w:rFonts w:ascii="Times New Roman" w:eastAsia="Times New Roman" w:hAnsi="Times New Roman" w:cs="Times New Roman"/>
                <w:b/>
                <w:bCs/>
                <w:sz w:val="12"/>
                <w:szCs w:val="12"/>
                <w:lang w:eastAsia="ru-RU"/>
              </w:rPr>
            </w:pPr>
            <w:r w:rsidRPr="00F6477D">
              <w:rPr>
                <w:rFonts w:ascii="Times New Roman" w:eastAsia="Times New Roman" w:hAnsi="Times New Roman" w:cs="Times New Roman"/>
                <w:b/>
                <w:bCs/>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jc w:val="center"/>
              <w:rPr>
                <w:rFonts w:ascii="Times New Roman" w:eastAsia="Times New Roman" w:hAnsi="Times New Roman" w:cs="Times New Roman"/>
                <w:b/>
                <w:bCs/>
                <w:sz w:val="12"/>
                <w:szCs w:val="12"/>
                <w:lang w:eastAsia="ru-RU"/>
              </w:rPr>
            </w:pPr>
            <w:r w:rsidRPr="00F6477D">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rPr>
                <w:rFonts w:ascii="Times New Roman" w:eastAsia="Times New Roman" w:hAnsi="Times New Roman" w:cs="Times New Roman"/>
                <w:b/>
                <w:bCs/>
                <w:sz w:val="12"/>
                <w:szCs w:val="12"/>
                <w:lang w:eastAsia="ru-RU"/>
              </w:rPr>
            </w:pPr>
            <w:r w:rsidRPr="00F6477D">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jc w:val="right"/>
              <w:rPr>
                <w:rFonts w:ascii="Times New Roman" w:eastAsia="Times New Roman" w:hAnsi="Times New Roman" w:cs="Times New Roman"/>
                <w:b/>
                <w:bCs/>
                <w:sz w:val="12"/>
                <w:szCs w:val="12"/>
                <w:lang w:eastAsia="ru-RU"/>
              </w:rPr>
            </w:pPr>
            <w:r w:rsidRPr="00F6477D">
              <w:rPr>
                <w:rFonts w:ascii="Times New Roman" w:eastAsia="Times New Roman" w:hAnsi="Times New Roman" w:cs="Times New Roman"/>
                <w:b/>
                <w:bCs/>
                <w:sz w:val="12"/>
                <w:szCs w:val="12"/>
                <w:lang w:eastAsia="ru-RU"/>
              </w:rPr>
              <w:t>0</w:t>
            </w:r>
          </w:p>
        </w:tc>
      </w:tr>
      <w:tr w:rsidR="00F6477D" w:rsidRPr="00F6477D" w:rsidTr="009D4F1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jc w:val="center"/>
              <w:rPr>
                <w:rFonts w:ascii="Times New Roman" w:eastAsia="Times New Roman" w:hAnsi="Times New Roman" w:cs="Times New Roman"/>
                <w:sz w:val="12"/>
                <w:szCs w:val="12"/>
                <w:lang w:eastAsia="ru-RU"/>
              </w:rPr>
            </w:pPr>
            <w:r w:rsidRPr="00F6477D">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jc w:val="center"/>
              <w:rPr>
                <w:rFonts w:ascii="Times New Roman" w:eastAsia="Times New Roman" w:hAnsi="Times New Roman" w:cs="Times New Roman"/>
                <w:sz w:val="12"/>
                <w:szCs w:val="12"/>
                <w:lang w:eastAsia="ru-RU"/>
              </w:rPr>
            </w:pPr>
            <w:r w:rsidRPr="00F6477D">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rPr>
                <w:rFonts w:ascii="Times New Roman" w:eastAsia="Times New Roman" w:hAnsi="Times New Roman" w:cs="Times New Roman"/>
                <w:sz w:val="12"/>
                <w:szCs w:val="12"/>
                <w:lang w:eastAsia="ru-RU"/>
              </w:rPr>
            </w:pPr>
            <w:r w:rsidRPr="00F6477D">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jc w:val="right"/>
              <w:rPr>
                <w:rFonts w:ascii="Times New Roman" w:eastAsia="Times New Roman" w:hAnsi="Times New Roman" w:cs="Times New Roman"/>
                <w:sz w:val="12"/>
                <w:szCs w:val="12"/>
                <w:lang w:eastAsia="ru-RU"/>
              </w:rPr>
            </w:pPr>
            <w:r w:rsidRPr="00F6477D">
              <w:rPr>
                <w:rFonts w:ascii="Times New Roman" w:eastAsia="Times New Roman" w:hAnsi="Times New Roman" w:cs="Times New Roman"/>
                <w:sz w:val="12"/>
                <w:szCs w:val="12"/>
                <w:lang w:eastAsia="ru-RU"/>
              </w:rPr>
              <w:t>0</w:t>
            </w:r>
          </w:p>
        </w:tc>
      </w:tr>
      <w:tr w:rsidR="00F6477D" w:rsidRPr="00F6477D" w:rsidTr="009D4F1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jc w:val="center"/>
              <w:rPr>
                <w:rFonts w:ascii="Times New Roman" w:eastAsia="Times New Roman" w:hAnsi="Times New Roman" w:cs="Times New Roman"/>
                <w:sz w:val="12"/>
                <w:szCs w:val="12"/>
                <w:lang w:eastAsia="ru-RU"/>
              </w:rPr>
            </w:pPr>
            <w:r w:rsidRPr="00F6477D">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F6477D" w:rsidRPr="00F6477D" w:rsidRDefault="00F6477D" w:rsidP="00F6477D">
            <w:pPr>
              <w:spacing w:after="0" w:line="240" w:lineRule="auto"/>
              <w:jc w:val="center"/>
              <w:rPr>
                <w:rFonts w:ascii="Times New Roman" w:eastAsia="Times New Roman" w:hAnsi="Times New Roman" w:cs="Times New Roman"/>
                <w:sz w:val="12"/>
                <w:szCs w:val="12"/>
                <w:lang w:eastAsia="ru-RU"/>
              </w:rPr>
            </w:pPr>
            <w:r w:rsidRPr="00F6477D">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rPr>
                <w:rFonts w:ascii="Times New Roman" w:eastAsia="Times New Roman" w:hAnsi="Times New Roman" w:cs="Times New Roman"/>
                <w:sz w:val="12"/>
                <w:szCs w:val="12"/>
                <w:lang w:eastAsia="ru-RU"/>
              </w:rPr>
            </w:pPr>
            <w:r w:rsidRPr="00F6477D">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jc w:val="right"/>
              <w:rPr>
                <w:rFonts w:ascii="Times New Roman" w:eastAsia="Times New Roman" w:hAnsi="Times New Roman" w:cs="Times New Roman"/>
                <w:sz w:val="12"/>
                <w:szCs w:val="12"/>
                <w:lang w:eastAsia="ru-RU"/>
              </w:rPr>
            </w:pPr>
            <w:r w:rsidRPr="00F6477D">
              <w:rPr>
                <w:rFonts w:ascii="Times New Roman" w:eastAsia="Times New Roman" w:hAnsi="Times New Roman" w:cs="Times New Roman"/>
                <w:sz w:val="12"/>
                <w:szCs w:val="12"/>
                <w:lang w:eastAsia="ru-RU"/>
              </w:rPr>
              <w:t>0</w:t>
            </w:r>
          </w:p>
        </w:tc>
      </w:tr>
      <w:tr w:rsidR="00F6477D" w:rsidRPr="00F6477D" w:rsidTr="009D4F1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jc w:val="center"/>
              <w:rPr>
                <w:rFonts w:ascii="Times New Roman" w:eastAsia="Times New Roman" w:hAnsi="Times New Roman" w:cs="Times New Roman"/>
                <w:b/>
                <w:bCs/>
                <w:sz w:val="12"/>
                <w:szCs w:val="12"/>
                <w:lang w:eastAsia="ru-RU"/>
              </w:rPr>
            </w:pPr>
            <w:r w:rsidRPr="00F6477D">
              <w:rPr>
                <w:rFonts w:ascii="Times New Roman" w:eastAsia="Times New Roman" w:hAnsi="Times New Roman" w:cs="Times New Roman"/>
                <w:b/>
                <w:bCs/>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jc w:val="center"/>
              <w:rPr>
                <w:rFonts w:ascii="Times New Roman" w:eastAsia="Times New Roman" w:hAnsi="Times New Roman" w:cs="Times New Roman"/>
                <w:b/>
                <w:bCs/>
                <w:sz w:val="12"/>
                <w:szCs w:val="12"/>
                <w:lang w:eastAsia="ru-RU"/>
              </w:rPr>
            </w:pPr>
            <w:r w:rsidRPr="00F6477D">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rPr>
                <w:rFonts w:ascii="Times New Roman" w:eastAsia="Times New Roman" w:hAnsi="Times New Roman" w:cs="Times New Roman"/>
                <w:b/>
                <w:bCs/>
                <w:sz w:val="12"/>
                <w:szCs w:val="12"/>
                <w:lang w:eastAsia="ru-RU"/>
              </w:rPr>
            </w:pPr>
            <w:r w:rsidRPr="00F6477D">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jc w:val="right"/>
              <w:rPr>
                <w:rFonts w:ascii="Times New Roman" w:eastAsia="Times New Roman" w:hAnsi="Times New Roman" w:cs="Times New Roman"/>
                <w:b/>
                <w:bCs/>
                <w:sz w:val="12"/>
                <w:szCs w:val="12"/>
                <w:lang w:eastAsia="ru-RU"/>
              </w:rPr>
            </w:pPr>
            <w:r w:rsidRPr="00F6477D">
              <w:rPr>
                <w:rFonts w:ascii="Times New Roman" w:eastAsia="Times New Roman" w:hAnsi="Times New Roman" w:cs="Times New Roman"/>
                <w:b/>
                <w:bCs/>
                <w:sz w:val="12"/>
                <w:szCs w:val="12"/>
                <w:lang w:eastAsia="ru-RU"/>
              </w:rPr>
              <w:t>680</w:t>
            </w:r>
          </w:p>
        </w:tc>
      </w:tr>
      <w:tr w:rsidR="00F6477D" w:rsidRPr="00F6477D" w:rsidTr="009D4F1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jc w:val="center"/>
              <w:rPr>
                <w:rFonts w:ascii="Times New Roman" w:eastAsia="Times New Roman" w:hAnsi="Times New Roman" w:cs="Times New Roman"/>
                <w:b/>
                <w:bCs/>
                <w:sz w:val="12"/>
                <w:szCs w:val="12"/>
                <w:lang w:eastAsia="ru-RU"/>
              </w:rPr>
            </w:pPr>
            <w:r w:rsidRPr="00F6477D">
              <w:rPr>
                <w:rFonts w:ascii="Times New Roman" w:eastAsia="Times New Roman" w:hAnsi="Times New Roman" w:cs="Times New Roman"/>
                <w:b/>
                <w:bCs/>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jc w:val="center"/>
              <w:rPr>
                <w:rFonts w:ascii="Times New Roman" w:eastAsia="Times New Roman" w:hAnsi="Times New Roman" w:cs="Times New Roman"/>
                <w:b/>
                <w:bCs/>
                <w:sz w:val="12"/>
                <w:szCs w:val="12"/>
                <w:lang w:eastAsia="ru-RU"/>
              </w:rPr>
            </w:pPr>
            <w:r w:rsidRPr="00F6477D">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rPr>
                <w:rFonts w:ascii="Times New Roman" w:eastAsia="Times New Roman" w:hAnsi="Times New Roman" w:cs="Times New Roman"/>
                <w:b/>
                <w:bCs/>
                <w:sz w:val="12"/>
                <w:szCs w:val="12"/>
                <w:lang w:eastAsia="ru-RU"/>
              </w:rPr>
            </w:pPr>
            <w:r w:rsidRPr="00F6477D">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jc w:val="right"/>
              <w:rPr>
                <w:rFonts w:ascii="Times New Roman" w:eastAsia="Times New Roman" w:hAnsi="Times New Roman" w:cs="Times New Roman"/>
                <w:sz w:val="12"/>
                <w:szCs w:val="12"/>
                <w:lang w:eastAsia="ru-RU"/>
              </w:rPr>
            </w:pPr>
            <w:r w:rsidRPr="00F6477D">
              <w:rPr>
                <w:rFonts w:ascii="Times New Roman" w:eastAsia="Times New Roman" w:hAnsi="Times New Roman" w:cs="Times New Roman"/>
                <w:sz w:val="12"/>
                <w:szCs w:val="12"/>
                <w:lang w:eastAsia="ru-RU"/>
              </w:rPr>
              <w:t>-55484</w:t>
            </w:r>
          </w:p>
        </w:tc>
      </w:tr>
      <w:tr w:rsidR="00F6477D" w:rsidRPr="00F6477D" w:rsidTr="009D4F1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jc w:val="center"/>
              <w:rPr>
                <w:rFonts w:ascii="Times New Roman" w:eastAsia="Times New Roman" w:hAnsi="Times New Roman" w:cs="Times New Roman"/>
                <w:sz w:val="12"/>
                <w:szCs w:val="12"/>
                <w:lang w:eastAsia="ru-RU"/>
              </w:rPr>
            </w:pPr>
            <w:r w:rsidRPr="00F6477D">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jc w:val="center"/>
              <w:rPr>
                <w:rFonts w:ascii="Times New Roman" w:eastAsia="Times New Roman" w:hAnsi="Times New Roman" w:cs="Times New Roman"/>
                <w:sz w:val="12"/>
                <w:szCs w:val="12"/>
                <w:lang w:eastAsia="ru-RU"/>
              </w:rPr>
            </w:pPr>
            <w:r w:rsidRPr="00F6477D">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rPr>
                <w:rFonts w:ascii="Times New Roman" w:eastAsia="Times New Roman" w:hAnsi="Times New Roman" w:cs="Times New Roman"/>
                <w:sz w:val="12"/>
                <w:szCs w:val="12"/>
                <w:lang w:eastAsia="ru-RU"/>
              </w:rPr>
            </w:pPr>
            <w:r w:rsidRPr="00F6477D">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jc w:val="right"/>
              <w:rPr>
                <w:rFonts w:ascii="Times New Roman" w:eastAsia="Times New Roman" w:hAnsi="Times New Roman" w:cs="Times New Roman"/>
                <w:sz w:val="12"/>
                <w:szCs w:val="12"/>
                <w:lang w:eastAsia="ru-RU"/>
              </w:rPr>
            </w:pPr>
            <w:r w:rsidRPr="00F6477D">
              <w:rPr>
                <w:rFonts w:ascii="Times New Roman" w:eastAsia="Times New Roman" w:hAnsi="Times New Roman" w:cs="Times New Roman"/>
                <w:sz w:val="12"/>
                <w:szCs w:val="12"/>
                <w:lang w:eastAsia="ru-RU"/>
              </w:rPr>
              <w:t>-55484</w:t>
            </w:r>
          </w:p>
        </w:tc>
      </w:tr>
      <w:tr w:rsidR="00F6477D" w:rsidRPr="00F6477D" w:rsidTr="009D4F1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jc w:val="center"/>
              <w:rPr>
                <w:rFonts w:ascii="Times New Roman" w:eastAsia="Times New Roman" w:hAnsi="Times New Roman" w:cs="Times New Roman"/>
                <w:sz w:val="12"/>
                <w:szCs w:val="12"/>
                <w:lang w:eastAsia="ru-RU"/>
              </w:rPr>
            </w:pPr>
            <w:r w:rsidRPr="00F6477D">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jc w:val="center"/>
              <w:rPr>
                <w:rFonts w:ascii="Times New Roman" w:eastAsia="Times New Roman" w:hAnsi="Times New Roman" w:cs="Times New Roman"/>
                <w:sz w:val="12"/>
                <w:szCs w:val="12"/>
                <w:lang w:eastAsia="ru-RU"/>
              </w:rPr>
            </w:pPr>
            <w:r w:rsidRPr="00F6477D">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rPr>
                <w:rFonts w:ascii="Times New Roman" w:eastAsia="Times New Roman" w:hAnsi="Times New Roman" w:cs="Times New Roman"/>
                <w:sz w:val="12"/>
                <w:szCs w:val="12"/>
                <w:lang w:eastAsia="ru-RU"/>
              </w:rPr>
            </w:pPr>
            <w:r w:rsidRPr="00F6477D">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jc w:val="right"/>
              <w:rPr>
                <w:rFonts w:ascii="Times New Roman" w:eastAsia="Times New Roman" w:hAnsi="Times New Roman" w:cs="Times New Roman"/>
                <w:sz w:val="12"/>
                <w:szCs w:val="12"/>
                <w:lang w:eastAsia="ru-RU"/>
              </w:rPr>
            </w:pPr>
            <w:r w:rsidRPr="00F6477D">
              <w:rPr>
                <w:rFonts w:ascii="Times New Roman" w:eastAsia="Times New Roman" w:hAnsi="Times New Roman" w:cs="Times New Roman"/>
                <w:sz w:val="12"/>
                <w:szCs w:val="12"/>
                <w:lang w:eastAsia="ru-RU"/>
              </w:rPr>
              <w:t>-55484</w:t>
            </w:r>
          </w:p>
        </w:tc>
      </w:tr>
      <w:tr w:rsidR="00F6477D" w:rsidRPr="00F6477D" w:rsidTr="00F6477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jc w:val="center"/>
              <w:rPr>
                <w:rFonts w:ascii="Times New Roman" w:eastAsia="Times New Roman" w:hAnsi="Times New Roman" w:cs="Times New Roman"/>
                <w:sz w:val="12"/>
                <w:szCs w:val="12"/>
                <w:lang w:eastAsia="ru-RU"/>
              </w:rPr>
            </w:pPr>
            <w:r w:rsidRPr="00F6477D">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F6477D" w:rsidRPr="00F6477D" w:rsidRDefault="00F6477D" w:rsidP="00F6477D">
            <w:pPr>
              <w:spacing w:after="0" w:line="240" w:lineRule="auto"/>
              <w:jc w:val="center"/>
              <w:rPr>
                <w:rFonts w:ascii="Times New Roman" w:eastAsia="Times New Roman" w:hAnsi="Times New Roman" w:cs="Times New Roman"/>
                <w:sz w:val="12"/>
                <w:szCs w:val="12"/>
                <w:lang w:eastAsia="ru-RU"/>
              </w:rPr>
            </w:pPr>
            <w:r w:rsidRPr="00F6477D">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rPr>
                <w:rFonts w:ascii="Times New Roman" w:eastAsia="Times New Roman" w:hAnsi="Times New Roman" w:cs="Times New Roman"/>
                <w:sz w:val="12"/>
                <w:szCs w:val="12"/>
                <w:lang w:eastAsia="ru-RU"/>
              </w:rPr>
            </w:pPr>
            <w:r w:rsidRPr="00F6477D">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jc w:val="right"/>
              <w:rPr>
                <w:rFonts w:ascii="Times New Roman" w:eastAsia="Times New Roman" w:hAnsi="Times New Roman" w:cs="Times New Roman"/>
                <w:sz w:val="12"/>
                <w:szCs w:val="12"/>
                <w:lang w:eastAsia="ru-RU"/>
              </w:rPr>
            </w:pPr>
            <w:r w:rsidRPr="00F6477D">
              <w:rPr>
                <w:rFonts w:ascii="Times New Roman" w:eastAsia="Times New Roman" w:hAnsi="Times New Roman" w:cs="Times New Roman"/>
                <w:sz w:val="12"/>
                <w:szCs w:val="12"/>
                <w:lang w:eastAsia="ru-RU"/>
              </w:rPr>
              <w:t>-55484</w:t>
            </w:r>
          </w:p>
        </w:tc>
      </w:tr>
      <w:tr w:rsidR="00F6477D" w:rsidRPr="00F6477D" w:rsidTr="00F6477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jc w:val="center"/>
              <w:rPr>
                <w:rFonts w:ascii="Times New Roman" w:eastAsia="Times New Roman" w:hAnsi="Times New Roman" w:cs="Times New Roman"/>
                <w:b/>
                <w:bCs/>
                <w:sz w:val="12"/>
                <w:szCs w:val="12"/>
                <w:lang w:eastAsia="ru-RU"/>
              </w:rPr>
            </w:pPr>
            <w:r w:rsidRPr="00F6477D">
              <w:rPr>
                <w:rFonts w:ascii="Times New Roman" w:eastAsia="Times New Roman" w:hAnsi="Times New Roman" w:cs="Times New Roman"/>
                <w:b/>
                <w:bCs/>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jc w:val="center"/>
              <w:rPr>
                <w:rFonts w:ascii="Times New Roman" w:eastAsia="Times New Roman" w:hAnsi="Times New Roman" w:cs="Times New Roman"/>
                <w:b/>
                <w:bCs/>
                <w:sz w:val="12"/>
                <w:szCs w:val="12"/>
                <w:lang w:eastAsia="ru-RU"/>
              </w:rPr>
            </w:pPr>
            <w:r w:rsidRPr="00F6477D">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rPr>
                <w:rFonts w:ascii="Times New Roman" w:eastAsia="Times New Roman" w:hAnsi="Times New Roman" w:cs="Times New Roman"/>
                <w:b/>
                <w:bCs/>
                <w:sz w:val="12"/>
                <w:szCs w:val="12"/>
                <w:lang w:eastAsia="ru-RU"/>
              </w:rPr>
            </w:pPr>
            <w:r w:rsidRPr="00F6477D">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jc w:val="right"/>
              <w:rPr>
                <w:rFonts w:ascii="Times New Roman" w:eastAsia="Times New Roman" w:hAnsi="Times New Roman" w:cs="Times New Roman"/>
                <w:sz w:val="12"/>
                <w:szCs w:val="12"/>
                <w:lang w:eastAsia="ru-RU"/>
              </w:rPr>
            </w:pPr>
            <w:r w:rsidRPr="00F6477D">
              <w:rPr>
                <w:rFonts w:ascii="Times New Roman" w:eastAsia="Times New Roman" w:hAnsi="Times New Roman" w:cs="Times New Roman"/>
                <w:sz w:val="12"/>
                <w:szCs w:val="12"/>
                <w:lang w:eastAsia="ru-RU"/>
              </w:rPr>
              <w:t>56164</w:t>
            </w:r>
          </w:p>
        </w:tc>
      </w:tr>
      <w:tr w:rsidR="00F6477D" w:rsidRPr="00F6477D" w:rsidTr="00F6477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jc w:val="center"/>
              <w:rPr>
                <w:rFonts w:ascii="Times New Roman" w:eastAsia="Times New Roman" w:hAnsi="Times New Roman" w:cs="Times New Roman"/>
                <w:sz w:val="12"/>
                <w:szCs w:val="12"/>
                <w:lang w:eastAsia="ru-RU"/>
              </w:rPr>
            </w:pPr>
            <w:r w:rsidRPr="00F6477D">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jc w:val="center"/>
              <w:rPr>
                <w:rFonts w:ascii="Times New Roman" w:eastAsia="Times New Roman" w:hAnsi="Times New Roman" w:cs="Times New Roman"/>
                <w:sz w:val="12"/>
                <w:szCs w:val="12"/>
                <w:lang w:eastAsia="ru-RU"/>
              </w:rPr>
            </w:pPr>
            <w:r w:rsidRPr="00F6477D">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rPr>
                <w:rFonts w:ascii="Times New Roman" w:eastAsia="Times New Roman" w:hAnsi="Times New Roman" w:cs="Times New Roman"/>
                <w:sz w:val="12"/>
                <w:szCs w:val="12"/>
                <w:lang w:eastAsia="ru-RU"/>
              </w:rPr>
            </w:pPr>
            <w:r w:rsidRPr="00F6477D">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jc w:val="right"/>
              <w:rPr>
                <w:rFonts w:ascii="Times New Roman" w:eastAsia="Times New Roman" w:hAnsi="Times New Roman" w:cs="Times New Roman"/>
                <w:sz w:val="12"/>
                <w:szCs w:val="12"/>
                <w:lang w:eastAsia="ru-RU"/>
              </w:rPr>
            </w:pPr>
            <w:r w:rsidRPr="00F6477D">
              <w:rPr>
                <w:rFonts w:ascii="Times New Roman" w:eastAsia="Times New Roman" w:hAnsi="Times New Roman" w:cs="Times New Roman"/>
                <w:sz w:val="12"/>
                <w:szCs w:val="12"/>
                <w:lang w:eastAsia="ru-RU"/>
              </w:rPr>
              <w:t>56164</w:t>
            </w:r>
          </w:p>
        </w:tc>
      </w:tr>
      <w:tr w:rsidR="00F6477D" w:rsidRPr="00F6477D" w:rsidTr="00F6477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jc w:val="center"/>
              <w:rPr>
                <w:rFonts w:ascii="Times New Roman" w:eastAsia="Times New Roman" w:hAnsi="Times New Roman" w:cs="Times New Roman"/>
                <w:sz w:val="12"/>
                <w:szCs w:val="12"/>
                <w:lang w:eastAsia="ru-RU"/>
              </w:rPr>
            </w:pPr>
            <w:r w:rsidRPr="00F6477D">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jc w:val="center"/>
              <w:rPr>
                <w:rFonts w:ascii="Times New Roman" w:eastAsia="Times New Roman" w:hAnsi="Times New Roman" w:cs="Times New Roman"/>
                <w:sz w:val="12"/>
                <w:szCs w:val="12"/>
                <w:lang w:eastAsia="ru-RU"/>
              </w:rPr>
            </w:pPr>
            <w:r w:rsidRPr="00F6477D">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rPr>
                <w:rFonts w:ascii="Times New Roman" w:eastAsia="Times New Roman" w:hAnsi="Times New Roman" w:cs="Times New Roman"/>
                <w:sz w:val="12"/>
                <w:szCs w:val="12"/>
                <w:lang w:eastAsia="ru-RU"/>
              </w:rPr>
            </w:pPr>
            <w:r w:rsidRPr="00F6477D">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jc w:val="right"/>
              <w:rPr>
                <w:rFonts w:ascii="Times New Roman" w:eastAsia="Times New Roman" w:hAnsi="Times New Roman" w:cs="Times New Roman"/>
                <w:sz w:val="12"/>
                <w:szCs w:val="12"/>
                <w:lang w:eastAsia="ru-RU"/>
              </w:rPr>
            </w:pPr>
            <w:r w:rsidRPr="00F6477D">
              <w:rPr>
                <w:rFonts w:ascii="Times New Roman" w:eastAsia="Times New Roman" w:hAnsi="Times New Roman" w:cs="Times New Roman"/>
                <w:sz w:val="12"/>
                <w:szCs w:val="12"/>
                <w:lang w:eastAsia="ru-RU"/>
              </w:rPr>
              <w:t>56164</w:t>
            </w:r>
          </w:p>
        </w:tc>
      </w:tr>
      <w:tr w:rsidR="00F6477D" w:rsidRPr="00F6477D" w:rsidTr="00F6477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jc w:val="center"/>
              <w:rPr>
                <w:rFonts w:ascii="Times New Roman" w:eastAsia="Times New Roman" w:hAnsi="Times New Roman" w:cs="Times New Roman"/>
                <w:sz w:val="12"/>
                <w:szCs w:val="12"/>
                <w:lang w:eastAsia="ru-RU"/>
              </w:rPr>
            </w:pPr>
            <w:r w:rsidRPr="00F6477D">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F6477D" w:rsidRPr="00F6477D" w:rsidRDefault="00F6477D" w:rsidP="00F6477D">
            <w:pPr>
              <w:spacing w:after="0" w:line="240" w:lineRule="auto"/>
              <w:jc w:val="center"/>
              <w:rPr>
                <w:rFonts w:ascii="Times New Roman" w:eastAsia="Times New Roman" w:hAnsi="Times New Roman" w:cs="Times New Roman"/>
                <w:sz w:val="12"/>
                <w:szCs w:val="12"/>
                <w:lang w:eastAsia="ru-RU"/>
              </w:rPr>
            </w:pPr>
            <w:r w:rsidRPr="00F6477D">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rPr>
                <w:rFonts w:ascii="Times New Roman" w:eastAsia="Times New Roman" w:hAnsi="Times New Roman" w:cs="Times New Roman"/>
                <w:sz w:val="12"/>
                <w:szCs w:val="12"/>
                <w:lang w:eastAsia="ru-RU"/>
              </w:rPr>
            </w:pPr>
            <w:r w:rsidRPr="00F6477D">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F6477D" w:rsidRPr="00F6477D" w:rsidRDefault="00F6477D" w:rsidP="00F6477D">
            <w:pPr>
              <w:spacing w:after="0" w:line="240" w:lineRule="auto"/>
              <w:jc w:val="right"/>
              <w:rPr>
                <w:rFonts w:ascii="Times New Roman" w:eastAsia="Times New Roman" w:hAnsi="Times New Roman" w:cs="Times New Roman"/>
                <w:sz w:val="12"/>
                <w:szCs w:val="12"/>
                <w:lang w:eastAsia="ru-RU"/>
              </w:rPr>
            </w:pPr>
            <w:r w:rsidRPr="00F6477D">
              <w:rPr>
                <w:rFonts w:ascii="Times New Roman" w:eastAsia="Times New Roman" w:hAnsi="Times New Roman" w:cs="Times New Roman"/>
                <w:sz w:val="12"/>
                <w:szCs w:val="12"/>
                <w:lang w:eastAsia="ru-RU"/>
              </w:rPr>
              <w:t>56164</w:t>
            </w:r>
          </w:p>
        </w:tc>
      </w:tr>
    </w:tbl>
    <w:p w:rsidR="00F6477D" w:rsidRDefault="00F6477D" w:rsidP="00F6477D">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9D4F14" w:rsidRPr="009D4F14" w:rsidRDefault="009D4F14" w:rsidP="009D4F1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D4F14">
        <w:rPr>
          <w:rFonts w:ascii="Times New Roman" w:hAnsi="Times New Roman" w:cs="Times New Roman"/>
          <w:sz w:val="12"/>
          <w:szCs w:val="12"/>
          <w:lang w:val="x-none"/>
        </w:rPr>
        <w:t>Решение</w:t>
      </w:r>
    </w:p>
    <w:p w:rsidR="009D4F14" w:rsidRPr="009D4F14" w:rsidRDefault="009D4F14" w:rsidP="009D4F1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D4F14">
        <w:rPr>
          <w:rFonts w:ascii="Times New Roman" w:hAnsi="Times New Roman" w:cs="Times New Roman"/>
          <w:sz w:val="12"/>
          <w:szCs w:val="12"/>
          <w:lang w:val="x-none"/>
        </w:rPr>
        <w:t xml:space="preserve">№ 20      </w:t>
      </w:r>
      <w:r>
        <w:rPr>
          <w:rFonts w:ascii="Times New Roman" w:hAnsi="Times New Roman" w:cs="Times New Roman"/>
          <w:sz w:val="12"/>
          <w:szCs w:val="12"/>
        </w:rPr>
        <w:t xml:space="preserve">                                                                                                                                                                                                </w:t>
      </w:r>
      <w:r>
        <w:rPr>
          <w:rFonts w:ascii="Times New Roman" w:hAnsi="Times New Roman" w:cs="Times New Roman"/>
          <w:sz w:val="12"/>
          <w:szCs w:val="12"/>
          <w:lang w:val="x-none"/>
        </w:rPr>
        <w:t>от «27» мая  2021 г.</w:t>
      </w:r>
    </w:p>
    <w:p w:rsidR="009D4F14" w:rsidRPr="009D4F14" w:rsidRDefault="009D4F14" w:rsidP="009D4F1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D4F14">
        <w:rPr>
          <w:rFonts w:ascii="Times New Roman" w:hAnsi="Times New Roman" w:cs="Times New Roman"/>
          <w:sz w:val="12"/>
          <w:szCs w:val="12"/>
          <w:lang w:val="x-none"/>
        </w:rPr>
        <w:t xml:space="preserve">О внесении </w:t>
      </w:r>
      <w:r>
        <w:rPr>
          <w:rFonts w:ascii="Times New Roman" w:hAnsi="Times New Roman" w:cs="Times New Roman"/>
          <w:sz w:val="12"/>
          <w:szCs w:val="12"/>
          <w:lang w:val="x-none"/>
        </w:rPr>
        <w:t>изменений и дополнений в бюджет</w:t>
      </w:r>
      <w:r>
        <w:rPr>
          <w:rFonts w:ascii="Times New Roman" w:hAnsi="Times New Roman" w:cs="Times New Roman"/>
          <w:sz w:val="12"/>
          <w:szCs w:val="12"/>
        </w:rPr>
        <w:t xml:space="preserve"> </w:t>
      </w:r>
      <w:r>
        <w:rPr>
          <w:rFonts w:ascii="Times New Roman" w:hAnsi="Times New Roman" w:cs="Times New Roman"/>
          <w:sz w:val="12"/>
          <w:szCs w:val="12"/>
          <w:lang w:val="x-none"/>
        </w:rPr>
        <w:t>сельского  поселения Сергиевск</w:t>
      </w:r>
      <w:r>
        <w:rPr>
          <w:rFonts w:ascii="Times New Roman" w:hAnsi="Times New Roman" w:cs="Times New Roman"/>
          <w:sz w:val="12"/>
          <w:szCs w:val="12"/>
        </w:rPr>
        <w:t xml:space="preserve"> </w:t>
      </w:r>
      <w:r w:rsidRPr="009D4F14">
        <w:rPr>
          <w:rFonts w:ascii="Times New Roman" w:hAnsi="Times New Roman" w:cs="Times New Roman"/>
          <w:sz w:val="12"/>
          <w:szCs w:val="12"/>
          <w:lang w:val="x-none"/>
        </w:rPr>
        <w:t>на 2021 год и на плановый период 2022 и 2023 годов</w:t>
      </w:r>
    </w:p>
    <w:p w:rsidR="009D4F14" w:rsidRPr="009D4F14" w:rsidRDefault="009D4F14" w:rsidP="009D4F14">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sidRPr="009D4F14">
        <w:rPr>
          <w:rFonts w:ascii="Times New Roman" w:hAnsi="Times New Roman" w:cs="Times New Roman"/>
          <w:sz w:val="12"/>
          <w:szCs w:val="12"/>
          <w:lang w:val="x-none"/>
        </w:rPr>
        <w:t>принято  Собранием представителей</w:t>
      </w:r>
    </w:p>
    <w:p w:rsidR="009D4F14" w:rsidRPr="009D4F14" w:rsidRDefault="009D4F14" w:rsidP="009D4F14">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sidRPr="009D4F14">
        <w:rPr>
          <w:rFonts w:ascii="Times New Roman" w:hAnsi="Times New Roman" w:cs="Times New Roman"/>
          <w:sz w:val="12"/>
          <w:szCs w:val="12"/>
          <w:lang w:val="x-none"/>
        </w:rPr>
        <w:t>сельского поселения Сергиевск</w:t>
      </w:r>
    </w:p>
    <w:p w:rsidR="009D4F14" w:rsidRPr="009D4F14" w:rsidRDefault="009D4F14" w:rsidP="009D4F1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D4F14">
        <w:rPr>
          <w:rFonts w:ascii="Times New Roman" w:hAnsi="Times New Roman" w:cs="Times New Roman"/>
          <w:sz w:val="12"/>
          <w:szCs w:val="12"/>
          <w:lang w:val="x-none"/>
        </w:rPr>
        <w:t>му</w:t>
      </w:r>
      <w:r>
        <w:rPr>
          <w:rFonts w:ascii="Times New Roman" w:hAnsi="Times New Roman" w:cs="Times New Roman"/>
          <w:sz w:val="12"/>
          <w:szCs w:val="12"/>
          <w:lang w:val="x-none"/>
        </w:rPr>
        <w:t>ниципального района Сергиевский</w:t>
      </w:r>
    </w:p>
    <w:p w:rsidR="009D4F14" w:rsidRPr="009D4F14" w:rsidRDefault="009D4F14" w:rsidP="009D4F14">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sidRPr="009D4F14">
        <w:rPr>
          <w:rFonts w:ascii="Times New Roman" w:hAnsi="Times New Roman" w:cs="Times New Roman"/>
          <w:sz w:val="12"/>
          <w:szCs w:val="12"/>
          <w:lang w:val="x-none"/>
        </w:rPr>
        <w:t xml:space="preserve">Рассмотрев представленный Администрацией сельского поселения Сергиевск бюджет сельского поселения Сергиевск на 2021 год и на плановый период 2022 и 2023 годов, Собрание представителей сельского поселения Сергиевск </w:t>
      </w:r>
    </w:p>
    <w:p w:rsidR="009D4F14" w:rsidRPr="009D4F14" w:rsidRDefault="009D4F14" w:rsidP="009D4F14">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sidRPr="009D4F14">
        <w:rPr>
          <w:rFonts w:ascii="Times New Roman" w:hAnsi="Times New Roman" w:cs="Times New Roman"/>
          <w:sz w:val="12"/>
          <w:szCs w:val="12"/>
          <w:lang w:val="x-none"/>
        </w:rPr>
        <w:t xml:space="preserve">РЕШИЛО: </w:t>
      </w:r>
    </w:p>
    <w:p w:rsidR="009D4F14" w:rsidRPr="009D4F14" w:rsidRDefault="009D4F14" w:rsidP="009D4F14">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Pr>
          <w:rFonts w:ascii="Times New Roman" w:hAnsi="Times New Roman" w:cs="Times New Roman"/>
          <w:sz w:val="12"/>
          <w:szCs w:val="12"/>
          <w:lang w:val="x-none"/>
        </w:rPr>
        <w:t>1.</w:t>
      </w:r>
      <w:r w:rsidRPr="009D4F14">
        <w:rPr>
          <w:rFonts w:ascii="Times New Roman" w:hAnsi="Times New Roman" w:cs="Times New Roman"/>
          <w:sz w:val="12"/>
          <w:szCs w:val="12"/>
          <w:lang w:val="x-none"/>
        </w:rPr>
        <w:t>Внести в решение Собрания представителей сельского поселения Сергиевск  от  18. 12.2020 г.  № 20  «О бюджете сельского поселения Сергиевск на 2021 год и плановый период 2022 и 2023 годов» следующие изменения и дополнения:</w:t>
      </w:r>
    </w:p>
    <w:p w:rsidR="009D4F14" w:rsidRPr="009D4F14" w:rsidRDefault="009D4F14" w:rsidP="009D4F14">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Pr>
          <w:rFonts w:ascii="Times New Roman" w:hAnsi="Times New Roman" w:cs="Times New Roman"/>
          <w:sz w:val="12"/>
          <w:szCs w:val="12"/>
          <w:lang w:val="x-none"/>
        </w:rPr>
        <w:lastRenderedPageBreak/>
        <w:t>1.1.</w:t>
      </w:r>
      <w:r w:rsidRPr="009D4F14">
        <w:rPr>
          <w:rFonts w:ascii="Times New Roman" w:hAnsi="Times New Roman" w:cs="Times New Roman"/>
          <w:sz w:val="12"/>
          <w:szCs w:val="12"/>
          <w:lang w:val="x-none"/>
        </w:rPr>
        <w:t>В статье 1 пункт 1 сумму «80 682» заменить суммой «76 585»;</w:t>
      </w:r>
    </w:p>
    <w:p w:rsidR="009D4F14" w:rsidRPr="009D4F14" w:rsidRDefault="009D4F14" w:rsidP="009D4F14">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sidRPr="009D4F14">
        <w:rPr>
          <w:rFonts w:ascii="Times New Roman" w:hAnsi="Times New Roman" w:cs="Times New Roman"/>
          <w:sz w:val="12"/>
          <w:szCs w:val="12"/>
          <w:lang w:val="x-none"/>
        </w:rPr>
        <w:t>сумму «86 110» заменить суммой «81 994»;</w:t>
      </w:r>
    </w:p>
    <w:p w:rsidR="009D4F14" w:rsidRPr="009D4F14" w:rsidRDefault="009D4F14" w:rsidP="009D4F14">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sidRPr="009D4F14">
        <w:rPr>
          <w:rFonts w:ascii="Times New Roman" w:hAnsi="Times New Roman" w:cs="Times New Roman"/>
          <w:sz w:val="12"/>
          <w:szCs w:val="12"/>
          <w:lang w:val="x-none"/>
        </w:rPr>
        <w:t xml:space="preserve">сумму «5 428» заменить суммой «5 409».     </w:t>
      </w:r>
    </w:p>
    <w:p w:rsidR="009D4F14" w:rsidRPr="009D4F14" w:rsidRDefault="009D4F14" w:rsidP="009D4F14">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Pr>
          <w:rFonts w:ascii="Times New Roman" w:hAnsi="Times New Roman" w:cs="Times New Roman"/>
          <w:sz w:val="12"/>
          <w:szCs w:val="12"/>
          <w:lang w:val="x-none"/>
        </w:rPr>
        <w:t>1.2.</w:t>
      </w:r>
      <w:r w:rsidRPr="009D4F14">
        <w:rPr>
          <w:rFonts w:ascii="Times New Roman" w:hAnsi="Times New Roman" w:cs="Times New Roman"/>
          <w:sz w:val="12"/>
          <w:szCs w:val="12"/>
          <w:lang w:val="x-none"/>
        </w:rPr>
        <w:t xml:space="preserve">В статье 4 сумму «40 710» заменить суммой «36 510».    </w:t>
      </w:r>
    </w:p>
    <w:p w:rsidR="009D4F14" w:rsidRPr="009D4F14" w:rsidRDefault="009D4F14" w:rsidP="009D4F14">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Pr>
          <w:rFonts w:ascii="Times New Roman" w:hAnsi="Times New Roman" w:cs="Times New Roman"/>
          <w:sz w:val="12"/>
          <w:szCs w:val="12"/>
          <w:lang w:val="x-none"/>
        </w:rPr>
        <w:t>1.3.</w:t>
      </w:r>
      <w:r w:rsidRPr="009D4F14">
        <w:rPr>
          <w:rFonts w:ascii="Times New Roman" w:hAnsi="Times New Roman" w:cs="Times New Roman"/>
          <w:sz w:val="12"/>
          <w:szCs w:val="12"/>
          <w:lang w:val="x-none"/>
        </w:rPr>
        <w:t xml:space="preserve">В статье 5 сумму «35 001» заменить суммой «35 301».    </w:t>
      </w:r>
    </w:p>
    <w:p w:rsidR="009D4F14" w:rsidRPr="009D4F14" w:rsidRDefault="009D4F14" w:rsidP="009D4F14">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Pr>
          <w:rFonts w:ascii="Times New Roman" w:hAnsi="Times New Roman" w:cs="Times New Roman"/>
          <w:sz w:val="12"/>
          <w:szCs w:val="12"/>
          <w:lang w:val="x-none"/>
        </w:rPr>
        <w:t>1.4.</w:t>
      </w:r>
      <w:r w:rsidRPr="009D4F14">
        <w:rPr>
          <w:rFonts w:ascii="Times New Roman" w:hAnsi="Times New Roman" w:cs="Times New Roman"/>
          <w:sz w:val="12"/>
          <w:szCs w:val="12"/>
          <w:lang w:val="x-none"/>
        </w:rPr>
        <w:t xml:space="preserve">В статье 12 пункт 1 сумму «63 876» заменить суммой «59 376».             </w:t>
      </w:r>
    </w:p>
    <w:p w:rsidR="009D4F14" w:rsidRPr="009D4F14" w:rsidRDefault="009D4F14" w:rsidP="009D4F14">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Pr>
          <w:rFonts w:ascii="Times New Roman" w:hAnsi="Times New Roman" w:cs="Times New Roman"/>
          <w:sz w:val="12"/>
          <w:szCs w:val="12"/>
          <w:lang w:val="x-none"/>
        </w:rPr>
        <w:t>1.5.</w:t>
      </w:r>
      <w:r w:rsidRPr="009D4F14">
        <w:rPr>
          <w:rFonts w:ascii="Times New Roman" w:hAnsi="Times New Roman" w:cs="Times New Roman"/>
          <w:sz w:val="12"/>
          <w:szCs w:val="12"/>
          <w:lang w:val="x-none"/>
        </w:rPr>
        <w:t>Приложения 1,3,5,7 изложить в новой редакции (прилагаются).</w:t>
      </w:r>
    </w:p>
    <w:p w:rsidR="009D4F14" w:rsidRPr="009D4F14" w:rsidRDefault="009D4F14" w:rsidP="009D4F14">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Pr>
          <w:rFonts w:ascii="Times New Roman" w:hAnsi="Times New Roman" w:cs="Times New Roman"/>
          <w:sz w:val="12"/>
          <w:szCs w:val="12"/>
          <w:lang w:val="x-none"/>
        </w:rPr>
        <w:t>2.</w:t>
      </w:r>
      <w:r w:rsidRPr="009D4F14">
        <w:rPr>
          <w:rFonts w:ascii="Times New Roman" w:hAnsi="Times New Roman" w:cs="Times New Roman"/>
          <w:sz w:val="12"/>
          <w:szCs w:val="12"/>
          <w:lang w:val="x-none"/>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9D4F14" w:rsidRPr="009D4F14" w:rsidRDefault="009D4F14" w:rsidP="009D4F14">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lang w:val="x-none"/>
        </w:rPr>
        <w:t>3.</w:t>
      </w:r>
      <w:r w:rsidRPr="009D4F14">
        <w:rPr>
          <w:rFonts w:ascii="Times New Roman" w:hAnsi="Times New Roman" w:cs="Times New Roman"/>
          <w:sz w:val="12"/>
          <w:szCs w:val="12"/>
          <w:lang w:val="x-none"/>
        </w:rPr>
        <w:t xml:space="preserve">Настоящее решение вступает в силу со дня </w:t>
      </w:r>
      <w:r>
        <w:rPr>
          <w:rFonts w:ascii="Times New Roman" w:hAnsi="Times New Roman" w:cs="Times New Roman"/>
          <w:sz w:val="12"/>
          <w:szCs w:val="12"/>
          <w:lang w:val="x-none"/>
        </w:rPr>
        <w:t>его официального опубликования.</w:t>
      </w:r>
    </w:p>
    <w:p w:rsidR="009D4F14" w:rsidRPr="009D4F14" w:rsidRDefault="009D4F14" w:rsidP="009D4F14">
      <w:pPr>
        <w:autoSpaceDE w:val="0"/>
        <w:autoSpaceDN w:val="0"/>
        <w:adjustRightInd w:val="0"/>
        <w:spacing w:after="0" w:line="240" w:lineRule="auto"/>
        <w:ind w:firstLine="284"/>
        <w:jc w:val="right"/>
        <w:outlineLvl w:val="0"/>
        <w:rPr>
          <w:rFonts w:ascii="Times New Roman" w:hAnsi="Times New Roman" w:cs="Times New Roman"/>
          <w:sz w:val="12"/>
          <w:szCs w:val="12"/>
          <w:lang w:val="x-none"/>
        </w:rPr>
      </w:pPr>
      <w:r w:rsidRPr="009D4F14">
        <w:rPr>
          <w:rFonts w:ascii="Times New Roman" w:hAnsi="Times New Roman" w:cs="Times New Roman"/>
          <w:sz w:val="12"/>
          <w:szCs w:val="12"/>
          <w:lang w:val="x-none"/>
        </w:rPr>
        <w:t>Председатель Собрания представителей</w:t>
      </w:r>
    </w:p>
    <w:p w:rsidR="009D4F14" w:rsidRPr="009D4F14" w:rsidRDefault="009D4F14" w:rsidP="009D4F14">
      <w:pPr>
        <w:autoSpaceDE w:val="0"/>
        <w:autoSpaceDN w:val="0"/>
        <w:adjustRightInd w:val="0"/>
        <w:spacing w:after="0" w:line="240" w:lineRule="auto"/>
        <w:ind w:firstLine="284"/>
        <w:jc w:val="right"/>
        <w:outlineLvl w:val="0"/>
        <w:rPr>
          <w:rFonts w:ascii="Times New Roman" w:hAnsi="Times New Roman" w:cs="Times New Roman"/>
          <w:sz w:val="12"/>
          <w:szCs w:val="12"/>
          <w:lang w:val="x-none"/>
        </w:rPr>
      </w:pPr>
      <w:r w:rsidRPr="009D4F14">
        <w:rPr>
          <w:rFonts w:ascii="Times New Roman" w:hAnsi="Times New Roman" w:cs="Times New Roman"/>
          <w:sz w:val="12"/>
          <w:szCs w:val="12"/>
          <w:lang w:val="x-none"/>
        </w:rPr>
        <w:t>сельского поселения Сергиевск</w:t>
      </w:r>
    </w:p>
    <w:p w:rsidR="009D4F14" w:rsidRDefault="009D4F14" w:rsidP="009D4F1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D4F14">
        <w:rPr>
          <w:rFonts w:ascii="Times New Roman" w:hAnsi="Times New Roman" w:cs="Times New Roman"/>
          <w:sz w:val="12"/>
          <w:szCs w:val="12"/>
          <w:lang w:val="x-none"/>
        </w:rPr>
        <w:t xml:space="preserve">муниципального района Сергиевский                </w:t>
      </w:r>
    </w:p>
    <w:p w:rsidR="009D4F14" w:rsidRPr="009D4F14" w:rsidRDefault="009D4F14" w:rsidP="009D4F1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D4F14">
        <w:rPr>
          <w:rFonts w:ascii="Times New Roman" w:hAnsi="Times New Roman" w:cs="Times New Roman"/>
          <w:sz w:val="12"/>
          <w:szCs w:val="12"/>
          <w:lang w:val="x-none"/>
        </w:rPr>
        <w:t xml:space="preserve">             </w:t>
      </w:r>
      <w:r>
        <w:rPr>
          <w:rFonts w:ascii="Times New Roman" w:hAnsi="Times New Roman" w:cs="Times New Roman"/>
          <w:sz w:val="12"/>
          <w:szCs w:val="12"/>
          <w:lang w:val="x-none"/>
        </w:rPr>
        <w:t xml:space="preserve">                  Т.Н. Глушкова</w:t>
      </w:r>
    </w:p>
    <w:p w:rsidR="009D4F14" w:rsidRPr="009D4F14" w:rsidRDefault="009D4F14" w:rsidP="009D4F14">
      <w:pPr>
        <w:autoSpaceDE w:val="0"/>
        <w:autoSpaceDN w:val="0"/>
        <w:adjustRightInd w:val="0"/>
        <w:spacing w:after="0" w:line="240" w:lineRule="auto"/>
        <w:ind w:firstLine="284"/>
        <w:jc w:val="right"/>
        <w:outlineLvl w:val="0"/>
        <w:rPr>
          <w:rFonts w:ascii="Times New Roman" w:hAnsi="Times New Roman" w:cs="Times New Roman"/>
          <w:sz w:val="12"/>
          <w:szCs w:val="12"/>
          <w:lang w:val="x-none"/>
        </w:rPr>
      </w:pPr>
      <w:r w:rsidRPr="009D4F14">
        <w:rPr>
          <w:rFonts w:ascii="Times New Roman" w:hAnsi="Times New Roman" w:cs="Times New Roman"/>
          <w:sz w:val="12"/>
          <w:szCs w:val="12"/>
          <w:lang w:val="x-none"/>
        </w:rPr>
        <w:t>Глава сельского поселения Сергиевск</w:t>
      </w:r>
    </w:p>
    <w:p w:rsidR="009D4F14" w:rsidRDefault="009D4F14" w:rsidP="009D4F1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D4F14">
        <w:rPr>
          <w:rFonts w:ascii="Times New Roman" w:hAnsi="Times New Roman" w:cs="Times New Roman"/>
          <w:sz w:val="12"/>
          <w:szCs w:val="12"/>
          <w:lang w:val="x-none"/>
        </w:rPr>
        <w:t xml:space="preserve">муниципального района Сергиевский                </w:t>
      </w:r>
    </w:p>
    <w:p w:rsidR="00C00538" w:rsidRDefault="009D4F14" w:rsidP="009D4F1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D4F14">
        <w:rPr>
          <w:rFonts w:ascii="Times New Roman" w:hAnsi="Times New Roman" w:cs="Times New Roman"/>
          <w:sz w:val="12"/>
          <w:szCs w:val="12"/>
          <w:lang w:val="x-none"/>
        </w:rPr>
        <w:t xml:space="preserve">                               М.М. </w:t>
      </w:r>
      <w:proofErr w:type="spellStart"/>
      <w:r w:rsidRPr="009D4F14">
        <w:rPr>
          <w:rFonts w:ascii="Times New Roman" w:hAnsi="Times New Roman" w:cs="Times New Roman"/>
          <w:sz w:val="12"/>
          <w:szCs w:val="12"/>
          <w:lang w:val="x-none"/>
        </w:rPr>
        <w:t>Арчибасов</w:t>
      </w:r>
      <w:proofErr w:type="spellEnd"/>
      <w:r w:rsidRPr="009D4F14">
        <w:rPr>
          <w:rFonts w:ascii="Times New Roman" w:hAnsi="Times New Roman" w:cs="Times New Roman"/>
          <w:sz w:val="12"/>
          <w:szCs w:val="12"/>
          <w:lang w:val="x-none"/>
        </w:rPr>
        <w:t xml:space="preserve">  </w:t>
      </w:r>
    </w:p>
    <w:p w:rsidR="009D4F14" w:rsidRDefault="009D4F14" w:rsidP="009D4F14">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9D4F14" w:rsidRPr="009D4F14" w:rsidRDefault="009D4F14" w:rsidP="009D4F1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D4F14">
        <w:rPr>
          <w:rFonts w:ascii="Times New Roman" w:hAnsi="Times New Roman" w:cs="Times New Roman"/>
          <w:sz w:val="12"/>
          <w:szCs w:val="12"/>
        </w:rPr>
        <w:t>Приложение № 1</w:t>
      </w:r>
    </w:p>
    <w:p w:rsidR="009D4F14" w:rsidRPr="009D4F14" w:rsidRDefault="009D4F14" w:rsidP="009D4F1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D4F14">
        <w:rPr>
          <w:rFonts w:ascii="Times New Roman" w:hAnsi="Times New Roman" w:cs="Times New Roman"/>
          <w:sz w:val="12"/>
          <w:szCs w:val="12"/>
        </w:rPr>
        <w:t>к Решению Собрания Представителей</w:t>
      </w:r>
    </w:p>
    <w:p w:rsidR="009D4F14" w:rsidRPr="009D4F14" w:rsidRDefault="009D4F14" w:rsidP="009D4F1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D4F14">
        <w:rPr>
          <w:rFonts w:ascii="Times New Roman" w:hAnsi="Times New Roman" w:cs="Times New Roman"/>
          <w:sz w:val="12"/>
          <w:szCs w:val="12"/>
        </w:rPr>
        <w:t xml:space="preserve">сельского поселения Сергиевск </w:t>
      </w:r>
    </w:p>
    <w:p w:rsidR="009D4F14" w:rsidRPr="009D4F14" w:rsidRDefault="009D4F14" w:rsidP="009D4F1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D4F14">
        <w:rPr>
          <w:rFonts w:ascii="Times New Roman" w:hAnsi="Times New Roman" w:cs="Times New Roman"/>
          <w:sz w:val="12"/>
          <w:szCs w:val="12"/>
        </w:rPr>
        <w:t>муниципального района Сергиевский</w:t>
      </w:r>
    </w:p>
    <w:p w:rsidR="009D4F14" w:rsidRDefault="009D4F14" w:rsidP="009D4F1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D4F14">
        <w:rPr>
          <w:rFonts w:ascii="Times New Roman" w:hAnsi="Times New Roman" w:cs="Times New Roman"/>
          <w:sz w:val="12"/>
          <w:szCs w:val="12"/>
        </w:rPr>
        <w:t xml:space="preserve">                                                                                      № 20 от "27" мая 2021 года    </w:t>
      </w:r>
    </w:p>
    <w:p w:rsidR="009D4F14" w:rsidRDefault="009D4F14" w:rsidP="009D4F1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D4F14">
        <w:rPr>
          <w:rFonts w:ascii="Times New Roman" w:hAnsi="Times New Roman" w:cs="Times New Roman"/>
          <w:sz w:val="12"/>
          <w:szCs w:val="12"/>
        </w:rPr>
        <w:t>Перечень главных администраторов доходов местного бюджета</w:t>
      </w:r>
    </w:p>
    <w:tbl>
      <w:tblPr>
        <w:tblW w:w="5000" w:type="pct"/>
        <w:tblLook w:val="04A0" w:firstRow="1" w:lastRow="0" w:firstColumn="1" w:lastColumn="0" w:noHBand="0" w:noVBand="1"/>
      </w:tblPr>
      <w:tblGrid>
        <w:gridCol w:w="1111"/>
        <w:gridCol w:w="1416"/>
        <w:gridCol w:w="5202"/>
      </w:tblGrid>
      <w:tr w:rsidR="009D4F14" w:rsidRPr="009D4F14" w:rsidTr="0034102D">
        <w:trPr>
          <w:trHeight w:val="375"/>
        </w:trPr>
        <w:tc>
          <w:tcPr>
            <w:tcW w:w="7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jc w:val="center"/>
              <w:rPr>
                <w:rFonts w:ascii="Times New Roman" w:eastAsia="Times New Roman" w:hAnsi="Times New Roman" w:cs="Times New Roman"/>
                <w:b/>
                <w:bCs/>
                <w:sz w:val="12"/>
                <w:szCs w:val="12"/>
                <w:lang w:eastAsia="ru-RU"/>
              </w:rPr>
            </w:pPr>
            <w:r w:rsidRPr="009D4F14">
              <w:rPr>
                <w:rFonts w:ascii="Times New Roman" w:eastAsia="Times New Roman" w:hAnsi="Times New Roman" w:cs="Times New Roman"/>
                <w:b/>
                <w:bCs/>
                <w:sz w:val="12"/>
                <w:szCs w:val="12"/>
                <w:lang w:eastAsia="ru-RU"/>
              </w:rPr>
              <w:t>Код глав</w:t>
            </w:r>
            <w:r>
              <w:rPr>
                <w:rFonts w:ascii="Times New Roman" w:eastAsia="Times New Roman" w:hAnsi="Times New Roman" w:cs="Times New Roman"/>
                <w:b/>
                <w:bCs/>
                <w:sz w:val="12"/>
                <w:szCs w:val="12"/>
                <w:lang w:eastAsia="ru-RU"/>
              </w:rPr>
              <w:t>ного администра</w:t>
            </w:r>
            <w:r w:rsidRPr="009D4F14">
              <w:rPr>
                <w:rFonts w:ascii="Times New Roman" w:eastAsia="Times New Roman" w:hAnsi="Times New Roman" w:cs="Times New Roman"/>
                <w:b/>
                <w:bCs/>
                <w:sz w:val="12"/>
                <w:szCs w:val="12"/>
                <w:lang w:eastAsia="ru-RU"/>
              </w:rPr>
              <w:t>тора</w:t>
            </w:r>
          </w:p>
        </w:tc>
        <w:tc>
          <w:tcPr>
            <w:tcW w:w="9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jc w:val="center"/>
              <w:rPr>
                <w:rFonts w:ascii="Times New Roman" w:eastAsia="Times New Roman" w:hAnsi="Times New Roman" w:cs="Times New Roman"/>
                <w:b/>
                <w:bCs/>
                <w:sz w:val="12"/>
                <w:szCs w:val="12"/>
                <w:lang w:eastAsia="ru-RU"/>
              </w:rPr>
            </w:pPr>
            <w:r w:rsidRPr="009D4F14">
              <w:rPr>
                <w:rFonts w:ascii="Times New Roman" w:eastAsia="Times New Roman" w:hAnsi="Times New Roman" w:cs="Times New Roman"/>
                <w:b/>
                <w:bCs/>
                <w:sz w:val="12"/>
                <w:szCs w:val="12"/>
                <w:lang w:eastAsia="ru-RU"/>
              </w:rPr>
              <w:t>Код                                        доходов</w:t>
            </w:r>
          </w:p>
        </w:tc>
        <w:tc>
          <w:tcPr>
            <w:tcW w:w="33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jc w:val="center"/>
              <w:rPr>
                <w:rFonts w:ascii="Times New Roman" w:eastAsia="Times New Roman" w:hAnsi="Times New Roman" w:cs="Times New Roman"/>
                <w:b/>
                <w:bCs/>
                <w:sz w:val="12"/>
                <w:szCs w:val="12"/>
                <w:lang w:eastAsia="ru-RU"/>
              </w:rPr>
            </w:pPr>
            <w:r w:rsidRPr="009D4F14">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9D4F14" w:rsidRPr="009D4F14" w:rsidTr="0034102D">
        <w:trPr>
          <w:trHeight w:val="138"/>
        </w:trPr>
        <w:tc>
          <w:tcPr>
            <w:tcW w:w="719" w:type="pct"/>
            <w:vMerge/>
            <w:tcBorders>
              <w:top w:val="single" w:sz="4" w:space="0" w:color="auto"/>
              <w:left w:val="single" w:sz="4" w:space="0" w:color="auto"/>
              <w:bottom w:val="single" w:sz="4" w:space="0" w:color="auto"/>
              <w:right w:val="single" w:sz="4" w:space="0" w:color="auto"/>
            </w:tcBorders>
            <w:vAlign w:val="center"/>
            <w:hideMark/>
          </w:tcPr>
          <w:p w:rsidR="009D4F14" w:rsidRPr="009D4F14" w:rsidRDefault="009D4F14" w:rsidP="009D4F14">
            <w:pPr>
              <w:spacing w:after="0" w:line="240" w:lineRule="auto"/>
              <w:rPr>
                <w:rFonts w:ascii="Times New Roman" w:eastAsia="Times New Roman" w:hAnsi="Times New Roman" w:cs="Times New Roman"/>
                <w:b/>
                <w:bCs/>
                <w:sz w:val="12"/>
                <w:szCs w:val="12"/>
                <w:lang w:eastAsia="ru-RU"/>
              </w:rPr>
            </w:pPr>
          </w:p>
        </w:tc>
        <w:tc>
          <w:tcPr>
            <w:tcW w:w="916" w:type="pct"/>
            <w:vMerge/>
            <w:tcBorders>
              <w:top w:val="single" w:sz="4" w:space="0" w:color="auto"/>
              <w:left w:val="single" w:sz="4" w:space="0" w:color="auto"/>
              <w:bottom w:val="single" w:sz="4" w:space="0" w:color="auto"/>
              <w:right w:val="single" w:sz="4" w:space="0" w:color="auto"/>
            </w:tcBorders>
            <w:vAlign w:val="center"/>
            <w:hideMark/>
          </w:tcPr>
          <w:p w:rsidR="009D4F14" w:rsidRPr="009D4F14" w:rsidRDefault="009D4F14" w:rsidP="009D4F14">
            <w:pPr>
              <w:spacing w:after="0" w:line="240" w:lineRule="auto"/>
              <w:rPr>
                <w:rFonts w:ascii="Times New Roman" w:eastAsia="Times New Roman" w:hAnsi="Times New Roman" w:cs="Times New Roman"/>
                <w:b/>
                <w:bCs/>
                <w:sz w:val="12"/>
                <w:szCs w:val="12"/>
                <w:lang w:eastAsia="ru-RU"/>
              </w:rPr>
            </w:pPr>
          </w:p>
        </w:tc>
        <w:tc>
          <w:tcPr>
            <w:tcW w:w="3365" w:type="pct"/>
            <w:vMerge/>
            <w:tcBorders>
              <w:top w:val="single" w:sz="4" w:space="0" w:color="auto"/>
              <w:left w:val="single" w:sz="4" w:space="0" w:color="auto"/>
              <w:bottom w:val="single" w:sz="4" w:space="0" w:color="auto"/>
              <w:right w:val="single" w:sz="4" w:space="0" w:color="auto"/>
            </w:tcBorders>
            <w:vAlign w:val="center"/>
            <w:hideMark/>
          </w:tcPr>
          <w:p w:rsidR="009D4F14" w:rsidRPr="009D4F14" w:rsidRDefault="009D4F14" w:rsidP="009D4F14">
            <w:pPr>
              <w:spacing w:after="0" w:line="240" w:lineRule="auto"/>
              <w:rPr>
                <w:rFonts w:ascii="Times New Roman" w:eastAsia="Times New Roman" w:hAnsi="Times New Roman" w:cs="Times New Roman"/>
                <w:b/>
                <w:bCs/>
                <w:sz w:val="12"/>
                <w:szCs w:val="12"/>
                <w:lang w:eastAsia="ru-RU"/>
              </w:rPr>
            </w:pP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jc w:val="center"/>
              <w:rPr>
                <w:rFonts w:ascii="Times New Roman" w:eastAsia="Times New Roman" w:hAnsi="Times New Roman" w:cs="Times New Roman"/>
                <w:b/>
                <w:bCs/>
                <w:sz w:val="12"/>
                <w:szCs w:val="12"/>
                <w:lang w:eastAsia="ru-RU"/>
              </w:rPr>
            </w:pPr>
            <w:r w:rsidRPr="009D4F14">
              <w:rPr>
                <w:rFonts w:ascii="Times New Roman" w:eastAsia="Times New Roman" w:hAnsi="Times New Roman" w:cs="Times New Roman"/>
                <w:b/>
                <w:bCs/>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jc w:val="center"/>
              <w:rPr>
                <w:rFonts w:ascii="Times New Roman" w:eastAsia="Times New Roman" w:hAnsi="Times New Roman" w:cs="Times New Roman"/>
                <w:b/>
                <w:bCs/>
                <w:sz w:val="12"/>
                <w:szCs w:val="12"/>
                <w:lang w:eastAsia="ru-RU"/>
              </w:rPr>
            </w:pPr>
            <w:r w:rsidRPr="009D4F14">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jc w:val="center"/>
              <w:rPr>
                <w:rFonts w:ascii="Times New Roman" w:eastAsia="Times New Roman" w:hAnsi="Times New Roman" w:cs="Times New Roman"/>
                <w:b/>
                <w:bCs/>
                <w:sz w:val="12"/>
                <w:szCs w:val="12"/>
                <w:lang w:eastAsia="ru-RU"/>
              </w:rPr>
            </w:pPr>
            <w:r w:rsidRPr="009D4F14">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1 03 02231 01 0000 110</w:t>
            </w:r>
          </w:p>
        </w:tc>
        <w:tc>
          <w:tcPr>
            <w:tcW w:w="3365"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1 03 02241 01 0000 110</w:t>
            </w:r>
          </w:p>
        </w:tc>
        <w:tc>
          <w:tcPr>
            <w:tcW w:w="3365"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1 03 02251 01 0000 110</w:t>
            </w:r>
          </w:p>
        </w:tc>
        <w:tc>
          <w:tcPr>
            <w:tcW w:w="3365"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1 03 02261 01 0000 110</w:t>
            </w:r>
          </w:p>
        </w:tc>
        <w:tc>
          <w:tcPr>
            <w:tcW w:w="3365"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b/>
                <w:bCs/>
                <w:sz w:val="12"/>
                <w:szCs w:val="12"/>
                <w:lang w:eastAsia="ru-RU"/>
              </w:rPr>
            </w:pPr>
            <w:r w:rsidRPr="009D4F14">
              <w:rPr>
                <w:rFonts w:ascii="Times New Roman" w:eastAsia="Times New Roman" w:hAnsi="Times New Roman" w:cs="Times New Roman"/>
                <w:b/>
                <w:bCs/>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b/>
                <w:bCs/>
                <w:sz w:val="12"/>
                <w:szCs w:val="12"/>
                <w:lang w:eastAsia="ru-RU"/>
              </w:rPr>
            </w:pPr>
            <w:r w:rsidRPr="009D4F14">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jc w:val="center"/>
              <w:rPr>
                <w:rFonts w:ascii="Times New Roman" w:eastAsia="Times New Roman" w:hAnsi="Times New Roman" w:cs="Times New Roman"/>
                <w:b/>
                <w:bCs/>
                <w:sz w:val="12"/>
                <w:szCs w:val="12"/>
                <w:lang w:eastAsia="ru-RU"/>
              </w:rPr>
            </w:pPr>
            <w:r w:rsidRPr="009D4F14">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1 01 02010 01 0000 110</w:t>
            </w:r>
          </w:p>
        </w:tc>
        <w:tc>
          <w:tcPr>
            <w:tcW w:w="3365" w:type="pct"/>
            <w:tcBorders>
              <w:top w:val="nil"/>
              <w:left w:val="nil"/>
              <w:bottom w:val="single" w:sz="4" w:space="0" w:color="auto"/>
              <w:right w:val="single" w:sz="4" w:space="0" w:color="auto"/>
            </w:tcBorders>
            <w:shd w:val="clear" w:color="auto" w:fill="auto"/>
            <w:hideMark/>
          </w:tcPr>
          <w:p w:rsidR="009D4F14" w:rsidRPr="009D4F14" w:rsidRDefault="009D4F14" w:rsidP="009D4F14">
            <w:pPr>
              <w:spacing w:after="0" w:line="240" w:lineRule="auto"/>
              <w:jc w:val="both"/>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D4F14">
              <w:rPr>
                <w:rFonts w:ascii="Times New Roman" w:eastAsia="Times New Roman" w:hAnsi="Times New Roman" w:cs="Times New Roman"/>
                <w:sz w:val="12"/>
                <w:szCs w:val="12"/>
                <w:vertAlign w:val="superscript"/>
                <w:lang w:eastAsia="ru-RU"/>
              </w:rPr>
              <w:t>1</w:t>
            </w:r>
            <w:r w:rsidRPr="009D4F14">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1 01 02020 01 0000 110</w:t>
            </w:r>
          </w:p>
        </w:tc>
        <w:tc>
          <w:tcPr>
            <w:tcW w:w="3365" w:type="pct"/>
            <w:tcBorders>
              <w:top w:val="nil"/>
              <w:left w:val="nil"/>
              <w:bottom w:val="single" w:sz="4" w:space="0" w:color="auto"/>
              <w:right w:val="single" w:sz="4" w:space="0" w:color="auto"/>
            </w:tcBorders>
            <w:shd w:val="clear" w:color="auto" w:fill="auto"/>
            <w:vAlign w:val="bottom"/>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1 01 02030 01 0000 110</w:t>
            </w:r>
          </w:p>
        </w:tc>
        <w:tc>
          <w:tcPr>
            <w:tcW w:w="3365" w:type="pct"/>
            <w:tcBorders>
              <w:top w:val="nil"/>
              <w:left w:val="nil"/>
              <w:bottom w:val="single" w:sz="4" w:space="0" w:color="auto"/>
              <w:right w:val="single" w:sz="4" w:space="0" w:color="auto"/>
            </w:tcBorders>
            <w:shd w:val="clear" w:color="auto" w:fill="auto"/>
            <w:vAlign w:val="bottom"/>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1 01 02080 01 0000 110</w:t>
            </w:r>
          </w:p>
        </w:tc>
        <w:tc>
          <w:tcPr>
            <w:tcW w:w="3365" w:type="pct"/>
            <w:tcBorders>
              <w:top w:val="nil"/>
              <w:left w:val="nil"/>
              <w:bottom w:val="single" w:sz="4" w:space="0" w:color="auto"/>
              <w:right w:val="single" w:sz="4" w:space="0" w:color="auto"/>
            </w:tcBorders>
            <w:shd w:val="clear" w:color="auto" w:fill="auto"/>
            <w:vAlign w:val="bottom"/>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1 05 03010 01 0000 110</w:t>
            </w:r>
          </w:p>
        </w:tc>
        <w:tc>
          <w:tcPr>
            <w:tcW w:w="3365"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jc w:val="both"/>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Единый сельскохозяйственный налог</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1 06 01030 10 0000 110</w:t>
            </w:r>
          </w:p>
        </w:tc>
        <w:tc>
          <w:tcPr>
            <w:tcW w:w="3365"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jc w:val="both"/>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1 06 06033 10 0000 110</w:t>
            </w:r>
          </w:p>
        </w:tc>
        <w:tc>
          <w:tcPr>
            <w:tcW w:w="3365" w:type="pct"/>
            <w:tcBorders>
              <w:top w:val="nil"/>
              <w:left w:val="nil"/>
              <w:bottom w:val="single" w:sz="4" w:space="0" w:color="auto"/>
              <w:right w:val="single" w:sz="4" w:space="0" w:color="auto"/>
            </w:tcBorders>
            <w:shd w:val="clear" w:color="auto" w:fill="auto"/>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1 06 06043 10 0000 110</w:t>
            </w:r>
          </w:p>
        </w:tc>
        <w:tc>
          <w:tcPr>
            <w:tcW w:w="3365" w:type="pct"/>
            <w:tcBorders>
              <w:top w:val="nil"/>
              <w:left w:val="nil"/>
              <w:bottom w:val="single" w:sz="4" w:space="0" w:color="auto"/>
              <w:right w:val="single" w:sz="4" w:space="0" w:color="auto"/>
            </w:tcBorders>
            <w:shd w:val="clear" w:color="auto" w:fill="auto"/>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Земельный налог с физических лиц,</w:t>
            </w:r>
            <w:r>
              <w:rPr>
                <w:rFonts w:ascii="Times New Roman" w:eastAsia="Times New Roman" w:hAnsi="Times New Roman" w:cs="Times New Roman"/>
                <w:sz w:val="12"/>
                <w:szCs w:val="12"/>
                <w:lang w:eastAsia="ru-RU"/>
              </w:rPr>
              <w:t xml:space="preserve"> </w:t>
            </w:r>
            <w:r w:rsidRPr="009D4F14">
              <w:rPr>
                <w:rFonts w:ascii="Times New Roman" w:eastAsia="Times New Roman" w:hAnsi="Times New Roman" w:cs="Times New Roman"/>
                <w:sz w:val="12"/>
                <w:szCs w:val="12"/>
                <w:lang w:eastAsia="ru-RU"/>
              </w:rPr>
              <w:t>обладающих земельным участком, расположенным в границах сельских поселений</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b/>
                <w:bCs/>
                <w:sz w:val="12"/>
                <w:szCs w:val="12"/>
                <w:lang w:eastAsia="ru-RU"/>
              </w:rPr>
            </w:pPr>
            <w:r w:rsidRPr="009D4F14">
              <w:rPr>
                <w:rFonts w:ascii="Times New Roman" w:eastAsia="Times New Roman" w:hAnsi="Times New Roman" w:cs="Times New Roman"/>
                <w:b/>
                <w:bCs/>
                <w:sz w:val="12"/>
                <w:szCs w:val="12"/>
                <w:lang w:eastAsia="ru-RU"/>
              </w:rPr>
              <w:t>415</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b/>
                <w:bCs/>
                <w:sz w:val="12"/>
                <w:szCs w:val="12"/>
                <w:lang w:eastAsia="ru-RU"/>
              </w:rPr>
            </w:pPr>
            <w:r w:rsidRPr="009D4F14">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jc w:val="center"/>
              <w:rPr>
                <w:rFonts w:ascii="Times New Roman" w:eastAsia="Times New Roman" w:hAnsi="Times New Roman" w:cs="Times New Roman"/>
                <w:b/>
                <w:bCs/>
                <w:sz w:val="12"/>
                <w:szCs w:val="12"/>
                <w:lang w:eastAsia="ru-RU"/>
              </w:rPr>
            </w:pPr>
            <w:r w:rsidRPr="009D4F14">
              <w:rPr>
                <w:rFonts w:ascii="Times New Roman" w:eastAsia="Times New Roman" w:hAnsi="Times New Roman" w:cs="Times New Roman"/>
                <w:b/>
                <w:bCs/>
                <w:sz w:val="12"/>
                <w:szCs w:val="12"/>
                <w:lang w:eastAsia="ru-RU"/>
              </w:rPr>
              <w:t>Прокуратура Самарской области</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415</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1 16 07090 10 0000 140</w:t>
            </w:r>
          </w:p>
        </w:tc>
        <w:tc>
          <w:tcPr>
            <w:tcW w:w="3365"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 xml:space="preserve">Иные штрафы, неустойки, пени, уплаченные в соответствии с законом или договором в случае </w:t>
            </w:r>
            <w:r w:rsidRPr="009D4F14">
              <w:rPr>
                <w:rFonts w:ascii="Times New Roman" w:eastAsia="Times New Roman" w:hAnsi="Times New Roman" w:cs="Times New Roman"/>
                <w:sz w:val="12"/>
                <w:szCs w:val="12"/>
                <w:lang w:eastAsia="ru-RU"/>
              </w:rPr>
              <w:lastRenderedPageBreak/>
              <w:t>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b/>
                <w:bCs/>
                <w:sz w:val="12"/>
                <w:szCs w:val="12"/>
                <w:lang w:eastAsia="ru-RU"/>
              </w:rPr>
            </w:pPr>
            <w:r w:rsidRPr="009D4F14">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b/>
                <w:bCs/>
                <w:sz w:val="12"/>
                <w:szCs w:val="12"/>
                <w:lang w:eastAsia="ru-RU"/>
              </w:rPr>
            </w:pPr>
            <w:r w:rsidRPr="009D4F14">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jc w:val="center"/>
              <w:rPr>
                <w:rFonts w:ascii="Times New Roman" w:eastAsia="Times New Roman" w:hAnsi="Times New Roman" w:cs="Times New Roman"/>
                <w:b/>
                <w:bCs/>
                <w:sz w:val="12"/>
                <w:szCs w:val="12"/>
                <w:lang w:eastAsia="ru-RU"/>
              </w:rPr>
            </w:pPr>
            <w:r w:rsidRPr="009D4F14">
              <w:rPr>
                <w:rFonts w:ascii="Times New Roman" w:eastAsia="Times New Roman" w:hAnsi="Times New Roman" w:cs="Times New Roman"/>
                <w:b/>
                <w:bCs/>
                <w:sz w:val="12"/>
                <w:szCs w:val="12"/>
                <w:lang w:eastAsia="ru-RU"/>
              </w:rPr>
              <w:t>Администрация сельского поселения Сергиевск муниципального района Сергиевский Самарской области**</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1 13 02065 10 0000 130</w:t>
            </w:r>
          </w:p>
        </w:tc>
        <w:tc>
          <w:tcPr>
            <w:tcW w:w="3365"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1 13 02995 10 0000 130</w:t>
            </w:r>
          </w:p>
        </w:tc>
        <w:tc>
          <w:tcPr>
            <w:tcW w:w="3365"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1 17 01050 10 0000 180</w:t>
            </w:r>
          </w:p>
        </w:tc>
        <w:tc>
          <w:tcPr>
            <w:tcW w:w="3365"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1 17 05050 10 0000 180</w:t>
            </w:r>
          </w:p>
        </w:tc>
        <w:tc>
          <w:tcPr>
            <w:tcW w:w="3365"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2 02 15001 10 0000 150</w:t>
            </w:r>
          </w:p>
        </w:tc>
        <w:tc>
          <w:tcPr>
            <w:tcW w:w="3365"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2 02 15002 10 0000 150</w:t>
            </w:r>
          </w:p>
        </w:tc>
        <w:tc>
          <w:tcPr>
            <w:tcW w:w="3365"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2 02 16001 10 0000 150</w:t>
            </w:r>
          </w:p>
        </w:tc>
        <w:tc>
          <w:tcPr>
            <w:tcW w:w="3365"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2 02 19999 10 0000 150</w:t>
            </w:r>
          </w:p>
        </w:tc>
        <w:tc>
          <w:tcPr>
            <w:tcW w:w="3365"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Прочие дотации бюджетам сельских поселений</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2 02 20041 10 0000 150</w:t>
            </w:r>
          </w:p>
        </w:tc>
        <w:tc>
          <w:tcPr>
            <w:tcW w:w="3365"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2 02 20216 10 0000 150</w:t>
            </w:r>
          </w:p>
        </w:tc>
        <w:tc>
          <w:tcPr>
            <w:tcW w:w="3365"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2 02 25576 10 0000 150</w:t>
            </w:r>
          </w:p>
        </w:tc>
        <w:tc>
          <w:tcPr>
            <w:tcW w:w="3365" w:type="pct"/>
            <w:tcBorders>
              <w:top w:val="nil"/>
              <w:left w:val="nil"/>
              <w:bottom w:val="single" w:sz="4" w:space="0" w:color="auto"/>
              <w:right w:val="single" w:sz="4" w:space="0" w:color="auto"/>
            </w:tcBorders>
            <w:shd w:val="clear" w:color="auto" w:fill="auto"/>
            <w:vAlign w:val="bottom"/>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2 0 2 27576 10 0000 150</w:t>
            </w:r>
          </w:p>
        </w:tc>
        <w:tc>
          <w:tcPr>
            <w:tcW w:w="3365"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9D4F14">
              <w:rPr>
                <w:rFonts w:ascii="Times New Roman" w:eastAsia="Times New Roman" w:hAnsi="Times New Roman" w:cs="Times New Roman"/>
                <w:sz w:val="12"/>
                <w:szCs w:val="12"/>
                <w:lang w:eastAsia="ru-RU"/>
              </w:rPr>
              <w:t>софинансирование</w:t>
            </w:r>
            <w:proofErr w:type="spellEnd"/>
            <w:r w:rsidRPr="009D4F14">
              <w:rPr>
                <w:rFonts w:ascii="Times New Roman" w:eastAsia="Times New Roman" w:hAnsi="Times New Roman" w:cs="Times New Roman"/>
                <w:sz w:val="12"/>
                <w:szCs w:val="12"/>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2 02 27112 10 0000 150</w:t>
            </w:r>
          </w:p>
        </w:tc>
        <w:tc>
          <w:tcPr>
            <w:tcW w:w="3365"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9D4F14">
              <w:rPr>
                <w:rFonts w:ascii="Times New Roman" w:eastAsia="Times New Roman" w:hAnsi="Times New Roman" w:cs="Times New Roman"/>
                <w:sz w:val="12"/>
                <w:szCs w:val="12"/>
                <w:lang w:eastAsia="ru-RU"/>
              </w:rPr>
              <w:t>софинансирование</w:t>
            </w:r>
            <w:proofErr w:type="spellEnd"/>
            <w:r w:rsidRPr="009D4F14">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2 02 29999 10 0000 150</w:t>
            </w:r>
          </w:p>
        </w:tc>
        <w:tc>
          <w:tcPr>
            <w:tcW w:w="3365"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Прочие субсидии бюджетам сельских поселений</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2 02 35118 10 0000 150</w:t>
            </w:r>
          </w:p>
        </w:tc>
        <w:tc>
          <w:tcPr>
            <w:tcW w:w="3365"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2 02 40014 10 0000 150</w:t>
            </w:r>
          </w:p>
        </w:tc>
        <w:tc>
          <w:tcPr>
            <w:tcW w:w="3365"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2 02 49999 10 0000 150</w:t>
            </w:r>
          </w:p>
        </w:tc>
        <w:tc>
          <w:tcPr>
            <w:tcW w:w="3365"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2 07 05010 10 0000 150</w:t>
            </w:r>
          </w:p>
        </w:tc>
        <w:tc>
          <w:tcPr>
            <w:tcW w:w="3365"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2 07 05020 10 0000 150</w:t>
            </w:r>
          </w:p>
        </w:tc>
        <w:tc>
          <w:tcPr>
            <w:tcW w:w="3365"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2 07 05030 10 0000 150</w:t>
            </w:r>
          </w:p>
        </w:tc>
        <w:tc>
          <w:tcPr>
            <w:tcW w:w="3365"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2 08 05000 10 0000 150</w:t>
            </w:r>
          </w:p>
        </w:tc>
        <w:tc>
          <w:tcPr>
            <w:tcW w:w="3365"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2 18 05010 10 0000 150</w:t>
            </w:r>
          </w:p>
        </w:tc>
        <w:tc>
          <w:tcPr>
            <w:tcW w:w="3365"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2 18 05020 10 0000 150</w:t>
            </w:r>
          </w:p>
        </w:tc>
        <w:tc>
          <w:tcPr>
            <w:tcW w:w="3365"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2 18 05030 10 0000 150</w:t>
            </w:r>
          </w:p>
        </w:tc>
        <w:tc>
          <w:tcPr>
            <w:tcW w:w="3365"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2 18 60010 10 0000 150</w:t>
            </w:r>
          </w:p>
        </w:tc>
        <w:tc>
          <w:tcPr>
            <w:tcW w:w="3365"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2 18 60020 10 0000 150</w:t>
            </w:r>
          </w:p>
        </w:tc>
        <w:tc>
          <w:tcPr>
            <w:tcW w:w="3365"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2 19 60010 10 0000 150</w:t>
            </w:r>
          </w:p>
        </w:tc>
        <w:tc>
          <w:tcPr>
            <w:tcW w:w="3365"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b/>
                <w:bCs/>
                <w:sz w:val="12"/>
                <w:szCs w:val="12"/>
                <w:lang w:eastAsia="ru-RU"/>
              </w:rPr>
            </w:pPr>
            <w:r w:rsidRPr="009D4F14">
              <w:rPr>
                <w:rFonts w:ascii="Times New Roman" w:eastAsia="Times New Roman" w:hAnsi="Times New Roman" w:cs="Times New Roman"/>
                <w:b/>
                <w:bCs/>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b/>
                <w:bCs/>
                <w:sz w:val="12"/>
                <w:szCs w:val="12"/>
                <w:lang w:eastAsia="ru-RU"/>
              </w:rPr>
            </w:pPr>
            <w:r w:rsidRPr="009D4F14">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jc w:val="center"/>
              <w:rPr>
                <w:rFonts w:ascii="Times New Roman" w:eastAsia="Times New Roman" w:hAnsi="Times New Roman" w:cs="Times New Roman"/>
                <w:b/>
                <w:bCs/>
                <w:sz w:val="12"/>
                <w:szCs w:val="12"/>
                <w:lang w:eastAsia="ru-RU"/>
              </w:rPr>
            </w:pPr>
            <w:r w:rsidRPr="009D4F14">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1 11 05025 10 0000 120</w:t>
            </w:r>
          </w:p>
        </w:tc>
        <w:tc>
          <w:tcPr>
            <w:tcW w:w="3365"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proofErr w:type="gramStart"/>
            <w:r w:rsidRPr="009D4F14">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1 11 05035 10 0000 120</w:t>
            </w:r>
          </w:p>
        </w:tc>
        <w:tc>
          <w:tcPr>
            <w:tcW w:w="3365" w:type="pct"/>
            <w:tcBorders>
              <w:top w:val="nil"/>
              <w:left w:val="nil"/>
              <w:bottom w:val="single" w:sz="4" w:space="0" w:color="auto"/>
              <w:right w:val="single" w:sz="4" w:space="0" w:color="auto"/>
            </w:tcBorders>
            <w:shd w:val="clear" w:color="auto" w:fill="auto"/>
            <w:vAlign w:val="bottom"/>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1 11 05314 10 0000 120</w:t>
            </w:r>
          </w:p>
        </w:tc>
        <w:tc>
          <w:tcPr>
            <w:tcW w:w="3365" w:type="pct"/>
            <w:tcBorders>
              <w:top w:val="nil"/>
              <w:left w:val="nil"/>
              <w:bottom w:val="single" w:sz="4" w:space="0" w:color="auto"/>
              <w:right w:val="single" w:sz="4" w:space="0" w:color="auto"/>
            </w:tcBorders>
            <w:shd w:val="clear" w:color="auto" w:fill="auto"/>
            <w:vAlign w:val="bottom"/>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 xml:space="preserve">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w:t>
            </w:r>
            <w:r w:rsidRPr="009D4F14">
              <w:rPr>
                <w:rFonts w:ascii="Times New Roman" w:eastAsia="Times New Roman" w:hAnsi="Times New Roman" w:cs="Times New Roman"/>
                <w:sz w:val="12"/>
                <w:szCs w:val="12"/>
                <w:lang w:eastAsia="ru-RU"/>
              </w:rPr>
              <w:lastRenderedPageBreak/>
              <w:t>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lastRenderedPageBreak/>
              <w:t>608</w:t>
            </w:r>
          </w:p>
        </w:tc>
        <w:tc>
          <w:tcPr>
            <w:tcW w:w="916"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1 11 05325 10 0000 120</w:t>
            </w:r>
          </w:p>
        </w:tc>
        <w:tc>
          <w:tcPr>
            <w:tcW w:w="3365" w:type="pct"/>
            <w:tcBorders>
              <w:top w:val="nil"/>
              <w:left w:val="nil"/>
              <w:bottom w:val="single" w:sz="4" w:space="0" w:color="auto"/>
              <w:right w:val="single" w:sz="4" w:space="0" w:color="auto"/>
            </w:tcBorders>
            <w:shd w:val="clear" w:color="auto" w:fill="auto"/>
            <w:vAlign w:val="bottom"/>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1 11 05326 10 0000 120</w:t>
            </w:r>
          </w:p>
        </w:tc>
        <w:tc>
          <w:tcPr>
            <w:tcW w:w="3365" w:type="pct"/>
            <w:tcBorders>
              <w:top w:val="nil"/>
              <w:left w:val="nil"/>
              <w:bottom w:val="single" w:sz="4" w:space="0" w:color="auto"/>
              <w:right w:val="single" w:sz="4" w:space="0" w:color="auto"/>
            </w:tcBorders>
            <w:shd w:val="clear" w:color="auto" w:fill="auto"/>
            <w:vAlign w:val="bottom"/>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proofErr w:type="gramStart"/>
            <w:r w:rsidRPr="009D4F14">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1 11 09045 10 0003 120</w:t>
            </w:r>
          </w:p>
        </w:tc>
        <w:tc>
          <w:tcPr>
            <w:tcW w:w="3365" w:type="pct"/>
            <w:tcBorders>
              <w:top w:val="nil"/>
              <w:left w:val="nil"/>
              <w:bottom w:val="single" w:sz="4" w:space="0" w:color="auto"/>
              <w:right w:val="single" w:sz="4" w:space="0" w:color="auto"/>
            </w:tcBorders>
            <w:shd w:val="clear" w:color="auto" w:fill="auto"/>
            <w:vAlign w:val="bottom"/>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D4F14" w:rsidRPr="009D4F14" w:rsidTr="0034102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9D4F14" w:rsidRPr="009D4F14" w:rsidRDefault="009D4F14" w:rsidP="009D4F14">
            <w:pPr>
              <w:spacing w:after="0" w:line="240" w:lineRule="auto"/>
              <w:jc w:val="center"/>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1 14 06025 10 0000 430</w:t>
            </w:r>
          </w:p>
        </w:tc>
        <w:tc>
          <w:tcPr>
            <w:tcW w:w="3365" w:type="pct"/>
            <w:tcBorders>
              <w:top w:val="nil"/>
              <w:left w:val="nil"/>
              <w:bottom w:val="single" w:sz="4" w:space="0" w:color="auto"/>
              <w:right w:val="single" w:sz="4" w:space="0" w:color="auto"/>
            </w:tcBorders>
            <w:shd w:val="clear" w:color="auto" w:fill="auto"/>
            <w:vAlign w:val="bottom"/>
            <w:hideMark/>
          </w:tcPr>
          <w:p w:rsidR="009D4F14" w:rsidRPr="009D4F14" w:rsidRDefault="009D4F14" w:rsidP="009D4F14">
            <w:pPr>
              <w:spacing w:after="0" w:line="240" w:lineRule="auto"/>
              <w:rPr>
                <w:rFonts w:ascii="Times New Roman" w:eastAsia="Times New Roman" w:hAnsi="Times New Roman" w:cs="Times New Roman"/>
                <w:sz w:val="12"/>
                <w:szCs w:val="12"/>
                <w:lang w:eastAsia="ru-RU"/>
              </w:rPr>
            </w:pPr>
            <w:r w:rsidRPr="009D4F14">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34102D" w:rsidRPr="0034102D" w:rsidRDefault="0034102D" w:rsidP="0034102D">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34102D">
        <w:rPr>
          <w:rFonts w:ascii="Times New Roman" w:hAnsi="Times New Roman" w:cs="Times New Roman"/>
          <w:sz w:val="12"/>
          <w:szCs w:val="12"/>
        </w:rPr>
        <w:t>* В части, зачисляемый в местный бюджет</w:t>
      </w:r>
      <w:r w:rsidRPr="0034102D">
        <w:rPr>
          <w:rFonts w:ascii="Times New Roman" w:hAnsi="Times New Roman" w:cs="Times New Roman"/>
          <w:sz w:val="12"/>
          <w:szCs w:val="12"/>
        </w:rPr>
        <w:tab/>
      </w:r>
      <w:r w:rsidRPr="0034102D">
        <w:rPr>
          <w:rFonts w:ascii="Times New Roman" w:hAnsi="Times New Roman" w:cs="Times New Roman"/>
          <w:sz w:val="12"/>
          <w:szCs w:val="12"/>
        </w:rPr>
        <w:tab/>
      </w:r>
      <w:proofErr w:type="gramEnd"/>
    </w:p>
    <w:p w:rsidR="0034102D" w:rsidRDefault="0034102D" w:rsidP="0034102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4102D">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34102D">
        <w:rPr>
          <w:rFonts w:ascii="Times New Roman" w:hAnsi="Times New Roman" w:cs="Times New Roman"/>
          <w:sz w:val="12"/>
          <w:szCs w:val="12"/>
        </w:rPr>
        <w:tab/>
      </w:r>
    </w:p>
    <w:p w:rsidR="0034102D" w:rsidRPr="0034102D" w:rsidRDefault="0034102D" w:rsidP="0034102D">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3</w:t>
      </w:r>
    </w:p>
    <w:p w:rsidR="0034102D" w:rsidRDefault="0034102D" w:rsidP="0034102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4102D">
        <w:rPr>
          <w:rFonts w:ascii="Times New Roman" w:hAnsi="Times New Roman" w:cs="Times New Roman"/>
          <w:sz w:val="12"/>
          <w:szCs w:val="12"/>
        </w:rPr>
        <w:t xml:space="preserve">к Решению Собрания представителей </w:t>
      </w:r>
    </w:p>
    <w:p w:rsidR="0034102D" w:rsidRDefault="0034102D" w:rsidP="0034102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4102D">
        <w:rPr>
          <w:rFonts w:ascii="Times New Roman" w:hAnsi="Times New Roman" w:cs="Times New Roman"/>
          <w:sz w:val="12"/>
          <w:szCs w:val="12"/>
        </w:rPr>
        <w:t xml:space="preserve">сельского поселения Сергиевск </w:t>
      </w:r>
    </w:p>
    <w:p w:rsidR="0034102D" w:rsidRDefault="0034102D" w:rsidP="0034102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4102D">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34102D" w:rsidRDefault="0034102D" w:rsidP="0034102D">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№20 от "27" мая 2021 г.</w:t>
      </w:r>
    </w:p>
    <w:p w:rsidR="0034102D" w:rsidRDefault="0034102D" w:rsidP="0034102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4102D">
        <w:rPr>
          <w:rFonts w:ascii="Times New Roman" w:hAnsi="Times New Roman" w:cs="Times New Roman"/>
          <w:sz w:val="12"/>
          <w:szCs w:val="12"/>
        </w:rPr>
        <w:t>Ведомственная структура расходов бюджета сельского поселения Сергиевск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2868"/>
        <w:gridCol w:w="336"/>
        <w:gridCol w:w="370"/>
        <w:gridCol w:w="790"/>
        <w:gridCol w:w="396"/>
        <w:gridCol w:w="722"/>
        <w:gridCol w:w="1155"/>
      </w:tblGrid>
      <w:tr w:rsidR="0034102D" w:rsidRPr="0034102D" w:rsidTr="0034102D">
        <w:trPr>
          <w:trHeight w:val="70"/>
        </w:trPr>
        <w:tc>
          <w:tcPr>
            <w:tcW w:w="729" w:type="pct"/>
            <w:vMerge w:val="restart"/>
            <w:shd w:val="clear" w:color="auto" w:fill="auto"/>
            <w:vAlign w:val="center"/>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bookmarkStart w:id="13" w:name="RANGE!A5:I77"/>
            <w:r w:rsidRPr="0034102D">
              <w:rPr>
                <w:rFonts w:ascii="Times New Roman" w:eastAsia="Times New Roman" w:hAnsi="Times New Roman" w:cs="Times New Roman"/>
                <w:color w:val="000000"/>
                <w:sz w:val="12"/>
                <w:szCs w:val="12"/>
                <w:lang w:eastAsia="ru-RU"/>
              </w:rPr>
              <w:t>Код главного распорядителя бюджетных средств</w:t>
            </w:r>
            <w:bookmarkEnd w:id="13"/>
          </w:p>
        </w:tc>
        <w:tc>
          <w:tcPr>
            <w:tcW w:w="1878" w:type="pct"/>
            <w:vMerge w:val="restart"/>
            <w:shd w:val="clear" w:color="auto" w:fill="auto"/>
            <w:vAlign w:val="center"/>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176" w:type="pct"/>
            <w:vMerge w:val="restart"/>
            <w:shd w:val="clear" w:color="auto" w:fill="auto"/>
            <w:vAlign w:val="center"/>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proofErr w:type="spellStart"/>
            <w:r w:rsidRPr="0034102D">
              <w:rPr>
                <w:rFonts w:ascii="Times New Roman" w:eastAsia="Times New Roman" w:hAnsi="Times New Roman" w:cs="Times New Roman"/>
                <w:color w:val="000000"/>
                <w:sz w:val="12"/>
                <w:szCs w:val="12"/>
                <w:lang w:eastAsia="ru-RU"/>
              </w:rPr>
              <w:t>Рз</w:t>
            </w:r>
            <w:proofErr w:type="spellEnd"/>
          </w:p>
        </w:tc>
        <w:tc>
          <w:tcPr>
            <w:tcW w:w="184" w:type="pct"/>
            <w:vMerge w:val="restart"/>
            <w:shd w:val="clear" w:color="auto" w:fill="auto"/>
            <w:vAlign w:val="center"/>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proofErr w:type="gramStart"/>
            <w:r w:rsidRPr="0034102D">
              <w:rPr>
                <w:rFonts w:ascii="Times New Roman" w:eastAsia="Times New Roman" w:hAnsi="Times New Roman" w:cs="Times New Roman"/>
                <w:color w:val="000000"/>
                <w:sz w:val="12"/>
                <w:szCs w:val="12"/>
                <w:lang w:eastAsia="ru-RU"/>
              </w:rPr>
              <w:t>ПР</w:t>
            </w:r>
            <w:proofErr w:type="gramEnd"/>
          </w:p>
        </w:tc>
        <w:tc>
          <w:tcPr>
            <w:tcW w:w="534" w:type="pct"/>
            <w:vMerge w:val="restart"/>
            <w:shd w:val="clear" w:color="auto" w:fill="auto"/>
            <w:vAlign w:val="center"/>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ЦСР</w:t>
            </w:r>
          </w:p>
        </w:tc>
        <w:tc>
          <w:tcPr>
            <w:tcW w:w="239" w:type="pct"/>
            <w:vMerge w:val="restart"/>
            <w:shd w:val="clear" w:color="auto" w:fill="auto"/>
            <w:vAlign w:val="center"/>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ВР</w:t>
            </w:r>
          </w:p>
        </w:tc>
        <w:tc>
          <w:tcPr>
            <w:tcW w:w="1260" w:type="pct"/>
            <w:gridSpan w:val="2"/>
            <w:shd w:val="clear" w:color="auto" w:fill="auto"/>
            <w:vAlign w:val="center"/>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Сумма, тыс. рублей</w:t>
            </w:r>
          </w:p>
        </w:tc>
      </w:tr>
      <w:tr w:rsidR="0034102D" w:rsidRPr="0034102D" w:rsidTr="0034102D">
        <w:trPr>
          <w:trHeight w:val="70"/>
        </w:trPr>
        <w:tc>
          <w:tcPr>
            <w:tcW w:w="729" w:type="pct"/>
            <w:vMerge/>
            <w:vAlign w:val="center"/>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p>
        </w:tc>
        <w:tc>
          <w:tcPr>
            <w:tcW w:w="1878" w:type="pct"/>
            <w:vMerge/>
            <w:vAlign w:val="center"/>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p>
        </w:tc>
        <w:tc>
          <w:tcPr>
            <w:tcW w:w="176" w:type="pct"/>
            <w:vMerge/>
            <w:vAlign w:val="center"/>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p>
        </w:tc>
        <w:tc>
          <w:tcPr>
            <w:tcW w:w="184" w:type="pct"/>
            <w:vMerge/>
            <w:vAlign w:val="center"/>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p>
        </w:tc>
        <w:tc>
          <w:tcPr>
            <w:tcW w:w="534" w:type="pct"/>
            <w:vMerge/>
            <w:vAlign w:val="center"/>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p>
        </w:tc>
        <w:tc>
          <w:tcPr>
            <w:tcW w:w="239" w:type="pct"/>
            <w:vMerge/>
            <w:vAlign w:val="center"/>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p>
        </w:tc>
        <w:tc>
          <w:tcPr>
            <w:tcW w:w="490" w:type="pct"/>
            <w:shd w:val="clear" w:color="auto" w:fill="auto"/>
            <w:vAlign w:val="center"/>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всего</w:t>
            </w:r>
          </w:p>
        </w:tc>
        <w:tc>
          <w:tcPr>
            <w:tcW w:w="770" w:type="pct"/>
            <w:shd w:val="clear" w:color="auto" w:fill="auto"/>
            <w:vAlign w:val="center"/>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Администрация сельского поселения Сергиевск муниципального района Сергиевский Самарской области</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81 994</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27 496</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02</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894</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01</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02</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894</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01</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02</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120</w:t>
            </w: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894</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04</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4 520</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w:t>
            </w:r>
            <w:proofErr w:type="gramStart"/>
            <w:r w:rsidRPr="0034102D">
              <w:rPr>
                <w:rFonts w:ascii="Times New Roman" w:eastAsia="Times New Roman" w:hAnsi="Times New Roman" w:cs="Times New Roman"/>
                <w:color w:val="000000"/>
                <w:sz w:val="12"/>
                <w:szCs w:val="12"/>
                <w:lang w:eastAsia="ru-RU"/>
              </w:rPr>
              <w:t>о(</w:t>
            </w:r>
            <w:proofErr w:type="gramEnd"/>
            <w:r w:rsidRPr="0034102D">
              <w:rPr>
                <w:rFonts w:ascii="Times New Roman" w:eastAsia="Times New Roman" w:hAnsi="Times New Roman" w:cs="Times New Roman"/>
                <w:color w:val="000000"/>
                <w:sz w:val="12"/>
                <w:szCs w:val="12"/>
                <w:lang w:eastAsia="ru-RU"/>
              </w:rPr>
              <w:t>городского)поселения муниципального района Сергиевский"</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01</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04</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3 624</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01</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04</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120</w:t>
            </w: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2 785</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01</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04</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393</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01</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04</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429</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Уплата налогов, сборов и иных платежей</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01</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04</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850</w:t>
            </w: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19</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01</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04</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40 0 00 00000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896</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01</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04</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40 0 00 00000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896</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06</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950</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управления сельского </w:t>
            </w:r>
            <w:r w:rsidRPr="0034102D">
              <w:rPr>
                <w:rFonts w:ascii="Times New Roman" w:eastAsia="Times New Roman" w:hAnsi="Times New Roman" w:cs="Times New Roman"/>
                <w:color w:val="000000"/>
                <w:sz w:val="12"/>
                <w:szCs w:val="12"/>
                <w:lang w:eastAsia="ru-RU"/>
              </w:rPr>
              <w:lastRenderedPageBreak/>
              <w:t>(городского)</w:t>
            </w:r>
            <w:r>
              <w:rPr>
                <w:rFonts w:ascii="Times New Roman" w:eastAsia="Times New Roman" w:hAnsi="Times New Roman" w:cs="Times New Roman"/>
                <w:color w:val="000000"/>
                <w:sz w:val="12"/>
                <w:szCs w:val="12"/>
                <w:lang w:eastAsia="ru-RU"/>
              </w:rPr>
              <w:t xml:space="preserve"> </w:t>
            </w:r>
            <w:r w:rsidRPr="0034102D">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01</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06</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950</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01</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06</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950</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Резервные фонды</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11</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10</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01</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11</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99 0 00 00000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10</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Резервные средства</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01</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11</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99 0 00 00000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870</w:t>
            </w: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10</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Другие общегосударственные вопросы</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13</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2 201</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01</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13</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1 794</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01</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13</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695</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01</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13</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1 100</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01</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13</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40 0 00 00000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105</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01</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13</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40 0 00 00000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105</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01</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13</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46 0 00 00000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302</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01</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13</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46 0 00 00000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302</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03</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10</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287</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03</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10</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41 0 00 00000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287</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03</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10</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41 0 00 00000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287</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03</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14</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301</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03</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14</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41 0 00 00000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300</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03</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14</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41 0 00 00000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300</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03</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14</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45 0 00 00000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03</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14</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45 0 00 00000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Дорожное хозяйство (дорожные фонды)</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04</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09</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13 306</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9 000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Муниципальная программа</w:t>
            </w:r>
          </w:p>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"Содержание улично-дорожной сети сельского (городского) поселения муниципального района Сергиевский"</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04</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09</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3 774</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04</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09</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2 060</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lastRenderedPageBreak/>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04</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09</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1 713</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34102D">
              <w:rPr>
                <w:rFonts w:ascii="Times New Roman" w:eastAsia="Times New Roman" w:hAnsi="Times New Roman" w:cs="Times New Roman"/>
                <w:color w:val="000000"/>
                <w:sz w:val="12"/>
                <w:szCs w:val="12"/>
                <w:lang w:eastAsia="ru-RU"/>
              </w:rPr>
              <w:t>м.р</w:t>
            </w:r>
            <w:proofErr w:type="spellEnd"/>
            <w:r w:rsidRPr="0034102D">
              <w:rPr>
                <w:rFonts w:ascii="Times New Roman" w:eastAsia="Times New Roman" w:hAnsi="Times New Roman" w:cs="Times New Roman"/>
                <w:color w:val="000000"/>
                <w:sz w:val="12"/>
                <w:szCs w:val="12"/>
                <w:lang w:eastAsia="ru-RU"/>
              </w:rPr>
              <w:t>. Сергиевский Самарской области"</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04</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09</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49 0 00 00000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9 533</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9 000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04</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09</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49 0 00 00000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442</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04</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09</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49 0 00 00000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9 091</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9 000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Коммунальное хозяйство</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05</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02</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2 109</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 xml:space="preserve">Муниципальная программа "Благоустройство территории </w:t>
            </w:r>
            <w:proofErr w:type="gramStart"/>
            <w:r w:rsidRPr="0034102D">
              <w:rPr>
                <w:rFonts w:ascii="Times New Roman" w:eastAsia="Times New Roman" w:hAnsi="Times New Roman" w:cs="Times New Roman"/>
                <w:color w:val="000000"/>
                <w:sz w:val="12"/>
                <w:szCs w:val="12"/>
                <w:lang w:eastAsia="ru-RU"/>
              </w:rPr>
              <w:t>сельского</w:t>
            </w:r>
            <w:proofErr w:type="gramEnd"/>
            <w:r w:rsidRPr="0034102D">
              <w:rPr>
                <w:rFonts w:ascii="Times New Roman" w:eastAsia="Times New Roman" w:hAnsi="Times New Roman" w:cs="Times New Roman"/>
                <w:color w:val="000000"/>
                <w:sz w:val="12"/>
                <w:szCs w:val="12"/>
                <w:lang w:eastAsia="ru-RU"/>
              </w:rPr>
              <w:t xml:space="preserve"> (городского)</w:t>
            </w:r>
          </w:p>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05</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02</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2 109</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05</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02</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810</w:t>
            </w: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2 109</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Благоустройство</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05</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03</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43 460</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18 496</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 xml:space="preserve">Муниципальная программа "Благоустройство территории </w:t>
            </w:r>
            <w:proofErr w:type="gramStart"/>
            <w:r w:rsidRPr="0034102D">
              <w:rPr>
                <w:rFonts w:ascii="Times New Roman" w:eastAsia="Times New Roman" w:hAnsi="Times New Roman" w:cs="Times New Roman"/>
                <w:color w:val="000000"/>
                <w:sz w:val="12"/>
                <w:szCs w:val="12"/>
                <w:lang w:eastAsia="ru-RU"/>
              </w:rPr>
              <w:t>сельского</w:t>
            </w:r>
            <w:proofErr w:type="gramEnd"/>
            <w:r w:rsidRPr="0034102D">
              <w:rPr>
                <w:rFonts w:ascii="Times New Roman" w:eastAsia="Times New Roman" w:hAnsi="Times New Roman" w:cs="Times New Roman"/>
                <w:color w:val="000000"/>
                <w:sz w:val="12"/>
                <w:szCs w:val="12"/>
                <w:lang w:eastAsia="ru-RU"/>
              </w:rPr>
              <w:t xml:space="preserve"> (городского)</w:t>
            </w:r>
          </w:p>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05</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03</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10 784</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05</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03</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10 784</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Муниципальная программа</w:t>
            </w:r>
          </w:p>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"Содержание улично-дорожной сети сельского (городского) поселения муниципального района Сергиевский"</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05</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03</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10 976</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05</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03</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10 976</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05</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03</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47 0 00 00000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20 500</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17 500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05</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03</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47 0 00 00000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20 500</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17 500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05</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03</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54 0 00 00000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1 200</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996</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05</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03</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54 0 00 00000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1 200</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996</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06</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05</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254</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 xml:space="preserve">Муниципальная программа "Благоустройство территории </w:t>
            </w:r>
            <w:proofErr w:type="gramStart"/>
            <w:r w:rsidRPr="0034102D">
              <w:rPr>
                <w:rFonts w:ascii="Times New Roman" w:eastAsia="Times New Roman" w:hAnsi="Times New Roman" w:cs="Times New Roman"/>
                <w:color w:val="000000"/>
                <w:sz w:val="12"/>
                <w:szCs w:val="12"/>
                <w:lang w:eastAsia="ru-RU"/>
              </w:rPr>
              <w:t>сельского</w:t>
            </w:r>
            <w:proofErr w:type="gramEnd"/>
            <w:r w:rsidRPr="0034102D">
              <w:rPr>
                <w:rFonts w:ascii="Times New Roman" w:eastAsia="Times New Roman" w:hAnsi="Times New Roman" w:cs="Times New Roman"/>
                <w:color w:val="000000"/>
                <w:sz w:val="12"/>
                <w:szCs w:val="12"/>
                <w:lang w:eastAsia="ru-RU"/>
              </w:rPr>
              <w:t xml:space="preserve"> (городского)</w:t>
            </w:r>
          </w:p>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06</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05</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254</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06</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05</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214</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Уплата налогов, сборов и иных платежей</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06</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05</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850</w:t>
            </w: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40</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Молодежная политика</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07</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07</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174</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07</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07</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44 0 00 00000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174</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07</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07</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44 0 00 00000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174</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Культура</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08</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01</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7 605</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08</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01</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44 0 00 00000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7 605</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08</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01</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44 0 00 00000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210</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08</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01</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44 0 00 00000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7 395</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Пенсионное обеспечение</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10</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01</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70</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lastRenderedPageBreak/>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10</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01</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99 0 00 00000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70</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10</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01</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99 0 00 00000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310</w:t>
            </w: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70</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Физическая культура</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11</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01</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5 853</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11</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01</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48 0 00 00000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5 853</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11</w:t>
            </w: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01</w:t>
            </w: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48 0 00 00000</w:t>
            </w: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5 853</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72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1878"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ИТОГО</w:t>
            </w:r>
          </w:p>
        </w:tc>
        <w:tc>
          <w:tcPr>
            <w:tcW w:w="17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18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81 994</w:t>
            </w:r>
          </w:p>
        </w:tc>
        <w:tc>
          <w:tcPr>
            <w:tcW w:w="770"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27 496</w:t>
            </w:r>
          </w:p>
        </w:tc>
      </w:tr>
    </w:tbl>
    <w:p w:rsidR="0034102D" w:rsidRDefault="0034102D" w:rsidP="0034102D">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34102D" w:rsidRPr="0034102D" w:rsidRDefault="0034102D" w:rsidP="0034102D">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5</w:t>
      </w:r>
    </w:p>
    <w:p w:rsidR="0034102D" w:rsidRDefault="0034102D" w:rsidP="0034102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4102D">
        <w:rPr>
          <w:rFonts w:ascii="Times New Roman" w:hAnsi="Times New Roman" w:cs="Times New Roman"/>
          <w:sz w:val="12"/>
          <w:szCs w:val="12"/>
        </w:rPr>
        <w:t>к Решению Собрания представителей</w:t>
      </w:r>
    </w:p>
    <w:p w:rsidR="0034102D" w:rsidRDefault="0034102D" w:rsidP="0034102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4102D">
        <w:rPr>
          <w:rFonts w:ascii="Times New Roman" w:hAnsi="Times New Roman" w:cs="Times New Roman"/>
          <w:sz w:val="12"/>
          <w:szCs w:val="12"/>
        </w:rPr>
        <w:t xml:space="preserve"> сельского поселения Сергиевск </w:t>
      </w:r>
    </w:p>
    <w:p w:rsidR="0034102D" w:rsidRDefault="0034102D" w:rsidP="0034102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4102D">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34102D" w:rsidRDefault="0034102D" w:rsidP="0034102D">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№20 от "27" мая 2021 г.</w:t>
      </w:r>
    </w:p>
    <w:p w:rsidR="0034102D" w:rsidRDefault="0034102D" w:rsidP="0034102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4102D">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34102D">
        <w:rPr>
          <w:rFonts w:ascii="Times New Roman" w:hAnsi="Times New Roman" w:cs="Times New Roman"/>
          <w:sz w:val="12"/>
          <w:szCs w:val="12"/>
        </w:rPr>
        <w:t>видов расходов классификации расходов бюджета сельского поселения</w:t>
      </w:r>
      <w:proofErr w:type="gramEnd"/>
      <w:r w:rsidRPr="0034102D">
        <w:rPr>
          <w:rFonts w:ascii="Times New Roman" w:hAnsi="Times New Roman" w:cs="Times New Roman"/>
          <w:sz w:val="12"/>
          <w:szCs w:val="12"/>
        </w:rPr>
        <w:t xml:space="preserve"> Сергиевск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985"/>
        <w:gridCol w:w="396"/>
        <w:gridCol w:w="592"/>
        <w:gridCol w:w="1254"/>
      </w:tblGrid>
      <w:tr w:rsidR="0034102D" w:rsidRPr="0034102D" w:rsidTr="0034102D">
        <w:trPr>
          <w:trHeight w:val="70"/>
        </w:trPr>
        <w:tc>
          <w:tcPr>
            <w:tcW w:w="2913" w:type="pct"/>
            <w:vMerge w:val="restart"/>
            <w:shd w:val="clear" w:color="auto" w:fill="auto"/>
            <w:vAlign w:val="center"/>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bookmarkStart w:id="14" w:name="RANGE!A5:F44"/>
            <w:r w:rsidRPr="0034102D">
              <w:rPr>
                <w:rFonts w:ascii="Times New Roman" w:eastAsia="Times New Roman" w:hAnsi="Times New Roman" w:cs="Times New Roman"/>
                <w:color w:val="000000"/>
                <w:sz w:val="12"/>
                <w:szCs w:val="12"/>
                <w:lang w:eastAsia="ru-RU"/>
              </w:rPr>
              <w:t>Наименование</w:t>
            </w:r>
            <w:bookmarkEnd w:id="14"/>
          </w:p>
        </w:tc>
        <w:tc>
          <w:tcPr>
            <w:tcW w:w="637" w:type="pct"/>
            <w:vMerge w:val="restart"/>
            <w:shd w:val="clear" w:color="auto" w:fill="auto"/>
            <w:vAlign w:val="center"/>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ВР</w:t>
            </w:r>
          </w:p>
        </w:tc>
        <w:tc>
          <w:tcPr>
            <w:tcW w:w="1194" w:type="pct"/>
            <w:gridSpan w:val="2"/>
            <w:shd w:val="clear" w:color="auto" w:fill="auto"/>
            <w:vAlign w:val="center"/>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Сумма, тыс. рублей</w:t>
            </w:r>
          </w:p>
        </w:tc>
      </w:tr>
      <w:tr w:rsidR="0034102D" w:rsidRPr="0034102D" w:rsidTr="0034102D">
        <w:trPr>
          <w:trHeight w:val="70"/>
        </w:trPr>
        <w:tc>
          <w:tcPr>
            <w:tcW w:w="2913" w:type="pct"/>
            <w:vMerge/>
            <w:vAlign w:val="center"/>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p>
        </w:tc>
        <w:tc>
          <w:tcPr>
            <w:tcW w:w="637" w:type="pct"/>
            <w:vMerge/>
            <w:vAlign w:val="center"/>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34102D" w:rsidRPr="0034102D" w:rsidTr="00BC75ED">
        <w:trPr>
          <w:trHeight w:val="70"/>
        </w:trPr>
        <w:tc>
          <w:tcPr>
            <w:tcW w:w="2913"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37"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38 0 00 00000</w:t>
            </w:r>
          </w:p>
        </w:tc>
        <w:tc>
          <w:tcPr>
            <w:tcW w:w="25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7 262</w:t>
            </w:r>
          </w:p>
        </w:tc>
        <w:tc>
          <w:tcPr>
            <w:tcW w:w="811"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w:t>
            </w:r>
          </w:p>
        </w:tc>
      </w:tr>
      <w:tr w:rsidR="0034102D" w:rsidRPr="0034102D" w:rsidTr="00BC75ED">
        <w:trPr>
          <w:trHeight w:val="70"/>
        </w:trPr>
        <w:tc>
          <w:tcPr>
            <w:tcW w:w="2913"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37"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3 678</w:t>
            </w:r>
          </w:p>
        </w:tc>
        <w:tc>
          <w:tcPr>
            <w:tcW w:w="811"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BC75ED">
        <w:trPr>
          <w:trHeight w:val="70"/>
        </w:trPr>
        <w:tc>
          <w:tcPr>
            <w:tcW w:w="2913"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1 087</w:t>
            </w:r>
          </w:p>
        </w:tc>
        <w:tc>
          <w:tcPr>
            <w:tcW w:w="811"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BC75ED">
        <w:trPr>
          <w:trHeight w:val="70"/>
        </w:trPr>
        <w:tc>
          <w:tcPr>
            <w:tcW w:w="2913"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2 478</w:t>
            </w:r>
          </w:p>
        </w:tc>
        <w:tc>
          <w:tcPr>
            <w:tcW w:w="811"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BC75ED">
        <w:trPr>
          <w:trHeight w:val="70"/>
        </w:trPr>
        <w:tc>
          <w:tcPr>
            <w:tcW w:w="2913"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Уплата налогов, сборов и иных платежей</w:t>
            </w:r>
          </w:p>
        </w:tc>
        <w:tc>
          <w:tcPr>
            <w:tcW w:w="637"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19</w:t>
            </w:r>
          </w:p>
        </w:tc>
        <w:tc>
          <w:tcPr>
            <w:tcW w:w="811"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BC75ED">
        <w:trPr>
          <w:trHeight w:val="70"/>
        </w:trPr>
        <w:tc>
          <w:tcPr>
            <w:tcW w:w="2913"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37"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39 0 00 00000</w:t>
            </w:r>
          </w:p>
        </w:tc>
        <w:tc>
          <w:tcPr>
            <w:tcW w:w="25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13 147</w:t>
            </w:r>
          </w:p>
        </w:tc>
        <w:tc>
          <w:tcPr>
            <w:tcW w:w="811"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w:t>
            </w:r>
          </w:p>
        </w:tc>
      </w:tr>
      <w:tr w:rsidR="0034102D" w:rsidRPr="0034102D" w:rsidTr="00BC75ED">
        <w:trPr>
          <w:trHeight w:val="70"/>
        </w:trPr>
        <w:tc>
          <w:tcPr>
            <w:tcW w:w="2913"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10 998</w:t>
            </w:r>
          </w:p>
        </w:tc>
        <w:tc>
          <w:tcPr>
            <w:tcW w:w="811"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BC75ED">
        <w:trPr>
          <w:trHeight w:val="70"/>
        </w:trPr>
        <w:tc>
          <w:tcPr>
            <w:tcW w:w="2913"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7"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810</w:t>
            </w:r>
          </w:p>
        </w:tc>
        <w:tc>
          <w:tcPr>
            <w:tcW w:w="383"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2 109</w:t>
            </w:r>
          </w:p>
        </w:tc>
        <w:tc>
          <w:tcPr>
            <w:tcW w:w="811"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BC75ED">
        <w:trPr>
          <w:trHeight w:val="70"/>
        </w:trPr>
        <w:tc>
          <w:tcPr>
            <w:tcW w:w="2913"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Уплата налогов, сборов и иных платежей</w:t>
            </w:r>
          </w:p>
        </w:tc>
        <w:tc>
          <w:tcPr>
            <w:tcW w:w="637"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40</w:t>
            </w:r>
          </w:p>
        </w:tc>
        <w:tc>
          <w:tcPr>
            <w:tcW w:w="811"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BC75ED">
        <w:trPr>
          <w:trHeight w:val="70"/>
        </w:trPr>
        <w:tc>
          <w:tcPr>
            <w:tcW w:w="2913"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37"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40 0 00 00000</w:t>
            </w:r>
          </w:p>
        </w:tc>
        <w:tc>
          <w:tcPr>
            <w:tcW w:w="25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1 001</w:t>
            </w:r>
          </w:p>
        </w:tc>
        <w:tc>
          <w:tcPr>
            <w:tcW w:w="811"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w:t>
            </w:r>
          </w:p>
        </w:tc>
      </w:tr>
      <w:tr w:rsidR="0034102D" w:rsidRPr="0034102D" w:rsidTr="00BC75ED">
        <w:trPr>
          <w:trHeight w:val="70"/>
        </w:trPr>
        <w:tc>
          <w:tcPr>
            <w:tcW w:w="2913"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105</w:t>
            </w:r>
          </w:p>
        </w:tc>
        <w:tc>
          <w:tcPr>
            <w:tcW w:w="811"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BC75ED">
        <w:trPr>
          <w:trHeight w:val="70"/>
        </w:trPr>
        <w:tc>
          <w:tcPr>
            <w:tcW w:w="2913"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896</w:t>
            </w:r>
          </w:p>
        </w:tc>
        <w:tc>
          <w:tcPr>
            <w:tcW w:w="811"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BC75ED">
        <w:trPr>
          <w:trHeight w:val="70"/>
        </w:trPr>
        <w:tc>
          <w:tcPr>
            <w:tcW w:w="2913"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37"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41 0 00 00000</w:t>
            </w:r>
          </w:p>
        </w:tc>
        <w:tc>
          <w:tcPr>
            <w:tcW w:w="25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587</w:t>
            </w:r>
          </w:p>
        </w:tc>
        <w:tc>
          <w:tcPr>
            <w:tcW w:w="811"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w:t>
            </w:r>
          </w:p>
        </w:tc>
      </w:tr>
      <w:tr w:rsidR="0034102D" w:rsidRPr="0034102D" w:rsidTr="00BC75ED">
        <w:trPr>
          <w:trHeight w:val="70"/>
        </w:trPr>
        <w:tc>
          <w:tcPr>
            <w:tcW w:w="2913"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287</w:t>
            </w:r>
          </w:p>
        </w:tc>
        <w:tc>
          <w:tcPr>
            <w:tcW w:w="811"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BC75ED">
        <w:trPr>
          <w:trHeight w:val="70"/>
        </w:trPr>
        <w:tc>
          <w:tcPr>
            <w:tcW w:w="2913"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300</w:t>
            </w:r>
          </w:p>
        </w:tc>
        <w:tc>
          <w:tcPr>
            <w:tcW w:w="811"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BC75ED">
        <w:trPr>
          <w:trHeight w:val="70"/>
        </w:trPr>
        <w:tc>
          <w:tcPr>
            <w:tcW w:w="2913"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37"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43 0 00 00000</w:t>
            </w:r>
          </w:p>
        </w:tc>
        <w:tc>
          <w:tcPr>
            <w:tcW w:w="25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14 750</w:t>
            </w:r>
          </w:p>
        </w:tc>
        <w:tc>
          <w:tcPr>
            <w:tcW w:w="811"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w:t>
            </w:r>
          </w:p>
        </w:tc>
      </w:tr>
      <w:tr w:rsidR="0034102D" w:rsidRPr="0034102D" w:rsidTr="00BC75ED">
        <w:trPr>
          <w:trHeight w:val="70"/>
        </w:trPr>
        <w:tc>
          <w:tcPr>
            <w:tcW w:w="2913"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2 060</w:t>
            </w:r>
          </w:p>
        </w:tc>
        <w:tc>
          <w:tcPr>
            <w:tcW w:w="811"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BC75ED">
        <w:trPr>
          <w:trHeight w:val="70"/>
        </w:trPr>
        <w:tc>
          <w:tcPr>
            <w:tcW w:w="2913"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12 689</w:t>
            </w:r>
          </w:p>
        </w:tc>
        <w:tc>
          <w:tcPr>
            <w:tcW w:w="811"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BC75ED">
        <w:trPr>
          <w:trHeight w:val="70"/>
        </w:trPr>
        <w:tc>
          <w:tcPr>
            <w:tcW w:w="2913"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37"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44 0 00 00000</w:t>
            </w:r>
          </w:p>
        </w:tc>
        <w:tc>
          <w:tcPr>
            <w:tcW w:w="25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7 779</w:t>
            </w:r>
          </w:p>
        </w:tc>
        <w:tc>
          <w:tcPr>
            <w:tcW w:w="811"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w:t>
            </w:r>
          </w:p>
        </w:tc>
      </w:tr>
      <w:tr w:rsidR="0034102D" w:rsidRPr="0034102D" w:rsidTr="00BC75ED">
        <w:trPr>
          <w:trHeight w:val="70"/>
        </w:trPr>
        <w:tc>
          <w:tcPr>
            <w:tcW w:w="2913"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210</w:t>
            </w:r>
          </w:p>
        </w:tc>
        <w:tc>
          <w:tcPr>
            <w:tcW w:w="811"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BC75ED">
        <w:trPr>
          <w:trHeight w:val="70"/>
        </w:trPr>
        <w:tc>
          <w:tcPr>
            <w:tcW w:w="2913"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7 569</w:t>
            </w:r>
          </w:p>
        </w:tc>
        <w:tc>
          <w:tcPr>
            <w:tcW w:w="811"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BC75ED">
        <w:trPr>
          <w:trHeight w:val="70"/>
        </w:trPr>
        <w:tc>
          <w:tcPr>
            <w:tcW w:w="2913"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37"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45 0 00 00000</w:t>
            </w:r>
          </w:p>
        </w:tc>
        <w:tc>
          <w:tcPr>
            <w:tcW w:w="25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w:t>
            </w:r>
          </w:p>
        </w:tc>
      </w:tr>
      <w:tr w:rsidR="0034102D" w:rsidRPr="0034102D" w:rsidTr="00BC75ED">
        <w:trPr>
          <w:trHeight w:val="70"/>
        </w:trPr>
        <w:tc>
          <w:tcPr>
            <w:tcW w:w="2913"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w:t>
            </w:r>
          </w:p>
        </w:tc>
        <w:tc>
          <w:tcPr>
            <w:tcW w:w="811"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BC75ED">
        <w:trPr>
          <w:trHeight w:val="70"/>
        </w:trPr>
        <w:tc>
          <w:tcPr>
            <w:tcW w:w="2913"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 xml:space="preserve">Муниципальная  программа "Реконструкция, ремонт и укрепление материально-технической  базы учреждений  сельского (городского) </w:t>
            </w:r>
            <w:r w:rsidRPr="0034102D">
              <w:rPr>
                <w:rFonts w:ascii="Times New Roman" w:eastAsia="Times New Roman" w:hAnsi="Times New Roman" w:cs="Times New Roman"/>
                <w:b/>
                <w:bCs/>
                <w:color w:val="000000"/>
                <w:sz w:val="12"/>
                <w:szCs w:val="12"/>
                <w:lang w:eastAsia="ru-RU"/>
              </w:rPr>
              <w:lastRenderedPageBreak/>
              <w:t>поселения муниципального района Сергиевский"</w:t>
            </w:r>
          </w:p>
        </w:tc>
        <w:tc>
          <w:tcPr>
            <w:tcW w:w="637"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lastRenderedPageBreak/>
              <w:t>46 0 00 00000</w:t>
            </w:r>
          </w:p>
        </w:tc>
        <w:tc>
          <w:tcPr>
            <w:tcW w:w="25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302</w:t>
            </w:r>
          </w:p>
        </w:tc>
        <w:tc>
          <w:tcPr>
            <w:tcW w:w="811"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w:t>
            </w:r>
          </w:p>
        </w:tc>
      </w:tr>
      <w:tr w:rsidR="0034102D" w:rsidRPr="0034102D" w:rsidTr="00BC75ED">
        <w:trPr>
          <w:trHeight w:val="70"/>
        </w:trPr>
        <w:tc>
          <w:tcPr>
            <w:tcW w:w="2913"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37"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302</w:t>
            </w:r>
          </w:p>
        </w:tc>
        <w:tc>
          <w:tcPr>
            <w:tcW w:w="811"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2913"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37"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47 0 00 00000</w:t>
            </w:r>
          </w:p>
        </w:tc>
        <w:tc>
          <w:tcPr>
            <w:tcW w:w="25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20 500</w:t>
            </w:r>
          </w:p>
        </w:tc>
        <w:tc>
          <w:tcPr>
            <w:tcW w:w="811"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17 500</w:t>
            </w:r>
          </w:p>
        </w:tc>
      </w:tr>
      <w:tr w:rsidR="0034102D" w:rsidRPr="0034102D" w:rsidTr="0034102D">
        <w:trPr>
          <w:trHeight w:val="70"/>
        </w:trPr>
        <w:tc>
          <w:tcPr>
            <w:tcW w:w="2913"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20 500</w:t>
            </w:r>
          </w:p>
        </w:tc>
        <w:tc>
          <w:tcPr>
            <w:tcW w:w="811"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17 500</w:t>
            </w:r>
          </w:p>
        </w:tc>
      </w:tr>
      <w:tr w:rsidR="0034102D" w:rsidRPr="0034102D" w:rsidTr="0034102D">
        <w:trPr>
          <w:trHeight w:val="70"/>
        </w:trPr>
        <w:tc>
          <w:tcPr>
            <w:tcW w:w="2913"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37"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48 0 00 00000</w:t>
            </w:r>
          </w:p>
        </w:tc>
        <w:tc>
          <w:tcPr>
            <w:tcW w:w="25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5 853</w:t>
            </w:r>
          </w:p>
        </w:tc>
        <w:tc>
          <w:tcPr>
            <w:tcW w:w="811"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w:t>
            </w:r>
          </w:p>
        </w:tc>
      </w:tr>
      <w:tr w:rsidR="0034102D" w:rsidRPr="0034102D" w:rsidTr="0034102D">
        <w:trPr>
          <w:trHeight w:val="70"/>
        </w:trPr>
        <w:tc>
          <w:tcPr>
            <w:tcW w:w="2913"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5 853</w:t>
            </w:r>
          </w:p>
        </w:tc>
        <w:tc>
          <w:tcPr>
            <w:tcW w:w="811"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2913"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34102D">
              <w:rPr>
                <w:rFonts w:ascii="Times New Roman" w:eastAsia="Times New Roman" w:hAnsi="Times New Roman" w:cs="Times New Roman"/>
                <w:b/>
                <w:bCs/>
                <w:color w:val="000000"/>
                <w:sz w:val="12"/>
                <w:szCs w:val="12"/>
                <w:lang w:eastAsia="ru-RU"/>
              </w:rPr>
              <w:t>м.р</w:t>
            </w:r>
            <w:proofErr w:type="spellEnd"/>
            <w:r w:rsidRPr="0034102D">
              <w:rPr>
                <w:rFonts w:ascii="Times New Roman" w:eastAsia="Times New Roman" w:hAnsi="Times New Roman" w:cs="Times New Roman"/>
                <w:b/>
                <w:bCs/>
                <w:color w:val="000000"/>
                <w:sz w:val="12"/>
                <w:szCs w:val="12"/>
                <w:lang w:eastAsia="ru-RU"/>
              </w:rPr>
              <w:t>. Сергиевский Самарской области"</w:t>
            </w:r>
          </w:p>
        </w:tc>
        <w:tc>
          <w:tcPr>
            <w:tcW w:w="637"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49 0 00 00000</w:t>
            </w:r>
          </w:p>
        </w:tc>
        <w:tc>
          <w:tcPr>
            <w:tcW w:w="25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9 533</w:t>
            </w:r>
          </w:p>
        </w:tc>
        <w:tc>
          <w:tcPr>
            <w:tcW w:w="811"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9 000</w:t>
            </w:r>
          </w:p>
        </w:tc>
      </w:tr>
      <w:tr w:rsidR="0034102D" w:rsidRPr="0034102D" w:rsidTr="0034102D">
        <w:trPr>
          <w:trHeight w:val="70"/>
        </w:trPr>
        <w:tc>
          <w:tcPr>
            <w:tcW w:w="2913"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442</w:t>
            </w:r>
          </w:p>
        </w:tc>
        <w:tc>
          <w:tcPr>
            <w:tcW w:w="811"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2913"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9 091</w:t>
            </w:r>
          </w:p>
        </w:tc>
        <w:tc>
          <w:tcPr>
            <w:tcW w:w="811"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9 000</w:t>
            </w:r>
          </w:p>
        </w:tc>
      </w:tr>
      <w:tr w:rsidR="0034102D" w:rsidRPr="0034102D" w:rsidTr="0034102D">
        <w:trPr>
          <w:trHeight w:val="70"/>
        </w:trPr>
        <w:tc>
          <w:tcPr>
            <w:tcW w:w="2913"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637"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54 0 00 00000</w:t>
            </w:r>
          </w:p>
        </w:tc>
        <w:tc>
          <w:tcPr>
            <w:tcW w:w="25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1 200</w:t>
            </w:r>
          </w:p>
        </w:tc>
        <w:tc>
          <w:tcPr>
            <w:tcW w:w="811"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996</w:t>
            </w:r>
          </w:p>
        </w:tc>
      </w:tr>
      <w:tr w:rsidR="0034102D" w:rsidRPr="0034102D" w:rsidTr="0034102D">
        <w:trPr>
          <w:trHeight w:val="70"/>
        </w:trPr>
        <w:tc>
          <w:tcPr>
            <w:tcW w:w="2913"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54 0 00 00000</w:t>
            </w:r>
          </w:p>
        </w:tc>
        <w:tc>
          <w:tcPr>
            <w:tcW w:w="25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1 200</w:t>
            </w:r>
          </w:p>
        </w:tc>
        <w:tc>
          <w:tcPr>
            <w:tcW w:w="811"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996</w:t>
            </w:r>
          </w:p>
        </w:tc>
      </w:tr>
      <w:tr w:rsidR="0034102D" w:rsidRPr="0034102D" w:rsidTr="0034102D">
        <w:trPr>
          <w:trHeight w:val="70"/>
        </w:trPr>
        <w:tc>
          <w:tcPr>
            <w:tcW w:w="2913"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37"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99 0 00 00000</w:t>
            </w:r>
          </w:p>
        </w:tc>
        <w:tc>
          <w:tcPr>
            <w:tcW w:w="25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80</w:t>
            </w:r>
          </w:p>
        </w:tc>
        <w:tc>
          <w:tcPr>
            <w:tcW w:w="811"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0</w:t>
            </w:r>
          </w:p>
        </w:tc>
      </w:tr>
      <w:tr w:rsidR="0034102D" w:rsidRPr="0034102D" w:rsidTr="0034102D">
        <w:trPr>
          <w:trHeight w:val="70"/>
        </w:trPr>
        <w:tc>
          <w:tcPr>
            <w:tcW w:w="2913"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37"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310</w:t>
            </w:r>
          </w:p>
        </w:tc>
        <w:tc>
          <w:tcPr>
            <w:tcW w:w="383"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70</w:t>
            </w:r>
          </w:p>
        </w:tc>
        <w:tc>
          <w:tcPr>
            <w:tcW w:w="811"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2913"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Резервные средства</w:t>
            </w:r>
          </w:p>
        </w:tc>
        <w:tc>
          <w:tcPr>
            <w:tcW w:w="637"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870</w:t>
            </w:r>
          </w:p>
        </w:tc>
        <w:tc>
          <w:tcPr>
            <w:tcW w:w="383"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10</w:t>
            </w:r>
          </w:p>
        </w:tc>
        <w:tc>
          <w:tcPr>
            <w:tcW w:w="811"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color w:val="000000"/>
                <w:sz w:val="12"/>
                <w:szCs w:val="12"/>
                <w:lang w:eastAsia="ru-RU"/>
              </w:rPr>
            </w:pPr>
            <w:r w:rsidRPr="0034102D">
              <w:rPr>
                <w:rFonts w:ascii="Times New Roman" w:eastAsia="Times New Roman" w:hAnsi="Times New Roman" w:cs="Times New Roman"/>
                <w:color w:val="000000"/>
                <w:sz w:val="12"/>
                <w:szCs w:val="12"/>
                <w:lang w:eastAsia="ru-RU"/>
              </w:rPr>
              <w:t>0</w:t>
            </w:r>
          </w:p>
        </w:tc>
      </w:tr>
      <w:tr w:rsidR="0034102D" w:rsidRPr="0034102D" w:rsidTr="0034102D">
        <w:trPr>
          <w:trHeight w:val="70"/>
        </w:trPr>
        <w:tc>
          <w:tcPr>
            <w:tcW w:w="2913" w:type="pct"/>
            <w:shd w:val="clear" w:color="auto" w:fill="auto"/>
            <w:hideMark/>
          </w:tcPr>
          <w:p w:rsidR="0034102D" w:rsidRPr="0034102D" w:rsidRDefault="0034102D" w:rsidP="0034102D">
            <w:pPr>
              <w:spacing w:after="0" w:line="240" w:lineRule="auto"/>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ИТОГО</w:t>
            </w:r>
          </w:p>
        </w:tc>
        <w:tc>
          <w:tcPr>
            <w:tcW w:w="637"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102D" w:rsidRPr="0034102D" w:rsidRDefault="0034102D" w:rsidP="0034102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81 994</w:t>
            </w:r>
          </w:p>
        </w:tc>
        <w:tc>
          <w:tcPr>
            <w:tcW w:w="811" w:type="pct"/>
            <w:shd w:val="clear" w:color="auto" w:fill="auto"/>
            <w:hideMark/>
          </w:tcPr>
          <w:p w:rsidR="0034102D" w:rsidRPr="0034102D" w:rsidRDefault="0034102D" w:rsidP="0034102D">
            <w:pPr>
              <w:spacing w:after="0" w:line="240" w:lineRule="auto"/>
              <w:jc w:val="right"/>
              <w:rPr>
                <w:rFonts w:ascii="Times New Roman" w:eastAsia="Times New Roman" w:hAnsi="Times New Roman" w:cs="Times New Roman"/>
                <w:b/>
                <w:bCs/>
                <w:color w:val="000000"/>
                <w:sz w:val="12"/>
                <w:szCs w:val="12"/>
                <w:lang w:eastAsia="ru-RU"/>
              </w:rPr>
            </w:pPr>
            <w:r w:rsidRPr="0034102D">
              <w:rPr>
                <w:rFonts w:ascii="Times New Roman" w:eastAsia="Times New Roman" w:hAnsi="Times New Roman" w:cs="Times New Roman"/>
                <w:b/>
                <w:bCs/>
                <w:color w:val="000000"/>
                <w:sz w:val="12"/>
                <w:szCs w:val="12"/>
                <w:lang w:eastAsia="ru-RU"/>
              </w:rPr>
              <w:t>27 496</w:t>
            </w:r>
          </w:p>
        </w:tc>
      </w:tr>
    </w:tbl>
    <w:p w:rsidR="0034102D" w:rsidRDefault="0034102D" w:rsidP="0034102D">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BC75ED" w:rsidRPr="00BC75ED" w:rsidRDefault="00BC75ED" w:rsidP="00BC75E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C75ED">
        <w:rPr>
          <w:rFonts w:ascii="Times New Roman" w:hAnsi="Times New Roman" w:cs="Times New Roman"/>
          <w:sz w:val="12"/>
          <w:szCs w:val="12"/>
        </w:rPr>
        <w:t>Приложение № 7</w:t>
      </w:r>
    </w:p>
    <w:p w:rsidR="00BC75ED" w:rsidRPr="00BC75ED" w:rsidRDefault="00BC75ED" w:rsidP="00BC75E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C75ED">
        <w:rPr>
          <w:rFonts w:ascii="Times New Roman" w:hAnsi="Times New Roman" w:cs="Times New Roman"/>
          <w:sz w:val="12"/>
          <w:szCs w:val="12"/>
        </w:rPr>
        <w:t>к Решению Собрания Представителей</w:t>
      </w:r>
    </w:p>
    <w:p w:rsidR="00BC75ED" w:rsidRPr="00BC75ED" w:rsidRDefault="00BC75ED" w:rsidP="00BC75E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C75ED">
        <w:rPr>
          <w:rFonts w:ascii="Times New Roman" w:hAnsi="Times New Roman" w:cs="Times New Roman"/>
          <w:sz w:val="12"/>
          <w:szCs w:val="12"/>
        </w:rPr>
        <w:t xml:space="preserve">сельского поселения Сергиевск </w:t>
      </w:r>
    </w:p>
    <w:p w:rsidR="00BC75ED" w:rsidRPr="00BC75ED" w:rsidRDefault="00BC75ED" w:rsidP="00BC75E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C75ED">
        <w:rPr>
          <w:rFonts w:ascii="Times New Roman" w:hAnsi="Times New Roman" w:cs="Times New Roman"/>
          <w:sz w:val="12"/>
          <w:szCs w:val="12"/>
        </w:rPr>
        <w:t>муниципального района Сергиевский</w:t>
      </w:r>
    </w:p>
    <w:p w:rsidR="00BC75ED" w:rsidRDefault="00BC75ED" w:rsidP="00BC75E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C75ED">
        <w:rPr>
          <w:rFonts w:ascii="Times New Roman" w:hAnsi="Times New Roman" w:cs="Times New Roman"/>
          <w:sz w:val="12"/>
          <w:szCs w:val="12"/>
        </w:rPr>
        <w:t xml:space="preserve">                                                                                                                                                                 № 20  от "27" май 2021 года         </w:t>
      </w:r>
    </w:p>
    <w:p w:rsidR="00BC75ED" w:rsidRDefault="00BC75ED" w:rsidP="00BC75E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C75ED">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BC75ED" w:rsidRPr="00BC75ED" w:rsidTr="00BC75ED">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jc w:val="center"/>
              <w:rPr>
                <w:rFonts w:ascii="Times New Roman" w:eastAsia="Times New Roman" w:hAnsi="Times New Roman" w:cs="Times New Roman"/>
                <w:b/>
                <w:bCs/>
                <w:sz w:val="12"/>
                <w:szCs w:val="12"/>
                <w:lang w:eastAsia="ru-RU"/>
              </w:rPr>
            </w:pPr>
            <w:r w:rsidRPr="00BC75ED">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jc w:val="center"/>
              <w:rPr>
                <w:rFonts w:ascii="Times New Roman" w:eastAsia="Times New Roman" w:hAnsi="Times New Roman" w:cs="Times New Roman"/>
                <w:b/>
                <w:bCs/>
                <w:sz w:val="12"/>
                <w:szCs w:val="12"/>
                <w:lang w:eastAsia="ru-RU"/>
              </w:rPr>
            </w:pPr>
            <w:r w:rsidRPr="00BC75ED">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jc w:val="center"/>
              <w:rPr>
                <w:rFonts w:ascii="Times New Roman" w:eastAsia="Times New Roman" w:hAnsi="Times New Roman" w:cs="Times New Roman"/>
                <w:b/>
                <w:bCs/>
                <w:sz w:val="12"/>
                <w:szCs w:val="12"/>
                <w:lang w:eastAsia="ru-RU"/>
              </w:rPr>
            </w:pPr>
            <w:r w:rsidRPr="00BC75ED">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jc w:val="center"/>
              <w:rPr>
                <w:rFonts w:ascii="Times New Roman" w:eastAsia="Times New Roman" w:hAnsi="Times New Roman" w:cs="Times New Roman"/>
                <w:b/>
                <w:bCs/>
                <w:sz w:val="12"/>
                <w:szCs w:val="12"/>
                <w:lang w:eastAsia="ru-RU"/>
              </w:rPr>
            </w:pPr>
            <w:r w:rsidRPr="00BC75ED">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BC75ED">
              <w:rPr>
                <w:rFonts w:ascii="Times New Roman" w:eastAsia="Times New Roman" w:hAnsi="Times New Roman" w:cs="Times New Roman"/>
                <w:b/>
                <w:bCs/>
                <w:sz w:val="12"/>
                <w:szCs w:val="12"/>
                <w:lang w:eastAsia="ru-RU"/>
              </w:rPr>
              <w:t>рублей</w:t>
            </w:r>
          </w:p>
        </w:tc>
      </w:tr>
      <w:tr w:rsidR="00BC75ED" w:rsidRPr="00BC75ED" w:rsidTr="00BC75E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jc w:val="center"/>
              <w:rPr>
                <w:rFonts w:ascii="Times New Roman" w:eastAsia="Times New Roman" w:hAnsi="Times New Roman" w:cs="Times New Roman"/>
                <w:b/>
                <w:bCs/>
                <w:sz w:val="12"/>
                <w:szCs w:val="12"/>
                <w:lang w:eastAsia="ru-RU"/>
              </w:rPr>
            </w:pPr>
            <w:r w:rsidRPr="00BC75ED">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jc w:val="center"/>
              <w:rPr>
                <w:rFonts w:ascii="Times New Roman" w:eastAsia="Times New Roman" w:hAnsi="Times New Roman" w:cs="Times New Roman"/>
                <w:b/>
                <w:bCs/>
                <w:sz w:val="12"/>
                <w:szCs w:val="12"/>
                <w:lang w:eastAsia="ru-RU"/>
              </w:rPr>
            </w:pPr>
            <w:r w:rsidRPr="00BC75ED">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rPr>
                <w:rFonts w:ascii="Times New Roman" w:eastAsia="Times New Roman" w:hAnsi="Times New Roman" w:cs="Times New Roman"/>
                <w:b/>
                <w:bCs/>
                <w:sz w:val="12"/>
                <w:szCs w:val="12"/>
                <w:lang w:eastAsia="ru-RU"/>
              </w:rPr>
            </w:pPr>
            <w:r w:rsidRPr="00BC75ED">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jc w:val="right"/>
              <w:rPr>
                <w:rFonts w:ascii="Times New Roman" w:eastAsia="Times New Roman" w:hAnsi="Times New Roman" w:cs="Times New Roman"/>
                <w:b/>
                <w:bCs/>
                <w:sz w:val="12"/>
                <w:szCs w:val="12"/>
                <w:lang w:eastAsia="ru-RU"/>
              </w:rPr>
            </w:pPr>
            <w:r w:rsidRPr="00BC75ED">
              <w:rPr>
                <w:rFonts w:ascii="Times New Roman" w:eastAsia="Times New Roman" w:hAnsi="Times New Roman" w:cs="Times New Roman"/>
                <w:b/>
                <w:bCs/>
                <w:sz w:val="12"/>
                <w:szCs w:val="12"/>
                <w:lang w:eastAsia="ru-RU"/>
              </w:rPr>
              <w:t>5409</w:t>
            </w:r>
          </w:p>
        </w:tc>
      </w:tr>
      <w:tr w:rsidR="00BC75ED" w:rsidRPr="00BC75ED" w:rsidTr="00BC75E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jc w:val="center"/>
              <w:rPr>
                <w:rFonts w:ascii="Times New Roman" w:eastAsia="Times New Roman" w:hAnsi="Times New Roman" w:cs="Times New Roman"/>
                <w:b/>
                <w:bCs/>
                <w:sz w:val="12"/>
                <w:szCs w:val="12"/>
                <w:lang w:eastAsia="ru-RU"/>
              </w:rPr>
            </w:pPr>
            <w:r w:rsidRPr="00BC75ED">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jc w:val="center"/>
              <w:rPr>
                <w:rFonts w:ascii="Times New Roman" w:eastAsia="Times New Roman" w:hAnsi="Times New Roman" w:cs="Times New Roman"/>
                <w:b/>
                <w:bCs/>
                <w:sz w:val="12"/>
                <w:szCs w:val="12"/>
                <w:lang w:eastAsia="ru-RU"/>
              </w:rPr>
            </w:pPr>
            <w:r w:rsidRPr="00BC75ED">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rPr>
                <w:rFonts w:ascii="Times New Roman" w:eastAsia="Times New Roman" w:hAnsi="Times New Roman" w:cs="Times New Roman"/>
                <w:b/>
                <w:bCs/>
                <w:sz w:val="12"/>
                <w:szCs w:val="12"/>
                <w:lang w:eastAsia="ru-RU"/>
              </w:rPr>
            </w:pPr>
            <w:r w:rsidRPr="00BC75ED">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jc w:val="right"/>
              <w:rPr>
                <w:rFonts w:ascii="Times New Roman" w:eastAsia="Times New Roman" w:hAnsi="Times New Roman" w:cs="Times New Roman"/>
                <w:b/>
                <w:bCs/>
                <w:sz w:val="12"/>
                <w:szCs w:val="12"/>
                <w:lang w:eastAsia="ru-RU"/>
              </w:rPr>
            </w:pPr>
            <w:r w:rsidRPr="00BC75ED">
              <w:rPr>
                <w:rFonts w:ascii="Times New Roman" w:eastAsia="Times New Roman" w:hAnsi="Times New Roman" w:cs="Times New Roman"/>
                <w:b/>
                <w:bCs/>
                <w:sz w:val="12"/>
                <w:szCs w:val="12"/>
                <w:lang w:eastAsia="ru-RU"/>
              </w:rPr>
              <w:t>0</w:t>
            </w:r>
          </w:p>
        </w:tc>
      </w:tr>
      <w:tr w:rsidR="00BC75ED" w:rsidRPr="00BC75ED" w:rsidTr="00BC75E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jc w:val="center"/>
              <w:rPr>
                <w:rFonts w:ascii="Times New Roman" w:eastAsia="Times New Roman" w:hAnsi="Times New Roman" w:cs="Times New Roman"/>
                <w:sz w:val="12"/>
                <w:szCs w:val="12"/>
                <w:lang w:eastAsia="ru-RU"/>
              </w:rPr>
            </w:pPr>
            <w:r w:rsidRPr="00BC75ED">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jc w:val="center"/>
              <w:rPr>
                <w:rFonts w:ascii="Times New Roman" w:eastAsia="Times New Roman" w:hAnsi="Times New Roman" w:cs="Times New Roman"/>
                <w:sz w:val="12"/>
                <w:szCs w:val="12"/>
                <w:lang w:eastAsia="ru-RU"/>
              </w:rPr>
            </w:pPr>
            <w:r w:rsidRPr="00BC75ED">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rPr>
                <w:rFonts w:ascii="Times New Roman" w:eastAsia="Times New Roman" w:hAnsi="Times New Roman" w:cs="Times New Roman"/>
                <w:sz w:val="12"/>
                <w:szCs w:val="12"/>
                <w:lang w:eastAsia="ru-RU"/>
              </w:rPr>
            </w:pPr>
            <w:r w:rsidRPr="00BC75ED">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jc w:val="right"/>
              <w:rPr>
                <w:rFonts w:ascii="Times New Roman" w:eastAsia="Times New Roman" w:hAnsi="Times New Roman" w:cs="Times New Roman"/>
                <w:sz w:val="12"/>
                <w:szCs w:val="12"/>
                <w:lang w:eastAsia="ru-RU"/>
              </w:rPr>
            </w:pPr>
            <w:r w:rsidRPr="00BC75ED">
              <w:rPr>
                <w:rFonts w:ascii="Times New Roman" w:eastAsia="Times New Roman" w:hAnsi="Times New Roman" w:cs="Times New Roman"/>
                <w:sz w:val="12"/>
                <w:szCs w:val="12"/>
                <w:lang w:eastAsia="ru-RU"/>
              </w:rPr>
              <w:t>0</w:t>
            </w:r>
          </w:p>
        </w:tc>
      </w:tr>
      <w:tr w:rsidR="00BC75ED" w:rsidRPr="00BC75ED" w:rsidTr="00BC75E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jc w:val="center"/>
              <w:rPr>
                <w:rFonts w:ascii="Times New Roman" w:eastAsia="Times New Roman" w:hAnsi="Times New Roman" w:cs="Times New Roman"/>
                <w:sz w:val="12"/>
                <w:szCs w:val="12"/>
                <w:lang w:eastAsia="ru-RU"/>
              </w:rPr>
            </w:pPr>
            <w:r w:rsidRPr="00BC75ED">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BC75ED" w:rsidRPr="00BC75ED" w:rsidRDefault="00BC75ED" w:rsidP="00BC75ED">
            <w:pPr>
              <w:spacing w:after="0" w:line="240" w:lineRule="auto"/>
              <w:jc w:val="center"/>
              <w:rPr>
                <w:rFonts w:ascii="Times New Roman" w:eastAsia="Times New Roman" w:hAnsi="Times New Roman" w:cs="Times New Roman"/>
                <w:sz w:val="12"/>
                <w:szCs w:val="12"/>
                <w:lang w:eastAsia="ru-RU"/>
              </w:rPr>
            </w:pPr>
            <w:r w:rsidRPr="00BC75ED">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rPr>
                <w:rFonts w:ascii="Times New Roman" w:eastAsia="Times New Roman" w:hAnsi="Times New Roman" w:cs="Times New Roman"/>
                <w:sz w:val="12"/>
                <w:szCs w:val="12"/>
                <w:lang w:eastAsia="ru-RU"/>
              </w:rPr>
            </w:pPr>
            <w:r w:rsidRPr="00BC75ED">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jc w:val="right"/>
              <w:rPr>
                <w:rFonts w:ascii="Times New Roman" w:eastAsia="Times New Roman" w:hAnsi="Times New Roman" w:cs="Times New Roman"/>
                <w:sz w:val="12"/>
                <w:szCs w:val="12"/>
                <w:lang w:eastAsia="ru-RU"/>
              </w:rPr>
            </w:pPr>
            <w:r w:rsidRPr="00BC75ED">
              <w:rPr>
                <w:rFonts w:ascii="Times New Roman" w:eastAsia="Times New Roman" w:hAnsi="Times New Roman" w:cs="Times New Roman"/>
                <w:sz w:val="12"/>
                <w:szCs w:val="12"/>
                <w:lang w:eastAsia="ru-RU"/>
              </w:rPr>
              <w:t>0</w:t>
            </w:r>
          </w:p>
        </w:tc>
      </w:tr>
      <w:tr w:rsidR="00BC75ED" w:rsidRPr="00BC75ED" w:rsidTr="00BC75E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jc w:val="center"/>
              <w:rPr>
                <w:rFonts w:ascii="Times New Roman" w:eastAsia="Times New Roman" w:hAnsi="Times New Roman" w:cs="Times New Roman"/>
                <w:b/>
                <w:bCs/>
                <w:sz w:val="12"/>
                <w:szCs w:val="12"/>
                <w:lang w:eastAsia="ru-RU"/>
              </w:rPr>
            </w:pPr>
            <w:r w:rsidRPr="00BC75ED">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jc w:val="center"/>
              <w:rPr>
                <w:rFonts w:ascii="Times New Roman" w:eastAsia="Times New Roman" w:hAnsi="Times New Roman" w:cs="Times New Roman"/>
                <w:b/>
                <w:bCs/>
                <w:sz w:val="12"/>
                <w:szCs w:val="12"/>
                <w:lang w:eastAsia="ru-RU"/>
              </w:rPr>
            </w:pPr>
            <w:r w:rsidRPr="00BC75ED">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rPr>
                <w:rFonts w:ascii="Times New Roman" w:eastAsia="Times New Roman" w:hAnsi="Times New Roman" w:cs="Times New Roman"/>
                <w:b/>
                <w:bCs/>
                <w:sz w:val="12"/>
                <w:szCs w:val="12"/>
                <w:lang w:eastAsia="ru-RU"/>
              </w:rPr>
            </w:pPr>
            <w:r w:rsidRPr="00BC75ED">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jc w:val="right"/>
              <w:rPr>
                <w:rFonts w:ascii="Times New Roman" w:eastAsia="Times New Roman" w:hAnsi="Times New Roman" w:cs="Times New Roman"/>
                <w:b/>
                <w:bCs/>
                <w:sz w:val="12"/>
                <w:szCs w:val="12"/>
                <w:lang w:eastAsia="ru-RU"/>
              </w:rPr>
            </w:pPr>
            <w:r w:rsidRPr="00BC75ED">
              <w:rPr>
                <w:rFonts w:ascii="Times New Roman" w:eastAsia="Times New Roman" w:hAnsi="Times New Roman" w:cs="Times New Roman"/>
                <w:b/>
                <w:bCs/>
                <w:sz w:val="12"/>
                <w:szCs w:val="12"/>
                <w:lang w:eastAsia="ru-RU"/>
              </w:rPr>
              <w:t>5409</w:t>
            </w:r>
          </w:p>
        </w:tc>
      </w:tr>
      <w:tr w:rsidR="00BC75ED" w:rsidRPr="00BC75ED" w:rsidTr="00BC75E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jc w:val="center"/>
              <w:rPr>
                <w:rFonts w:ascii="Times New Roman" w:eastAsia="Times New Roman" w:hAnsi="Times New Roman" w:cs="Times New Roman"/>
                <w:b/>
                <w:bCs/>
                <w:sz w:val="12"/>
                <w:szCs w:val="12"/>
                <w:lang w:eastAsia="ru-RU"/>
              </w:rPr>
            </w:pPr>
            <w:r w:rsidRPr="00BC75ED">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jc w:val="center"/>
              <w:rPr>
                <w:rFonts w:ascii="Times New Roman" w:eastAsia="Times New Roman" w:hAnsi="Times New Roman" w:cs="Times New Roman"/>
                <w:b/>
                <w:bCs/>
                <w:sz w:val="12"/>
                <w:szCs w:val="12"/>
                <w:lang w:eastAsia="ru-RU"/>
              </w:rPr>
            </w:pPr>
            <w:r w:rsidRPr="00BC75ED">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rPr>
                <w:rFonts w:ascii="Times New Roman" w:eastAsia="Times New Roman" w:hAnsi="Times New Roman" w:cs="Times New Roman"/>
                <w:b/>
                <w:bCs/>
                <w:sz w:val="12"/>
                <w:szCs w:val="12"/>
                <w:lang w:eastAsia="ru-RU"/>
              </w:rPr>
            </w:pPr>
            <w:r w:rsidRPr="00BC75ED">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jc w:val="right"/>
              <w:rPr>
                <w:rFonts w:ascii="Times New Roman" w:eastAsia="Times New Roman" w:hAnsi="Times New Roman" w:cs="Times New Roman"/>
                <w:sz w:val="12"/>
                <w:szCs w:val="12"/>
                <w:lang w:eastAsia="ru-RU"/>
              </w:rPr>
            </w:pPr>
            <w:r w:rsidRPr="00BC75ED">
              <w:rPr>
                <w:rFonts w:ascii="Times New Roman" w:eastAsia="Times New Roman" w:hAnsi="Times New Roman" w:cs="Times New Roman"/>
                <w:sz w:val="12"/>
                <w:szCs w:val="12"/>
                <w:lang w:eastAsia="ru-RU"/>
              </w:rPr>
              <w:t>-76585</w:t>
            </w:r>
          </w:p>
        </w:tc>
      </w:tr>
      <w:tr w:rsidR="00BC75ED" w:rsidRPr="00BC75ED" w:rsidTr="00BC75E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jc w:val="center"/>
              <w:rPr>
                <w:rFonts w:ascii="Times New Roman" w:eastAsia="Times New Roman" w:hAnsi="Times New Roman" w:cs="Times New Roman"/>
                <w:sz w:val="12"/>
                <w:szCs w:val="12"/>
                <w:lang w:eastAsia="ru-RU"/>
              </w:rPr>
            </w:pPr>
            <w:r w:rsidRPr="00BC75ED">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jc w:val="center"/>
              <w:rPr>
                <w:rFonts w:ascii="Times New Roman" w:eastAsia="Times New Roman" w:hAnsi="Times New Roman" w:cs="Times New Roman"/>
                <w:sz w:val="12"/>
                <w:szCs w:val="12"/>
                <w:lang w:eastAsia="ru-RU"/>
              </w:rPr>
            </w:pPr>
            <w:r w:rsidRPr="00BC75ED">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rPr>
                <w:rFonts w:ascii="Times New Roman" w:eastAsia="Times New Roman" w:hAnsi="Times New Roman" w:cs="Times New Roman"/>
                <w:sz w:val="12"/>
                <w:szCs w:val="12"/>
                <w:lang w:eastAsia="ru-RU"/>
              </w:rPr>
            </w:pPr>
            <w:r w:rsidRPr="00BC75ED">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jc w:val="right"/>
              <w:rPr>
                <w:rFonts w:ascii="Times New Roman" w:eastAsia="Times New Roman" w:hAnsi="Times New Roman" w:cs="Times New Roman"/>
                <w:sz w:val="12"/>
                <w:szCs w:val="12"/>
                <w:lang w:eastAsia="ru-RU"/>
              </w:rPr>
            </w:pPr>
            <w:r w:rsidRPr="00BC75ED">
              <w:rPr>
                <w:rFonts w:ascii="Times New Roman" w:eastAsia="Times New Roman" w:hAnsi="Times New Roman" w:cs="Times New Roman"/>
                <w:sz w:val="12"/>
                <w:szCs w:val="12"/>
                <w:lang w:eastAsia="ru-RU"/>
              </w:rPr>
              <w:t>-76585</w:t>
            </w:r>
          </w:p>
        </w:tc>
      </w:tr>
      <w:tr w:rsidR="00BC75ED" w:rsidRPr="00BC75ED" w:rsidTr="00BC75E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jc w:val="center"/>
              <w:rPr>
                <w:rFonts w:ascii="Times New Roman" w:eastAsia="Times New Roman" w:hAnsi="Times New Roman" w:cs="Times New Roman"/>
                <w:sz w:val="12"/>
                <w:szCs w:val="12"/>
                <w:lang w:eastAsia="ru-RU"/>
              </w:rPr>
            </w:pPr>
            <w:r w:rsidRPr="00BC75ED">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jc w:val="center"/>
              <w:rPr>
                <w:rFonts w:ascii="Times New Roman" w:eastAsia="Times New Roman" w:hAnsi="Times New Roman" w:cs="Times New Roman"/>
                <w:sz w:val="12"/>
                <w:szCs w:val="12"/>
                <w:lang w:eastAsia="ru-RU"/>
              </w:rPr>
            </w:pPr>
            <w:r w:rsidRPr="00BC75ED">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rPr>
                <w:rFonts w:ascii="Times New Roman" w:eastAsia="Times New Roman" w:hAnsi="Times New Roman" w:cs="Times New Roman"/>
                <w:sz w:val="12"/>
                <w:szCs w:val="12"/>
                <w:lang w:eastAsia="ru-RU"/>
              </w:rPr>
            </w:pPr>
            <w:r w:rsidRPr="00BC75ED">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jc w:val="right"/>
              <w:rPr>
                <w:rFonts w:ascii="Times New Roman" w:eastAsia="Times New Roman" w:hAnsi="Times New Roman" w:cs="Times New Roman"/>
                <w:sz w:val="12"/>
                <w:szCs w:val="12"/>
                <w:lang w:eastAsia="ru-RU"/>
              </w:rPr>
            </w:pPr>
            <w:r w:rsidRPr="00BC75ED">
              <w:rPr>
                <w:rFonts w:ascii="Times New Roman" w:eastAsia="Times New Roman" w:hAnsi="Times New Roman" w:cs="Times New Roman"/>
                <w:sz w:val="12"/>
                <w:szCs w:val="12"/>
                <w:lang w:eastAsia="ru-RU"/>
              </w:rPr>
              <w:t>-76585</w:t>
            </w:r>
          </w:p>
        </w:tc>
      </w:tr>
      <w:tr w:rsidR="00BC75ED" w:rsidRPr="00BC75ED" w:rsidTr="00BC75E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jc w:val="center"/>
              <w:rPr>
                <w:rFonts w:ascii="Times New Roman" w:eastAsia="Times New Roman" w:hAnsi="Times New Roman" w:cs="Times New Roman"/>
                <w:sz w:val="12"/>
                <w:szCs w:val="12"/>
                <w:lang w:eastAsia="ru-RU"/>
              </w:rPr>
            </w:pPr>
            <w:r w:rsidRPr="00BC75ED">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BC75ED" w:rsidRPr="00BC75ED" w:rsidRDefault="00BC75ED" w:rsidP="00BC75ED">
            <w:pPr>
              <w:spacing w:after="0" w:line="240" w:lineRule="auto"/>
              <w:jc w:val="center"/>
              <w:rPr>
                <w:rFonts w:ascii="Times New Roman" w:eastAsia="Times New Roman" w:hAnsi="Times New Roman" w:cs="Times New Roman"/>
                <w:sz w:val="12"/>
                <w:szCs w:val="12"/>
                <w:lang w:eastAsia="ru-RU"/>
              </w:rPr>
            </w:pPr>
            <w:r w:rsidRPr="00BC75ED">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rPr>
                <w:rFonts w:ascii="Times New Roman" w:eastAsia="Times New Roman" w:hAnsi="Times New Roman" w:cs="Times New Roman"/>
                <w:sz w:val="12"/>
                <w:szCs w:val="12"/>
                <w:lang w:eastAsia="ru-RU"/>
              </w:rPr>
            </w:pPr>
            <w:r w:rsidRPr="00BC75ED">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jc w:val="right"/>
              <w:rPr>
                <w:rFonts w:ascii="Times New Roman" w:eastAsia="Times New Roman" w:hAnsi="Times New Roman" w:cs="Times New Roman"/>
                <w:sz w:val="12"/>
                <w:szCs w:val="12"/>
                <w:lang w:eastAsia="ru-RU"/>
              </w:rPr>
            </w:pPr>
            <w:r w:rsidRPr="00BC75ED">
              <w:rPr>
                <w:rFonts w:ascii="Times New Roman" w:eastAsia="Times New Roman" w:hAnsi="Times New Roman" w:cs="Times New Roman"/>
                <w:sz w:val="12"/>
                <w:szCs w:val="12"/>
                <w:lang w:eastAsia="ru-RU"/>
              </w:rPr>
              <w:t>-76585</w:t>
            </w:r>
          </w:p>
        </w:tc>
      </w:tr>
      <w:tr w:rsidR="00BC75ED" w:rsidRPr="00BC75ED" w:rsidTr="00BC75E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jc w:val="center"/>
              <w:rPr>
                <w:rFonts w:ascii="Times New Roman" w:eastAsia="Times New Roman" w:hAnsi="Times New Roman" w:cs="Times New Roman"/>
                <w:b/>
                <w:bCs/>
                <w:sz w:val="12"/>
                <w:szCs w:val="12"/>
                <w:lang w:eastAsia="ru-RU"/>
              </w:rPr>
            </w:pPr>
            <w:r w:rsidRPr="00BC75ED">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jc w:val="center"/>
              <w:rPr>
                <w:rFonts w:ascii="Times New Roman" w:eastAsia="Times New Roman" w:hAnsi="Times New Roman" w:cs="Times New Roman"/>
                <w:b/>
                <w:bCs/>
                <w:sz w:val="12"/>
                <w:szCs w:val="12"/>
                <w:lang w:eastAsia="ru-RU"/>
              </w:rPr>
            </w:pPr>
            <w:r w:rsidRPr="00BC75ED">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rPr>
                <w:rFonts w:ascii="Times New Roman" w:eastAsia="Times New Roman" w:hAnsi="Times New Roman" w:cs="Times New Roman"/>
                <w:b/>
                <w:bCs/>
                <w:sz w:val="12"/>
                <w:szCs w:val="12"/>
                <w:lang w:eastAsia="ru-RU"/>
              </w:rPr>
            </w:pPr>
            <w:r w:rsidRPr="00BC75ED">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jc w:val="right"/>
              <w:rPr>
                <w:rFonts w:ascii="Times New Roman" w:eastAsia="Times New Roman" w:hAnsi="Times New Roman" w:cs="Times New Roman"/>
                <w:sz w:val="12"/>
                <w:szCs w:val="12"/>
                <w:lang w:eastAsia="ru-RU"/>
              </w:rPr>
            </w:pPr>
            <w:r w:rsidRPr="00BC75ED">
              <w:rPr>
                <w:rFonts w:ascii="Times New Roman" w:eastAsia="Times New Roman" w:hAnsi="Times New Roman" w:cs="Times New Roman"/>
                <w:sz w:val="12"/>
                <w:szCs w:val="12"/>
                <w:lang w:eastAsia="ru-RU"/>
              </w:rPr>
              <w:t>81994</w:t>
            </w:r>
          </w:p>
        </w:tc>
      </w:tr>
      <w:tr w:rsidR="00BC75ED" w:rsidRPr="00BC75ED" w:rsidTr="00BC75E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jc w:val="center"/>
              <w:rPr>
                <w:rFonts w:ascii="Times New Roman" w:eastAsia="Times New Roman" w:hAnsi="Times New Roman" w:cs="Times New Roman"/>
                <w:sz w:val="12"/>
                <w:szCs w:val="12"/>
                <w:lang w:eastAsia="ru-RU"/>
              </w:rPr>
            </w:pPr>
            <w:r w:rsidRPr="00BC75ED">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jc w:val="center"/>
              <w:rPr>
                <w:rFonts w:ascii="Times New Roman" w:eastAsia="Times New Roman" w:hAnsi="Times New Roman" w:cs="Times New Roman"/>
                <w:sz w:val="12"/>
                <w:szCs w:val="12"/>
                <w:lang w:eastAsia="ru-RU"/>
              </w:rPr>
            </w:pPr>
            <w:r w:rsidRPr="00BC75ED">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rPr>
                <w:rFonts w:ascii="Times New Roman" w:eastAsia="Times New Roman" w:hAnsi="Times New Roman" w:cs="Times New Roman"/>
                <w:sz w:val="12"/>
                <w:szCs w:val="12"/>
                <w:lang w:eastAsia="ru-RU"/>
              </w:rPr>
            </w:pPr>
            <w:r w:rsidRPr="00BC75ED">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jc w:val="right"/>
              <w:rPr>
                <w:rFonts w:ascii="Times New Roman" w:eastAsia="Times New Roman" w:hAnsi="Times New Roman" w:cs="Times New Roman"/>
                <w:sz w:val="12"/>
                <w:szCs w:val="12"/>
                <w:lang w:eastAsia="ru-RU"/>
              </w:rPr>
            </w:pPr>
            <w:r w:rsidRPr="00BC75ED">
              <w:rPr>
                <w:rFonts w:ascii="Times New Roman" w:eastAsia="Times New Roman" w:hAnsi="Times New Roman" w:cs="Times New Roman"/>
                <w:sz w:val="12"/>
                <w:szCs w:val="12"/>
                <w:lang w:eastAsia="ru-RU"/>
              </w:rPr>
              <w:t>81994</w:t>
            </w:r>
          </w:p>
        </w:tc>
      </w:tr>
      <w:tr w:rsidR="00BC75ED" w:rsidRPr="00BC75ED" w:rsidTr="00BC75E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jc w:val="center"/>
              <w:rPr>
                <w:rFonts w:ascii="Times New Roman" w:eastAsia="Times New Roman" w:hAnsi="Times New Roman" w:cs="Times New Roman"/>
                <w:sz w:val="12"/>
                <w:szCs w:val="12"/>
                <w:lang w:eastAsia="ru-RU"/>
              </w:rPr>
            </w:pPr>
            <w:r w:rsidRPr="00BC75ED">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jc w:val="center"/>
              <w:rPr>
                <w:rFonts w:ascii="Times New Roman" w:eastAsia="Times New Roman" w:hAnsi="Times New Roman" w:cs="Times New Roman"/>
                <w:sz w:val="12"/>
                <w:szCs w:val="12"/>
                <w:lang w:eastAsia="ru-RU"/>
              </w:rPr>
            </w:pPr>
            <w:r w:rsidRPr="00BC75ED">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rPr>
                <w:rFonts w:ascii="Times New Roman" w:eastAsia="Times New Roman" w:hAnsi="Times New Roman" w:cs="Times New Roman"/>
                <w:sz w:val="12"/>
                <w:szCs w:val="12"/>
                <w:lang w:eastAsia="ru-RU"/>
              </w:rPr>
            </w:pPr>
            <w:r w:rsidRPr="00BC75ED">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jc w:val="right"/>
              <w:rPr>
                <w:rFonts w:ascii="Times New Roman" w:eastAsia="Times New Roman" w:hAnsi="Times New Roman" w:cs="Times New Roman"/>
                <w:sz w:val="12"/>
                <w:szCs w:val="12"/>
                <w:lang w:eastAsia="ru-RU"/>
              </w:rPr>
            </w:pPr>
            <w:r w:rsidRPr="00BC75ED">
              <w:rPr>
                <w:rFonts w:ascii="Times New Roman" w:eastAsia="Times New Roman" w:hAnsi="Times New Roman" w:cs="Times New Roman"/>
                <w:sz w:val="12"/>
                <w:szCs w:val="12"/>
                <w:lang w:eastAsia="ru-RU"/>
              </w:rPr>
              <w:t>81994</w:t>
            </w:r>
          </w:p>
        </w:tc>
      </w:tr>
      <w:tr w:rsidR="00BC75ED" w:rsidRPr="00BC75ED" w:rsidTr="00BC75E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jc w:val="center"/>
              <w:rPr>
                <w:rFonts w:ascii="Times New Roman" w:eastAsia="Times New Roman" w:hAnsi="Times New Roman" w:cs="Times New Roman"/>
                <w:sz w:val="12"/>
                <w:szCs w:val="12"/>
                <w:lang w:eastAsia="ru-RU"/>
              </w:rPr>
            </w:pPr>
            <w:r w:rsidRPr="00BC75ED">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BC75ED" w:rsidRPr="00BC75ED" w:rsidRDefault="00BC75ED" w:rsidP="00BC75ED">
            <w:pPr>
              <w:spacing w:after="0" w:line="240" w:lineRule="auto"/>
              <w:jc w:val="center"/>
              <w:rPr>
                <w:rFonts w:ascii="Times New Roman" w:eastAsia="Times New Roman" w:hAnsi="Times New Roman" w:cs="Times New Roman"/>
                <w:sz w:val="12"/>
                <w:szCs w:val="12"/>
                <w:lang w:eastAsia="ru-RU"/>
              </w:rPr>
            </w:pPr>
            <w:r w:rsidRPr="00BC75ED">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rPr>
                <w:rFonts w:ascii="Times New Roman" w:eastAsia="Times New Roman" w:hAnsi="Times New Roman" w:cs="Times New Roman"/>
                <w:sz w:val="12"/>
                <w:szCs w:val="12"/>
                <w:lang w:eastAsia="ru-RU"/>
              </w:rPr>
            </w:pPr>
            <w:r w:rsidRPr="00BC75ED">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BC75ED" w:rsidRPr="00BC75ED" w:rsidRDefault="00BC75ED" w:rsidP="00BC75ED">
            <w:pPr>
              <w:spacing w:after="0" w:line="240" w:lineRule="auto"/>
              <w:jc w:val="right"/>
              <w:rPr>
                <w:rFonts w:ascii="Times New Roman" w:eastAsia="Times New Roman" w:hAnsi="Times New Roman" w:cs="Times New Roman"/>
                <w:sz w:val="12"/>
                <w:szCs w:val="12"/>
                <w:lang w:eastAsia="ru-RU"/>
              </w:rPr>
            </w:pPr>
            <w:r w:rsidRPr="00BC75ED">
              <w:rPr>
                <w:rFonts w:ascii="Times New Roman" w:eastAsia="Times New Roman" w:hAnsi="Times New Roman" w:cs="Times New Roman"/>
                <w:sz w:val="12"/>
                <w:szCs w:val="12"/>
                <w:lang w:eastAsia="ru-RU"/>
              </w:rPr>
              <w:t>81994</w:t>
            </w:r>
          </w:p>
        </w:tc>
      </w:tr>
    </w:tbl>
    <w:p w:rsidR="00BC75ED" w:rsidRDefault="00BC75ED" w:rsidP="00BC75ED">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C3FFA" w:rsidRPr="002C3FFA" w:rsidRDefault="002C3FFA" w:rsidP="002C3FF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C3FFA">
        <w:rPr>
          <w:rFonts w:ascii="Times New Roman" w:hAnsi="Times New Roman" w:cs="Times New Roman"/>
          <w:sz w:val="12"/>
          <w:szCs w:val="12"/>
          <w:lang w:val="x-none"/>
        </w:rPr>
        <w:t>Решение</w:t>
      </w:r>
    </w:p>
    <w:p w:rsidR="002C3FFA" w:rsidRPr="002C3FFA" w:rsidRDefault="002C3FFA" w:rsidP="002C3FFA">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lang w:val="x-none"/>
        </w:rPr>
        <w:t xml:space="preserve">№20     </w:t>
      </w:r>
      <w:r>
        <w:rPr>
          <w:rFonts w:ascii="Times New Roman" w:hAnsi="Times New Roman" w:cs="Times New Roman"/>
          <w:sz w:val="12"/>
          <w:szCs w:val="12"/>
        </w:rPr>
        <w:t xml:space="preserve">                                                                                                                                                                                                    </w:t>
      </w:r>
      <w:r>
        <w:rPr>
          <w:rFonts w:ascii="Times New Roman" w:hAnsi="Times New Roman" w:cs="Times New Roman"/>
          <w:sz w:val="12"/>
          <w:szCs w:val="12"/>
          <w:lang w:val="x-none"/>
        </w:rPr>
        <w:t>от «27» мая 2021г.</w:t>
      </w:r>
    </w:p>
    <w:p w:rsidR="002C3FFA" w:rsidRPr="002C3FFA" w:rsidRDefault="002C3FFA" w:rsidP="002C3FF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C3FFA">
        <w:rPr>
          <w:rFonts w:ascii="Times New Roman" w:hAnsi="Times New Roman" w:cs="Times New Roman"/>
          <w:sz w:val="12"/>
          <w:szCs w:val="12"/>
          <w:lang w:val="x-none"/>
        </w:rPr>
        <w:t xml:space="preserve">О внесении </w:t>
      </w:r>
      <w:r>
        <w:rPr>
          <w:rFonts w:ascii="Times New Roman" w:hAnsi="Times New Roman" w:cs="Times New Roman"/>
          <w:sz w:val="12"/>
          <w:szCs w:val="12"/>
          <w:lang w:val="x-none"/>
        </w:rPr>
        <w:t>изменений и дополнений в бюджет</w:t>
      </w:r>
      <w:r>
        <w:rPr>
          <w:rFonts w:ascii="Times New Roman" w:hAnsi="Times New Roman" w:cs="Times New Roman"/>
          <w:sz w:val="12"/>
          <w:szCs w:val="12"/>
        </w:rPr>
        <w:t xml:space="preserve"> </w:t>
      </w:r>
      <w:r w:rsidRPr="002C3FFA">
        <w:rPr>
          <w:rFonts w:ascii="Times New Roman" w:hAnsi="Times New Roman" w:cs="Times New Roman"/>
          <w:sz w:val="12"/>
          <w:szCs w:val="12"/>
          <w:lang w:val="x-none"/>
        </w:rPr>
        <w:t>с</w:t>
      </w:r>
      <w:r>
        <w:rPr>
          <w:rFonts w:ascii="Times New Roman" w:hAnsi="Times New Roman" w:cs="Times New Roman"/>
          <w:sz w:val="12"/>
          <w:szCs w:val="12"/>
          <w:lang w:val="x-none"/>
        </w:rPr>
        <w:t>ельского  поселения</w:t>
      </w:r>
      <w:r>
        <w:rPr>
          <w:rFonts w:ascii="Times New Roman" w:hAnsi="Times New Roman" w:cs="Times New Roman"/>
          <w:sz w:val="12"/>
          <w:szCs w:val="12"/>
        </w:rPr>
        <w:t xml:space="preserve"> </w:t>
      </w:r>
      <w:r>
        <w:rPr>
          <w:rFonts w:ascii="Times New Roman" w:hAnsi="Times New Roman" w:cs="Times New Roman"/>
          <w:sz w:val="12"/>
          <w:szCs w:val="12"/>
          <w:lang w:val="x-none"/>
        </w:rPr>
        <w:t>Серноводск</w:t>
      </w:r>
      <w:r>
        <w:rPr>
          <w:rFonts w:ascii="Times New Roman" w:hAnsi="Times New Roman" w:cs="Times New Roman"/>
          <w:sz w:val="12"/>
          <w:szCs w:val="12"/>
        </w:rPr>
        <w:t xml:space="preserve"> </w:t>
      </w:r>
      <w:r w:rsidRPr="002C3FFA">
        <w:rPr>
          <w:rFonts w:ascii="Times New Roman" w:hAnsi="Times New Roman" w:cs="Times New Roman"/>
          <w:sz w:val="12"/>
          <w:szCs w:val="12"/>
          <w:lang w:val="x-none"/>
        </w:rPr>
        <w:t>на 2021 год и на плановый период 2022 и 2023 годов</w:t>
      </w:r>
    </w:p>
    <w:p w:rsidR="002C3FFA" w:rsidRPr="002C3FFA" w:rsidRDefault="002C3FFA" w:rsidP="002C3FFA">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sidRPr="002C3FFA">
        <w:rPr>
          <w:rFonts w:ascii="Times New Roman" w:hAnsi="Times New Roman" w:cs="Times New Roman"/>
          <w:sz w:val="12"/>
          <w:szCs w:val="12"/>
          <w:lang w:val="x-none"/>
        </w:rPr>
        <w:t>принято  Собранием представителей</w:t>
      </w:r>
    </w:p>
    <w:p w:rsidR="002C3FFA" w:rsidRPr="002C3FFA" w:rsidRDefault="002C3FFA" w:rsidP="002C3FFA">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sidRPr="002C3FFA">
        <w:rPr>
          <w:rFonts w:ascii="Times New Roman" w:hAnsi="Times New Roman" w:cs="Times New Roman"/>
          <w:sz w:val="12"/>
          <w:szCs w:val="12"/>
          <w:lang w:val="x-none"/>
        </w:rPr>
        <w:t>сельского поселения Серноводск</w:t>
      </w:r>
    </w:p>
    <w:p w:rsidR="002C3FFA" w:rsidRPr="002C3FFA" w:rsidRDefault="002C3FFA" w:rsidP="002C3FF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C3FFA">
        <w:rPr>
          <w:rFonts w:ascii="Times New Roman" w:hAnsi="Times New Roman" w:cs="Times New Roman"/>
          <w:sz w:val="12"/>
          <w:szCs w:val="12"/>
          <w:lang w:val="x-none"/>
        </w:rPr>
        <w:t>му</w:t>
      </w:r>
      <w:r>
        <w:rPr>
          <w:rFonts w:ascii="Times New Roman" w:hAnsi="Times New Roman" w:cs="Times New Roman"/>
          <w:sz w:val="12"/>
          <w:szCs w:val="12"/>
          <w:lang w:val="x-none"/>
        </w:rPr>
        <w:t>ниципального района Сергиевский</w:t>
      </w:r>
    </w:p>
    <w:p w:rsidR="002C3FFA" w:rsidRPr="002C3FFA" w:rsidRDefault="002C3FFA" w:rsidP="002C3FFA">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sidRPr="002C3FFA">
        <w:rPr>
          <w:rFonts w:ascii="Times New Roman" w:hAnsi="Times New Roman" w:cs="Times New Roman"/>
          <w:sz w:val="12"/>
          <w:szCs w:val="12"/>
          <w:lang w:val="x-none"/>
        </w:rPr>
        <w:t xml:space="preserve">Рассмотрев представленный Администрацией сельского поселения Серноводск бюджет сельского поселения Серноводск на 2021 год и на плановый период 2022 и 2023 годов, Собрание представителей сельского поселения Серноводск </w:t>
      </w:r>
    </w:p>
    <w:p w:rsidR="002C3FFA" w:rsidRPr="002C3FFA" w:rsidRDefault="002C3FFA" w:rsidP="002C3FFA">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sidRPr="002C3FFA">
        <w:rPr>
          <w:rFonts w:ascii="Times New Roman" w:hAnsi="Times New Roman" w:cs="Times New Roman"/>
          <w:sz w:val="12"/>
          <w:szCs w:val="12"/>
          <w:lang w:val="x-none"/>
        </w:rPr>
        <w:t xml:space="preserve">РЕШИЛО: </w:t>
      </w:r>
    </w:p>
    <w:p w:rsidR="002C3FFA" w:rsidRPr="002C3FFA" w:rsidRDefault="002C3FFA" w:rsidP="002C3FFA">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Pr>
          <w:rFonts w:ascii="Times New Roman" w:hAnsi="Times New Roman" w:cs="Times New Roman"/>
          <w:sz w:val="12"/>
          <w:szCs w:val="12"/>
          <w:lang w:val="x-none"/>
        </w:rPr>
        <w:t>1.</w:t>
      </w:r>
      <w:r w:rsidRPr="002C3FFA">
        <w:rPr>
          <w:rFonts w:ascii="Times New Roman" w:hAnsi="Times New Roman" w:cs="Times New Roman"/>
          <w:sz w:val="12"/>
          <w:szCs w:val="12"/>
          <w:lang w:val="x-none"/>
        </w:rPr>
        <w:t>Внести в решение Собрания представителей сельского поселения Се</w:t>
      </w:r>
      <w:r>
        <w:rPr>
          <w:rFonts w:ascii="Times New Roman" w:hAnsi="Times New Roman" w:cs="Times New Roman"/>
          <w:sz w:val="12"/>
          <w:szCs w:val="12"/>
          <w:lang w:val="x-none"/>
        </w:rPr>
        <w:t>рноводск  от 18.12.2020г.  №</w:t>
      </w:r>
      <w:r w:rsidRPr="002C3FFA">
        <w:rPr>
          <w:rFonts w:ascii="Times New Roman" w:hAnsi="Times New Roman" w:cs="Times New Roman"/>
          <w:sz w:val="12"/>
          <w:szCs w:val="12"/>
          <w:lang w:val="x-none"/>
        </w:rPr>
        <w:t>20  «О бюджете сельского поселения Серноводск на 2021 год и плановый период 2022 и 2023 годов» следующие изменения и дополнения:</w:t>
      </w:r>
    </w:p>
    <w:p w:rsidR="002C3FFA" w:rsidRPr="002C3FFA" w:rsidRDefault="002C3FFA" w:rsidP="002C3FFA">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Pr>
          <w:rFonts w:ascii="Times New Roman" w:hAnsi="Times New Roman" w:cs="Times New Roman"/>
          <w:sz w:val="12"/>
          <w:szCs w:val="12"/>
          <w:lang w:val="x-none"/>
        </w:rPr>
        <w:t>1.1.</w:t>
      </w:r>
      <w:r w:rsidRPr="002C3FFA">
        <w:rPr>
          <w:rFonts w:ascii="Times New Roman" w:hAnsi="Times New Roman" w:cs="Times New Roman"/>
          <w:sz w:val="12"/>
          <w:szCs w:val="12"/>
          <w:lang w:val="x-none"/>
        </w:rPr>
        <w:t>В статье 1 пункт 1 сумму «25 718» заменить суммой «25 748»;</w:t>
      </w:r>
    </w:p>
    <w:p w:rsidR="002C3FFA" w:rsidRPr="002C3FFA" w:rsidRDefault="002C3FFA" w:rsidP="002C3FFA">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sidRPr="002C3FFA">
        <w:rPr>
          <w:rFonts w:ascii="Times New Roman" w:hAnsi="Times New Roman" w:cs="Times New Roman"/>
          <w:sz w:val="12"/>
          <w:szCs w:val="12"/>
          <w:lang w:val="x-none"/>
        </w:rPr>
        <w:t>сумму «26 723» заменить суммой «26 729»;</w:t>
      </w:r>
    </w:p>
    <w:p w:rsidR="002C3FFA" w:rsidRPr="002C3FFA" w:rsidRDefault="002C3FFA" w:rsidP="002C3FFA">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sidRPr="002C3FFA">
        <w:rPr>
          <w:rFonts w:ascii="Times New Roman" w:hAnsi="Times New Roman" w:cs="Times New Roman"/>
          <w:sz w:val="12"/>
          <w:szCs w:val="12"/>
          <w:lang w:val="x-none"/>
        </w:rPr>
        <w:t xml:space="preserve">сумму «1 005» заменить суммой «981».   </w:t>
      </w:r>
    </w:p>
    <w:p w:rsidR="002C3FFA" w:rsidRPr="002C3FFA" w:rsidRDefault="002C3FFA" w:rsidP="002C3FFA">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Pr>
          <w:rFonts w:ascii="Times New Roman" w:hAnsi="Times New Roman" w:cs="Times New Roman"/>
          <w:sz w:val="12"/>
          <w:szCs w:val="12"/>
          <w:lang w:val="x-none"/>
        </w:rPr>
        <w:t>1.2.</w:t>
      </w:r>
      <w:r w:rsidRPr="002C3FFA">
        <w:rPr>
          <w:rFonts w:ascii="Times New Roman" w:hAnsi="Times New Roman" w:cs="Times New Roman"/>
          <w:sz w:val="12"/>
          <w:szCs w:val="12"/>
          <w:lang w:val="x-none"/>
        </w:rPr>
        <w:t xml:space="preserve">В статье 4 сумму «18 992» заменить суммой «19 022».                             </w:t>
      </w:r>
    </w:p>
    <w:p w:rsidR="002C3FFA" w:rsidRPr="002C3FFA" w:rsidRDefault="002C3FFA" w:rsidP="002C3FFA">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Pr>
          <w:rFonts w:ascii="Times New Roman" w:hAnsi="Times New Roman" w:cs="Times New Roman"/>
          <w:sz w:val="12"/>
          <w:szCs w:val="12"/>
          <w:lang w:val="x-none"/>
        </w:rPr>
        <w:t>1.3.</w:t>
      </w:r>
      <w:r w:rsidRPr="002C3FFA">
        <w:rPr>
          <w:rFonts w:ascii="Times New Roman" w:hAnsi="Times New Roman" w:cs="Times New Roman"/>
          <w:sz w:val="12"/>
          <w:szCs w:val="12"/>
          <w:lang w:val="x-none"/>
        </w:rPr>
        <w:t xml:space="preserve">В статье 5 сумму «18 977» заменить суммой «19 007».                      </w:t>
      </w:r>
    </w:p>
    <w:p w:rsidR="002C3FFA" w:rsidRPr="002C3FFA" w:rsidRDefault="002C3FFA" w:rsidP="002C3FFA">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Pr>
          <w:rFonts w:ascii="Times New Roman" w:hAnsi="Times New Roman" w:cs="Times New Roman"/>
          <w:sz w:val="12"/>
          <w:szCs w:val="12"/>
          <w:lang w:val="x-none"/>
        </w:rPr>
        <w:t>1.4.</w:t>
      </w:r>
      <w:r w:rsidRPr="002C3FFA">
        <w:rPr>
          <w:rFonts w:ascii="Times New Roman" w:hAnsi="Times New Roman" w:cs="Times New Roman"/>
          <w:sz w:val="12"/>
          <w:szCs w:val="12"/>
          <w:lang w:val="x-none"/>
        </w:rPr>
        <w:t>Приложения 1,3,5,7 изложить в новой редакции (прилагаются).</w:t>
      </w:r>
    </w:p>
    <w:p w:rsidR="002C3FFA" w:rsidRPr="002C3FFA" w:rsidRDefault="002C3FFA" w:rsidP="002C3FFA">
      <w:pPr>
        <w:autoSpaceDE w:val="0"/>
        <w:autoSpaceDN w:val="0"/>
        <w:adjustRightInd w:val="0"/>
        <w:spacing w:after="0" w:line="240" w:lineRule="auto"/>
        <w:ind w:firstLine="284"/>
        <w:jc w:val="both"/>
        <w:outlineLvl w:val="0"/>
        <w:rPr>
          <w:rFonts w:ascii="Times New Roman" w:hAnsi="Times New Roman" w:cs="Times New Roman"/>
          <w:sz w:val="12"/>
          <w:szCs w:val="12"/>
          <w:lang w:val="x-none"/>
        </w:rPr>
      </w:pPr>
      <w:r>
        <w:rPr>
          <w:rFonts w:ascii="Times New Roman" w:hAnsi="Times New Roman" w:cs="Times New Roman"/>
          <w:sz w:val="12"/>
          <w:szCs w:val="12"/>
          <w:lang w:val="x-none"/>
        </w:rPr>
        <w:lastRenderedPageBreak/>
        <w:t>2.</w:t>
      </w:r>
      <w:r w:rsidRPr="002C3FFA">
        <w:rPr>
          <w:rFonts w:ascii="Times New Roman" w:hAnsi="Times New Roman" w:cs="Times New Roman"/>
          <w:sz w:val="12"/>
          <w:szCs w:val="12"/>
          <w:lang w:val="x-none"/>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2C3FFA" w:rsidRPr="002C3FFA" w:rsidRDefault="002C3FFA" w:rsidP="002C3FFA">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lang w:val="x-none"/>
        </w:rPr>
        <w:t>3.</w:t>
      </w:r>
      <w:r w:rsidRPr="002C3FFA">
        <w:rPr>
          <w:rFonts w:ascii="Times New Roman" w:hAnsi="Times New Roman" w:cs="Times New Roman"/>
          <w:sz w:val="12"/>
          <w:szCs w:val="12"/>
          <w:lang w:val="x-none"/>
        </w:rPr>
        <w:t xml:space="preserve">Настоящее решение вступает в силу со дня </w:t>
      </w:r>
      <w:r>
        <w:rPr>
          <w:rFonts w:ascii="Times New Roman" w:hAnsi="Times New Roman" w:cs="Times New Roman"/>
          <w:sz w:val="12"/>
          <w:szCs w:val="12"/>
          <w:lang w:val="x-none"/>
        </w:rPr>
        <w:t>его официального опубликования.</w:t>
      </w:r>
    </w:p>
    <w:p w:rsidR="002C3FFA" w:rsidRPr="002C3FFA" w:rsidRDefault="002C3FFA" w:rsidP="002C3FFA">
      <w:pPr>
        <w:autoSpaceDE w:val="0"/>
        <w:autoSpaceDN w:val="0"/>
        <w:adjustRightInd w:val="0"/>
        <w:spacing w:after="0" w:line="240" w:lineRule="auto"/>
        <w:ind w:firstLine="284"/>
        <w:jc w:val="right"/>
        <w:outlineLvl w:val="0"/>
        <w:rPr>
          <w:rFonts w:ascii="Times New Roman" w:hAnsi="Times New Roman" w:cs="Times New Roman"/>
          <w:sz w:val="12"/>
          <w:szCs w:val="12"/>
          <w:lang w:val="x-none"/>
        </w:rPr>
      </w:pPr>
      <w:r w:rsidRPr="002C3FFA">
        <w:rPr>
          <w:rFonts w:ascii="Times New Roman" w:hAnsi="Times New Roman" w:cs="Times New Roman"/>
          <w:sz w:val="12"/>
          <w:szCs w:val="12"/>
          <w:lang w:val="x-none"/>
        </w:rPr>
        <w:t>Председатель Собрания представителей</w:t>
      </w:r>
    </w:p>
    <w:p w:rsidR="002C3FFA" w:rsidRPr="002C3FFA" w:rsidRDefault="002C3FFA" w:rsidP="002C3FFA">
      <w:pPr>
        <w:autoSpaceDE w:val="0"/>
        <w:autoSpaceDN w:val="0"/>
        <w:adjustRightInd w:val="0"/>
        <w:spacing w:after="0" w:line="240" w:lineRule="auto"/>
        <w:ind w:firstLine="284"/>
        <w:jc w:val="right"/>
        <w:outlineLvl w:val="0"/>
        <w:rPr>
          <w:rFonts w:ascii="Times New Roman" w:hAnsi="Times New Roman" w:cs="Times New Roman"/>
          <w:sz w:val="12"/>
          <w:szCs w:val="12"/>
          <w:lang w:val="x-none"/>
        </w:rPr>
      </w:pPr>
      <w:r w:rsidRPr="002C3FFA">
        <w:rPr>
          <w:rFonts w:ascii="Times New Roman" w:hAnsi="Times New Roman" w:cs="Times New Roman"/>
          <w:sz w:val="12"/>
          <w:szCs w:val="12"/>
          <w:lang w:val="x-none"/>
        </w:rPr>
        <w:t>сельского поселения Серноводск</w:t>
      </w:r>
    </w:p>
    <w:p w:rsidR="002C3FFA" w:rsidRDefault="002C3FFA" w:rsidP="002C3FF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C3FFA">
        <w:rPr>
          <w:rFonts w:ascii="Times New Roman" w:hAnsi="Times New Roman" w:cs="Times New Roman"/>
          <w:sz w:val="12"/>
          <w:szCs w:val="12"/>
          <w:lang w:val="x-none"/>
        </w:rPr>
        <w:t xml:space="preserve">муниципального района Сергиевский               </w:t>
      </w:r>
    </w:p>
    <w:p w:rsidR="002C3FFA" w:rsidRPr="002C3FFA" w:rsidRDefault="002C3FFA" w:rsidP="002C3FF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C3FFA">
        <w:rPr>
          <w:rFonts w:ascii="Times New Roman" w:hAnsi="Times New Roman" w:cs="Times New Roman"/>
          <w:sz w:val="12"/>
          <w:szCs w:val="12"/>
          <w:lang w:val="x-none"/>
        </w:rPr>
        <w:t xml:space="preserve">               </w:t>
      </w:r>
      <w:r>
        <w:rPr>
          <w:rFonts w:ascii="Times New Roman" w:hAnsi="Times New Roman" w:cs="Times New Roman"/>
          <w:sz w:val="12"/>
          <w:szCs w:val="12"/>
          <w:lang w:val="x-none"/>
        </w:rPr>
        <w:t xml:space="preserve">                 </w:t>
      </w:r>
      <w:proofErr w:type="spellStart"/>
      <w:r>
        <w:rPr>
          <w:rFonts w:ascii="Times New Roman" w:hAnsi="Times New Roman" w:cs="Times New Roman"/>
          <w:sz w:val="12"/>
          <w:szCs w:val="12"/>
          <w:lang w:val="x-none"/>
        </w:rPr>
        <w:t>Н.Ю.Саломасова</w:t>
      </w:r>
      <w:proofErr w:type="spellEnd"/>
    </w:p>
    <w:p w:rsidR="002C3FFA" w:rsidRPr="002C3FFA" w:rsidRDefault="002C3FFA" w:rsidP="002C3FFA">
      <w:pPr>
        <w:autoSpaceDE w:val="0"/>
        <w:autoSpaceDN w:val="0"/>
        <w:adjustRightInd w:val="0"/>
        <w:spacing w:after="0" w:line="240" w:lineRule="auto"/>
        <w:ind w:firstLine="284"/>
        <w:jc w:val="right"/>
        <w:outlineLvl w:val="0"/>
        <w:rPr>
          <w:rFonts w:ascii="Times New Roman" w:hAnsi="Times New Roman" w:cs="Times New Roman"/>
          <w:sz w:val="12"/>
          <w:szCs w:val="12"/>
          <w:lang w:val="x-none"/>
        </w:rPr>
      </w:pPr>
      <w:r w:rsidRPr="002C3FFA">
        <w:rPr>
          <w:rFonts w:ascii="Times New Roman" w:hAnsi="Times New Roman" w:cs="Times New Roman"/>
          <w:sz w:val="12"/>
          <w:szCs w:val="12"/>
          <w:lang w:val="x-none"/>
        </w:rPr>
        <w:t>Глава сельского поселения Серноводск</w:t>
      </w:r>
    </w:p>
    <w:p w:rsidR="002C3FFA" w:rsidRDefault="002C3FFA" w:rsidP="002C3FF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C3FFA">
        <w:rPr>
          <w:rFonts w:ascii="Times New Roman" w:hAnsi="Times New Roman" w:cs="Times New Roman"/>
          <w:sz w:val="12"/>
          <w:szCs w:val="12"/>
          <w:lang w:val="x-none"/>
        </w:rPr>
        <w:t xml:space="preserve">муниципального района Сергиевский            </w:t>
      </w:r>
    </w:p>
    <w:p w:rsidR="002C3FFA" w:rsidRDefault="002C3FFA" w:rsidP="002C3FF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C3FFA">
        <w:rPr>
          <w:rFonts w:ascii="Times New Roman" w:hAnsi="Times New Roman" w:cs="Times New Roman"/>
          <w:sz w:val="12"/>
          <w:szCs w:val="12"/>
          <w:lang w:val="x-none"/>
        </w:rPr>
        <w:t xml:space="preserve">                                   </w:t>
      </w:r>
      <w:proofErr w:type="spellStart"/>
      <w:r w:rsidRPr="002C3FFA">
        <w:rPr>
          <w:rFonts w:ascii="Times New Roman" w:hAnsi="Times New Roman" w:cs="Times New Roman"/>
          <w:sz w:val="12"/>
          <w:szCs w:val="12"/>
          <w:lang w:val="x-none"/>
        </w:rPr>
        <w:t>В.В.Тулгаев</w:t>
      </w:r>
      <w:proofErr w:type="spellEnd"/>
      <w:r w:rsidRPr="002C3FFA">
        <w:rPr>
          <w:rFonts w:ascii="Times New Roman" w:hAnsi="Times New Roman" w:cs="Times New Roman"/>
          <w:sz w:val="12"/>
          <w:szCs w:val="12"/>
          <w:lang w:val="x-none"/>
        </w:rPr>
        <w:t xml:space="preserve">  </w:t>
      </w:r>
    </w:p>
    <w:p w:rsidR="002C3FFA" w:rsidRDefault="002C3FFA" w:rsidP="002C3FFA">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2C3FFA" w:rsidRPr="002C3FFA" w:rsidRDefault="002C3FFA" w:rsidP="002C3FFA">
      <w:pPr>
        <w:autoSpaceDE w:val="0"/>
        <w:autoSpaceDN w:val="0"/>
        <w:adjustRightInd w:val="0"/>
        <w:spacing w:after="0" w:line="240" w:lineRule="auto"/>
        <w:ind w:firstLine="284"/>
        <w:jc w:val="right"/>
        <w:outlineLvl w:val="0"/>
        <w:rPr>
          <w:rFonts w:ascii="Times New Roman" w:hAnsi="Times New Roman" w:cs="Times New Roman"/>
          <w:sz w:val="12"/>
          <w:szCs w:val="12"/>
          <w:lang w:val="x-none"/>
        </w:rPr>
      </w:pPr>
      <w:r w:rsidRPr="002C3FFA">
        <w:rPr>
          <w:rFonts w:ascii="Times New Roman" w:hAnsi="Times New Roman" w:cs="Times New Roman"/>
          <w:sz w:val="12"/>
          <w:szCs w:val="12"/>
          <w:lang w:val="x-none"/>
        </w:rPr>
        <w:t>Приложение № 1</w:t>
      </w:r>
    </w:p>
    <w:p w:rsidR="002C3FFA" w:rsidRPr="002C3FFA" w:rsidRDefault="002C3FFA" w:rsidP="002C3FFA">
      <w:pPr>
        <w:autoSpaceDE w:val="0"/>
        <w:autoSpaceDN w:val="0"/>
        <w:adjustRightInd w:val="0"/>
        <w:spacing w:after="0" w:line="240" w:lineRule="auto"/>
        <w:ind w:firstLine="284"/>
        <w:jc w:val="right"/>
        <w:outlineLvl w:val="0"/>
        <w:rPr>
          <w:rFonts w:ascii="Times New Roman" w:hAnsi="Times New Roman" w:cs="Times New Roman"/>
          <w:sz w:val="12"/>
          <w:szCs w:val="12"/>
          <w:lang w:val="x-none"/>
        </w:rPr>
      </w:pPr>
      <w:r w:rsidRPr="002C3FFA">
        <w:rPr>
          <w:rFonts w:ascii="Times New Roman" w:hAnsi="Times New Roman" w:cs="Times New Roman"/>
          <w:sz w:val="12"/>
          <w:szCs w:val="12"/>
          <w:lang w:val="x-none"/>
        </w:rPr>
        <w:t>к Решению Собрания Представителей</w:t>
      </w:r>
    </w:p>
    <w:p w:rsidR="002C3FFA" w:rsidRPr="002C3FFA" w:rsidRDefault="002C3FFA" w:rsidP="002C3FFA">
      <w:pPr>
        <w:autoSpaceDE w:val="0"/>
        <w:autoSpaceDN w:val="0"/>
        <w:adjustRightInd w:val="0"/>
        <w:spacing w:after="0" w:line="240" w:lineRule="auto"/>
        <w:ind w:firstLine="284"/>
        <w:jc w:val="right"/>
        <w:outlineLvl w:val="0"/>
        <w:rPr>
          <w:rFonts w:ascii="Times New Roman" w:hAnsi="Times New Roman" w:cs="Times New Roman"/>
          <w:sz w:val="12"/>
          <w:szCs w:val="12"/>
          <w:lang w:val="x-none"/>
        </w:rPr>
      </w:pPr>
      <w:r w:rsidRPr="002C3FFA">
        <w:rPr>
          <w:rFonts w:ascii="Times New Roman" w:hAnsi="Times New Roman" w:cs="Times New Roman"/>
          <w:sz w:val="12"/>
          <w:szCs w:val="12"/>
          <w:lang w:val="x-none"/>
        </w:rPr>
        <w:t xml:space="preserve">сельского поселения Серноводск </w:t>
      </w:r>
    </w:p>
    <w:p w:rsidR="002C3FFA" w:rsidRPr="002C3FFA" w:rsidRDefault="002C3FFA" w:rsidP="002C3FFA">
      <w:pPr>
        <w:autoSpaceDE w:val="0"/>
        <w:autoSpaceDN w:val="0"/>
        <w:adjustRightInd w:val="0"/>
        <w:spacing w:after="0" w:line="240" w:lineRule="auto"/>
        <w:ind w:firstLine="284"/>
        <w:jc w:val="right"/>
        <w:outlineLvl w:val="0"/>
        <w:rPr>
          <w:rFonts w:ascii="Times New Roman" w:hAnsi="Times New Roman" w:cs="Times New Roman"/>
          <w:sz w:val="12"/>
          <w:szCs w:val="12"/>
          <w:lang w:val="x-none"/>
        </w:rPr>
      </w:pPr>
      <w:r w:rsidRPr="002C3FFA">
        <w:rPr>
          <w:rFonts w:ascii="Times New Roman" w:hAnsi="Times New Roman" w:cs="Times New Roman"/>
          <w:sz w:val="12"/>
          <w:szCs w:val="12"/>
          <w:lang w:val="x-none"/>
        </w:rPr>
        <w:t>муниципального района Сергиевский</w:t>
      </w:r>
    </w:p>
    <w:p w:rsidR="002C3FFA" w:rsidRDefault="002C3FFA" w:rsidP="002C3FF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C3FFA">
        <w:rPr>
          <w:rFonts w:ascii="Times New Roman" w:hAnsi="Times New Roman" w:cs="Times New Roman"/>
          <w:sz w:val="12"/>
          <w:szCs w:val="12"/>
          <w:lang w:val="x-none"/>
        </w:rPr>
        <w:t xml:space="preserve">                                                                                     № 20 от "27" мая 2021 года    </w:t>
      </w:r>
    </w:p>
    <w:p w:rsidR="002C3FFA" w:rsidRDefault="002C3FFA" w:rsidP="002C3FF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C3FFA">
        <w:rPr>
          <w:rFonts w:ascii="Times New Roman" w:hAnsi="Times New Roman" w:cs="Times New Roman"/>
          <w:sz w:val="12"/>
          <w:szCs w:val="12"/>
          <w:lang w:val="x-none"/>
        </w:rPr>
        <w:t>Перечень главных администраторов доходов местного бюджета</w:t>
      </w:r>
    </w:p>
    <w:tbl>
      <w:tblPr>
        <w:tblW w:w="5000" w:type="pct"/>
        <w:tblLook w:val="04A0" w:firstRow="1" w:lastRow="0" w:firstColumn="1" w:lastColumn="0" w:noHBand="0" w:noVBand="1"/>
      </w:tblPr>
      <w:tblGrid>
        <w:gridCol w:w="1111"/>
        <w:gridCol w:w="1416"/>
        <w:gridCol w:w="5202"/>
      </w:tblGrid>
      <w:tr w:rsidR="002C3FFA" w:rsidRPr="002C3FFA" w:rsidTr="00271808">
        <w:trPr>
          <w:trHeight w:val="375"/>
        </w:trPr>
        <w:tc>
          <w:tcPr>
            <w:tcW w:w="7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2C3FFA">
              <w:rPr>
                <w:rFonts w:ascii="Times New Roman" w:eastAsia="Times New Roman" w:hAnsi="Times New Roman" w:cs="Times New Roman"/>
                <w:b/>
                <w:bCs/>
                <w:sz w:val="12"/>
                <w:szCs w:val="12"/>
                <w:lang w:eastAsia="ru-RU"/>
              </w:rPr>
              <w:t>тора</w:t>
            </w:r>
          </w:p>
        </w:tc>
        <w:tc>
          <w:tcPr>
            <w:tcW w:w="9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jc w:val="center"/>
              <w:rPr>
                <w:rFonts w:ascii="Times New Roman" w:eastAsia="Times New Roman" w:hAnsi="Times New Roman" w:cs="Times New Roman"/>
                <w:b/>
                <w:bCs/>
                <w:sz w:val="12"/>
                <w:szCs w:val="12"/>
                <w:lang w:eastAsia="ru-RU"/>
              </w:rPr>
            </w:pPr>
            <w:r w:rsidRPr="002C3FFA">
              <w:rPr>
                <w:rFonts w:ascii="Times New Roman" w:eastAsia="Times New Roman" w:hAnsi="Times New Roman" w:cs="Times New Roman"/>
                <w:b/>
                <w:bCs/>
                <w:sz w:val="12"/>
                <w:szCs w:val="12"/>
                <w:lang w:eastAsia="ru-RU"/>
              </w:rPr>
              <w:t>Код                                        доходов</w:t>
            </w:r>
          </w:p>
        </w:tc>
        <w:tc>
          <w:tcPr>
            <w:tcW w:w="33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jc w:val="center"/>
              <w:rPr>
                <w:rFonts w:ascii="Times New Roman" w:eastAsia="Times New Roman" w:hAnsi="Times New Roman" w:cs="Times New Roman"/>
                <w:b/>
                <w:bCs/>
                <w:sz w:val="12"/>
                <w:szCs w:val="12"/>
                <w:lang w:eastAsia="ru-RU"/>
              </w:rPr>
            </w:pPr>
            <w:r w:rsidRPr="002C3FFA">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2C3FFA" w:rsidRPr="002C3FFA" w:rsidTr="00271808">
        <w:trPr>
          <w:trHeight w:val="138"/>
        </w:trPr>
        <w:tc>
          <w:tcPr>
            <w:tcW w:w="719" w:type="pct"/>
            <w:vMerge/>
            <w:tcBorders>
              <w:top w:val="single" w:sz="4" w:space="0" w:color="auto"/>
              <w:left w:val="single" w:sz="4" w:space="0" w:color="auto"/>
              <w:bottom w:val="single" w:sz="4" w:space="0" w:color="auto"/>
              <w:right w:val="single" w:sz="4" w:space="0" w:color="auto"/>
            </w:tcBorders>
            <w:vAlign w:val="center"/>
            <w:hideMark/>
          </w:tcPr>
          <w:p w:rsidR="002C3FFA" w:rsidRPr="002C3FFA" w:rsidRDefault="002C3FFA" w:rsidP="002C3FFA">
            <w:pPr>
              <w:spacing w:after="0" w:line="240" w:lineRule="auto"/>
              <w:rPr>
                <w:rFonts w:ascii="Times New Roman" w:eastAsia="Times New Roman" w:hAnsi="Times New Roman" w:cs="Times New Roman"/>
                <w:b/>
                <w:bCs/>
                <w:sz w:val="12"/>
                <w:szCs w:val="12"/>
                <w:lang w:eastAsia="ru-RU"/>
              </w:rPr>
            </w:pPr>
          </w:p>
        </w:tc>
        <w:tc>
          <w:tcPr>
            <w:tcW w:w="916" w:type="pct"/>
            <w:vMerge/>
            <w:tcBorders>
              <w:top w:val="single" w:sz="4" w:space="0" w:color="auto"/>
              <w:left w:val="single" w:sz="4" w:space="0" w:color="auto"/>
              <w:bottom w:val="single" w:sz="4" w:space="0" w:color="auto"/>
              <w:right w:val="single" w:sz="4" w:space="0" w:color="auto"/>
            </w:tcBorders>
            <w:vAlign w:val="center"/>
            <w:hideMark/>
          </w:tcPr>
          <w:p w:rsidR="002C3FFA" w:rsidRPr="002C3FFA" w:rsidRDefault="002C3FFA" w:rsidP="002C3FFA">
            <w:pPr>
              <w:spacing w:after="0" w:line="240" w:lineRule="auto"/>
              <w:rPr>
                <w:rFonts w:ascii="Times New Roman" w:eastAsia="Times New Roman" w:hAnsi="Times New Roman" w:cs="Times New Roman"/>
                <w:b/>
                <w:bCs/>
                <w:sz w:val="12"/>
                <w:szCs w:val="12"/>
                <w:lang w:eastAsia="ru-RU"/>
              </w:rPr>
            </w:pPr>
          </w:p>
        </w:tc>
        <w:tc>
          <w:tcPr>
            <w:tcW w:w="3365" w:type="pct"/>
            <w:vMerge/>
            <w:tcBorders>
              <w:top w:val="single" w:sz="4" w:space="0" w:color="auto"/>
              <w:left w:val="single" w:sz="4" w:space="0" w:color="auto"/>
              <w:bottom w:val="single" w:sz="4" w:space="0" w:color="auto"/>
              <w:right w:val="single" w:sz="4" w:space="0" w:color="auto"/>
            </w:tcBorders>
            <w:vAlign w:val="center"/>
            <w:hideMark/>
          </w:tcPr>
          <w:p w:rsidR="002C3FFA" w:rsidRPr="002C3FFA" w:rsidRDefault="002C3FFA" w:rsidP="002C3FFA">
            <w:pPr>
              <w:spacing w:after="0" w:line="240" w:lineRule="auto"/>
              <w:rPr>
                <w:rFonts w:ascii="Times New Roman" w:eastAsia="Times New Roman" w:hAnsi="Times New Roman" w:cs="Times New Roman"/>
                <w:b/>
                <w:bCs/>
                <w:sz w:val="12"/>
                <w:szCs w:val="12"/>
                <w:lang w:eastAsia="ru-RU"/>
              </w:rPr>
            </w:pP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jc w:val="center"/>
              <w:rPr>
                <w:rFonts w:ascii="Times New Roman" w:eastAsia="Times New Roman" w:hAnsi="Times New Roman" w:cs="Times New Roman"/>
                <w:b/>
                <w:bCs/>
                <w:sz w:val="12"/>
                <w:szCs w:val="12"/>
                <w:lang w:eastAsia="ru-RU"/>
              </w:rPr>
            </w:pPr>
            <w:r w:rsidRPr="002C3FFA">
              <w:rPr>
                <w:rFonts w:ascii="Times New Roman" w:eastAsia="Times New Roman" w:hAnsi="Times New Roman" w:cs="Times New Roman"/>
                <w:b/>
                <w:bCs/>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jc w:val="center"/>
              <w:rPr>
                <w:rFonts w:ascii="Times New Roman" w:eastAsia="Times New Roman" w:hAnsi="Times New Roman" w:cs="Times New Roman"/>
                <w:b/>
                <w:bCs/>
                <w:sz w:val="12"/>
                <w:szCs w:val="12"/>
                <w:lang w:eastAsia="ru-RU"/>
              </w:rPr>
            </w:pPr>
            <w:r w:rsidRPr="002C3FFA">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jc w:val="center"/>
              <w:rPr>
                <w:rFonts w:ascii="Times New Roman" w:eastAsia="Times New Roman" w:hAnsi="Times New Roman" w:cs="Times New Roman"/>
                <w:b/>
                <w:bCs/>
                <w:sz w:val="12"/>
                <w:szCs w:val="12"/>
                <w:lang w:eastAsia="ru-RU"/>
              </w:rPr>
            </w:pPr>
            <w:r w:rsidRPr="002C3FFA">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1 03 02231 01 0000 110</w:t>
            </w:r>
          </w:p>
        </w:tc>
        <w:tc>
          <w:tcPr>
            <w:tcW w:w="3365"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1 03 02241 01 0000 110</w:t>
            </w:r>
          </w:p>
        </w:tc>
        <w:tc>
          <w:tcPr>
            <w:tcW w:w="3365"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1 03 02251 01 0000 110</w:t>
            </w:r>
          </w:p>
        </w:tc>
        <w:tc>
          <w:tcPr>
            <w:tcW w:w="3365"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C3FFA" w:rsidRPr="002C3FFA" w:rsidTr="00271808">
        <w:trPr>
          <w:trHeight w:val="361"/>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1 03 02261 01 0000 110</w:t>
            </w:r>
          </w:p>
        </w:tc>
        <w:tc>
          <w:tcPr>
            <w:tcW w:w="3365"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b/>
                <w:bCs/>
                <w:sz w:val="12"/>
                <w:szCs w:val="12"/>
                <w:lang w:eastAsia="ru-RU"/>
              </w:rPr>
            </w:pPr>
            <w:r w:rsidRPr="002C3FFA">
              <w:rPr>
                <w:rFonts w:ascii="Times New Roman" w:eastAsia="Times New Roman" w:hAnsi="Times New Roman" w:cs="Times New Roman"/>
                <w:b/>
                <w:bCs/>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b/>
                <w:bCs/>
                <w:sz w:val="12"/>
                <w:szCs w:val="12"/>
                <w:lang w:eastAsia="ru-RU"/>
              </w:rPr>
            </w:pPr>
            <w:r w:rsidRPr="002C3FFA">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jc w:val="center"/>
              <w:rPr>
                <w:rFonts w:ascii="Times New Roman" w:eastAsia="Times New Roman" w:hAnsi="Times New Roman" w:cs="Times New Roman"/>
                <w:b/>
                <w:bCs/>
                <w:sz w:val="12"/>
                <w:szCs w:val="12"/>
                <w:lang w:eastAsia="ru-RU"/>
              </w:rPr>
            </w:pPr>
            <w:r w:rsidRPr="002C3FFA">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1 01 02010 01 0000 110</w:t>
            </w:r>
          </w:p>
        </w:tc>
        <w:tc>
          <w:tcPr>
            <w:tcW w:w="3365" w:type="pct"/>
            <w:tcBorders>
              <w:top w:val="nil"/>
              <w:left w:val="nil"/>
              <w:bottom w:val="single" w:sz="4" w:space="0" w:color="auto"/>
              <w:right w:val="single" w:sz="4" w:space="0" w:color="auto"/>
            </w:tcBorders>
            <w:shd w:val="clear" w:color="auto" w:fill="auto"/>
            <w:hideMark/>
          </w:tcPr>
          <w:p w:rsidR="002C3FFA" w:rsidRPr="002C3FFA" w:rsidRDefault="002C3FFA" w:rsidP="002C3FFA">
            <w:pPr>
              <w:spacing w:after="0" w:line="240" w:lineRule="auto"/>
              <w:jc w:val="both"/>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C3FFA">
              <w:rPr>
                <w:rFonts w:ascii="Times New Roman" w:eastAsia="Times New Roman" w:hAnsi="Times New Roman" w:cs="Times New Roman"/>
                <w:sz w:val="12"/>
                <w:szCs w:val="12"/>
                <w:vertAlign w:val="superscript"/>
                <w:lang w:eastAsia="ru-RU"/>
              </w:rPr>
              <w:t>1</w:t>
            </w:r>
            <w:r w:rsidRPr="002C3FFA">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1 01 02020 01 0000 110</w:t>
            </w:r>
          </w:p>
        </w:tc>
        <w:tc>
          <w:tcPr>
            <w:tcW w:w="3365" w:type="pct"/>
            <w:tcBorders>
              <w:top w:val="nil"/>
              <w:left w:val="nil"/>
              <w:bottom w:val="single" w:sz="4" w:space="0" w:color="auto"/>
              <w:right w:val="single" w:sz="4" w:space="0" w:color="auto"/>
            </w:tcBorders>
            <w:shd w:val="clear" w:color="auto" w:fill="auto"/>
            <w:vAlign w:val="bottom"/>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1 01 02030 01 0000 110</w:t>
            </w:r>
          </w:p>
        </w:tc>
        <w:tc>
          <w:tcPr>
            <w:tcW w:w="3365" w:type="pct"/>
            <w:tcBorders>
              <w:top w:val="nil"/>
              <w:left w:val="nil"/>
              <w:bottom w:val="single" w:sz="4" w:space="0" w:color="auto"/>
              <w:right w:val="single" w:sz="4" w:space="0" w:color="auto"/>
            </w:tcBorders>
            <w:shd w:val="clear" w:color="auto" w:fill="auto"/>
            <w:vAlign w:val="bottom"/>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1 01 02080 01 0000 110</w:t>
            </w:r>
          </w:p>
        </w:tc>
        <w:tc>
          <w:tcPr>
            <w:tcW w:w="3365" w:type="pct"/>
            <w:tcBorders>
              <w:top w:val="nil"/>
              <w:left w:val="nil"/>
              <w:bottom w:val="single" w:sz="4" w:space="0" w:color="auto"/>
              <w:right w:val="single" w:sz="4" w:space="0" w:color="auto"/>
            </w:tcBorders>
            <w:shd w:val="clear" w:color="auto" w:fill="auto"/>
            <w:vAlign w:val="bottom"/>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1 05 03010 01 0000 110</w:t>
            </w:r>
          </w:p>
        </w:tc>
        <w:tc>
          <w:tcPr>
            <w:tcW w:w="3365"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jc w:val="both"/>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Единый сельскохозяйственный налог</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1 06 01030 10 0000 110</w:t>
            </w:r>
          </w:p>
        </w:tc>
        <w:tc>
          <w:tcPr>
            <w:tcW w:w="3365"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jc w:val="both"/>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1 06 06033 10 0000 110</w:t>
            </w:r>
          </w:p>
        </w:tc>
        <w:tc>
          <w:tcPr>
            <w:tcW w:w="3365" w:type="pct"/>
            <w:tcBorders>
              <w:top w:val="nil"/>
              <w:left w:val="nil"/>
              <w:bottom w:val="single" w:sz="4" w:space="0" w:color="auto"/>
              <w:right w:val="single" w:sz="4" w:space="0" w:color="auto"/>
            </w:tcBorders>
            <w:shd w:val="clear" w:color="auto" w:fill="auto"/>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1 06 06043 10 0000 110</w:t>
            </w:r>
          </w:p>
        </w:tc>
        <w:tc>
          <w:tcPr>
            <w:tcW w:w="3365" w:type="pct"/>
            <w:tcBorders>
              <w:top w:val="nil"/>
              <w:left w:val="nil"/>
              <w:bottom w:val="single" w:sz="4" w:space="0" w:color="auto"/>
              <w:right w:val="single" w:sz="4" w:space="0" w:color="auto"/>
            </w:tcBorders>
            <w:shd w:val="clear" w:color="auto" w:fill="auto"/>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сельских поселений</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b/>
                <w:bCs/>
                <w:sz w:val="12"/>
                <w:szCs w:val="12"/>
                <w:lang w:eastAsia="ru-RU"/>
              </w:rPr>
            </w:pPr>
            <w:r w:rsidRPr="002C3FFA">
              <w:rPr>
                <w:rFonts w:ascii="Times New Roman" w:eastAsia="Times New Roman" w:hAnsi="Times New Roman" w:cs="Times New Roman"/>
                <w:b/>
                <w:bCs/>
                <w:sz w:val="12"/>
                <w:szCs w:val="12"/>
                <w:lang w:eastAsia="ru-RU"/>
              </w:rPr>
              <w:t>415</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b/>
                <w:bCs/>
                <w:sz w:val="12"/>
                <w:szCs w:val="12"/>
                <w:lang w:eastAsia="ru-RU"/>
              </w:rPr>
            </w:pPr>
            <w:r w:rsidRPr="002C3FFA">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jc w:val="center"/>
              <w:rPr>
                <w:rFonts w:ascii="Times New Roman" w:eastAsia="Times New Roman" w:hAnsi="Times New Roman" w:cs="Times New Roman"/>
                <w:b/>
                <w:bCs/>
                <w:sz w:val="12"/>
                <w:szCs w:val="12"/>
                <w:lang w:eastAsia="ru-RU"/>
              </w:rPr>
            </w:pPr>
            <w:r w:rsidRPr="002C3FFA">
              <w:rPr>
                <w:rFonts w:ascii="Times New Roman" w:eastAsia="Times New Roman" w:hAnsi="Times New Roman" w:cs="Times New Roman"/>
                <w:b/>
                <w:bCs/>
                <w:sz w:val="12"/>
                <w:szCs w:val="12"/>
                <w:lang w:eastAsia="ru-RU"/>
              </w:rPr>
              <w:t>Прокуратура Самарской области</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415</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1 16 07090 10 0000 140</w:t>
            </w:r>
          </w:p>
        </w:tc>
        <w:tc>
          <w:tcPr>
            <w:tcW w:w="3365"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b/>
                <w:bCs/>
                <w:sz w:val="12"/>
                <w:szCs w:val="12"/>
                <w:lang w:eastAsia="ru-RU"/>
              </w:rPr>
            </w:pPr>
            <w:r w:rsidRPr="002C3FFA">
              <w:rPr>
                <w:rFonts w:ascii="Times New Roman" w:eastAsia="Times New Roman" w:hAnsi="Times New Roman" w:cs="Times New Roman"/>
                <w:b/>
                <w:bCs/>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b/>
                <w:bCs/>
                <w:sz w:val="12"/>
                <w:szCs w:val="12"/>
                <w:lang w:eastAsia="ru-RU"/>
              </w:rPr>
            </w:pPr>
            <w:r w:rsidRPr="002C3FFA">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jc w:val="center"/>
              <w:rPr>
                <w:rFonts w:ascii="Times New Roman" w:eastAsia="Times New Roman" w:hAnsi="Times New Roman" w:cs="Times New Roman"/>
                <w:b/>
                <w:bCs/>
                <w:sz w:val="12"/>
                <w:szCs w:val="12"/>
                <w:lang w:eastAsia="ru-RU"/>
              </w:rPr>
            </w:pPr>
            <w:r w:rsidRPr="002C3FFA">
              <w:rPr>
                <w:rFonts w:ascii="Times New Roman" w:eastAsia="Times New Roman" w:hAnsi="Times New Roman" w:cs="Times New Roman"/>
                <w:b/>
                <w:bCs/>
                <w:sz w:val="12"/>
                <w:szCs w:val="12"/>
                <w:lang w:eastAsia="ru-RU"/>
              </w:rPr>
              <w:t>Администрация сельского поселения Серноводск муниципального района Сергиевский Самарской области**</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1 13 02065 10 0000 130</w:t>
            </w:r>
          </w:p>
        </w:tc>
        <w:tc>
          <w:tcPr>
            <w:tcW w:w="3365"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lastRenderedPageBreak/>
              <w:t>432</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1 13 02995 10 0000 130</w:t>
            </w:r>
          </w:p>
        </w:tc>
        <w:tc>
          <w:tcPr>
            <w:tcW w:w="3365"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1 17 01050 10 0000 180</w:t>
            </w:r>
          </w:p>
        </w:tc>
        <w:tc>
          <w:tcPr>
            <w:tcW w:w="3365"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1 17 05050 10 0000 180</w:t>
            </w:r>
          </w:p>
        </w:tc>
        <w:tc>
          <w:tcPr>
            <w:tcW w:w="3365"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2 02 15001 10 0000 150</w:t>
            </w:r>
          </w:p>
        </w:tc>
        <w:tc>
          <w:tcPr>
            <w:tcW w:w="3365"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2 02 15002 10 0000 150</w:t>
            </w:r>
          </w:p>
        </w:tc>
        <w:tc>
          <w:tcPr>
            <w:tcW w:w="3365"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2 02 16001 10 0000 150</w:t>
            </w:r>
          </w:p>
        </w:tc>
        <w:tc>
          <w:tcPr>
            <w:tcW w:w="3365"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2 02 19999 10 0000 150</w:t>
            </w:r>
          </w:p>
        </w:tc>
        <w:tc>
          <w:tcPr>
            <w:tcW w:w="3365"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Прочие дотации бюджетам сельских поселений</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2 02 20041 10 0000 150</w:t>
            </w:r>
          </w:p>
        </w:tc>
        <w:tc>
          <w:tcPr>
            <w:tcW w:w="3365"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2 02 20216 10 0000 150</w:t>
            </w:r>
          </w:p>
        </w:tc>
        <w:tc>
          <w:tcPr>
            <w:tcW w:w="3365"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2 02 25576 10 0000 150</w:t>
            </w:r>
          </w:p>
        </w:tc>
        <w:tc>
          <w:tcPr>
            <w:tcW w:w="3365" w:type="pct"/>
            <w:tcBorders>
              <w:top w:val="nil"/>
              <w:left w:val="nil"/>
              <w:bottom w:val="single" w:sz="4" w:space="0" w:color="auto"/>
              <w:right w:val="single" w:sz="4" w:space="0" w:color="auto"/>
            </w:tcBorders>
            <w:shd w:val="clear" w:color="auto" w:fill="auto"/>
            <w:vAlign w:val="bottom"/>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2 0 2 27576 10 0000 150</w:t>
            </w:r>
          </w:p>
        </w:tc>
        <w:tc>
          <w:tcPr>
            <w:tcW w:w="3365"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2C3FFA">
              <w:rPr>
                <w:rFonts w:ascii="Times New Roman" w:eastAsia="Times New Roman" w:hAnsi="Times New Roman" w:cs="Times New Roman"/>
                <w:sz w:val="12"/>
                <w:szCs w:val="12"/>
                <w:lang w:eastAsia="ru-RU"/>
              </w:rPr>
              <w:t>софинансирование</w:t>
            </w:r>
            <w:proofErr w:type="spellEnd"/>
            <w:r w:rsidRPr="002C3FFA">
              <w:rPr>
                <w:rFonts w:ascii="Times New Roman" w:eastAsia="Times New Roman" w:hAnsi="Times New Roman" w:cs="Times New Roman"/>
                <w:sz w:val="12"/>
                <w:szCs w:val="12"/>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2 02 27112 10 0000 150</w:t>
            </w:r>
          </w:p>
        </w:tc>
        <w:tc>
          <w:tcPr>
            <w:tcW w:w="3365"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2C3FFA">
              <w:rPr>
                <w:rFonts w:ascii="Times New Roman" w:eastAsia="Times New Roman" w:hAnsi="Times New Roman" w:cs="Times New Roman"/>
                <w:sz w:val="12"/>
                <w:szCs w:val="12"/>
                <w:lang w:eastAsia="ru-RU"/>
              </w:rPr>
              <w:t>софинансирование</w:t>
            </w:r>
            <w:proofErr w:type="spellEnd"/>
            <w:r w:rsidRPr="002C3FFA">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2 02 29999 10 0000 150</w:t>
            </w:r>
          </w:p>
        </w:tc>
        <w:tc>
          <w:tcPr>
            <w:tcW w:w="3365"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Прочие субсидии бюджетам сельских поселений</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2 02 35118 10 0000 150</w:t>
            </w:r>
          </w:p>
        </w:tc>
        <w:tc>
          <w:tcPr>
            <w:tcW w:w="3365"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2 02 40014 10 0000 150</w:t>
            </w:r>
          </w:p>
        </w:tc>
        <w:tc>
          <w:tcPr>
            <w:tcW w:w="3365"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2 02 49999 10 0000 150</w:t>
            </w:r>
          </w:p>
        </w:tc>
        <w:tc>
          <w:tcPr>
            <w:tcW w:w="3365"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2 07 05010 10 0000 150</w:t>
            </w:r>
          </w:p>
        </w:tc>
        <w:tc>
          <w:tcPr>
            <w:tcW w:w="3365"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2 07 05020 10 0000 150</w:t>
            </w:r>
          </w:p>
        </w:tc>
        <w:tc>
          <w:tcPr>
            <w:tcW w:w="3365"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2 07 05030 10 0000 150</w:t>
            </w:r>
          </w:p>
        </w:tc>
        <w:tc>
          <w:tcPr>
            <w:tcW w:w="3365"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2 08 05000 10 0000 150</w:t>
            </w:r>
          </w:p>
        </w:tc>
        <w:tc>
          <w:tcPr>
            <w:tcW w:w="3365"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2 18 05010 10 0000 150</w:t>
            </w:r>
          </w:p>
        </w:tc>
        <w:tc>
          <w:tcPr>
            <w:tcW w:w="3365"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2 18 05020 10 0000 150</w:t>
            </w:r>
          </w:p>
        </w:tc>
        <w:tc>
          <w:tcPr>
            <w:tcW w:w="3365"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2 18 05030 10 0000 150</w:t>
            </w:r>
          </w:p>
        </w:tc>
        <w:tc>
          <w:tcPr>
            <w:tcW w:w="3365"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2C3FFA" w:rsidRPr="002C3FFA" w:rsidTr="00271808">
        <w:trPr>
          <w:trHeight w:val="368"/>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2 18 60010 10 0000 150</w:t>
            </w:r>
          </w:p>
        </w:tc>
        <w:tc>
          <w:tcPr>
            <w:tcW w:w="3365"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2 18 60020 10 0000 150</w:t>
            </w:r>
          </w:p>
        </w:tc>
        <w:tc>
          <w:tcPr>
            <w:tcW w:w="3365"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2 19 60010 10 0000 150</w:t>
            </w:r>
          </w:p>
        </w:tc>
        <w:tc>
          <w:tcPr>
            <w:tcW w:w="3365"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b/>
                <w:bCs/>
                <w:sz w:val="12"/>
                <w:szCs w:val="12"/>
                <w:lang w:eastAsia="ru-RU"/>
              </w:rPr>
            </w:pPr>
            <w:r w:rsidRPr="002C3FFA">
              <w:rPr>
                <w:rFonts w:ascii="Times New Roman" w:eastAsia="Times New Roman" w:hAnsi="Times New Roman" w:cs="Times New Roman"/>
                <w:b/>
                <w:bCs/>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b/>
                <w:bCs/>
                <w:sz w:val="12"/>
                <w:szCs w:val="12"/>
                <w:lang w:eastAsia="ru-RU"/>
              </w:rPr>
            </w:pPr>
            <w:r w:rsidRPr="002C3FFA">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jc w:val="center"/>
              <w:rPr>
                <w:rFonts w:ascii="Times New Roman" w:eastAsia="Times New Roman" w:hAnsi="Times New Roman" w:cs="Times New Roman"/>
                <w:b/>
                <w:bCs/>
                <w:sz w:val="12"/>
                <w:szCs w:val="12"/>
                <w:lang w:eastAsia="ru-RU"/>
              </w:rPr>
            </w:pPr>
            <w:r w:rsidRPr="002C3FFA">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1 11 05025 10 0000 120</w:t>
            </w:r>
          </w:p>
        </w:tc>
        <w:tc>
          <w:tcPr>
            <w:tcW w:w="3365"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proofErr w:type="gramStart"/>
            <w:r w:rsidRPr="002C3FFA">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1 11 05035 10 0000 120</w:t>
            </w:r>
          </w:p>
        </w:tc>
        <w:tc>
          <w:tcPr>
            <w:tcW w:w="3365" w:type="pct"/>
            <w:tcBorders>
              <w:top w:val="nil"/>
              <w:left w:val="nil"/>
              <w:bottom w:val="single" w:sz="4" w:space="0" w:color="auto"/>
              <w:right w:val="single" w:sz="4" w:space="0" w:color="auto"/>
            </w:tcBorders>
            <w:shd w:val="clear" w:color="auto" w:fill="auto"/>
            <w:vAlign w:val="bottom"/>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1 11 05314 10 0000 120</w:t>
            </w:r>
          </w:p>
        </w:tc>
        <w:tc>
          <w:tcPr>
            <w:tcW w:w="3365" w:type="pct"/>
            <w:tcBorders>
              <w:top w:val="nil"/>
              <w:left w:val="nil"/>
              <w:bottom w:val="single" w:sz="4" w:space="0" w:color="auto"/>
              <w:right w:val="single" w:sz="4" w:space="0" w:color="auto"/>
            </w:tcBorders>
            <w:shd w:val="clear" w:color="auto" w:fill="auto"/>
            <w:vAlign w:val="bottom"/>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1 11 05325 10 0000 120</w:t>
            </w:r>
          </w:p>
        </w:tc>
        <w:tc>
          <w:tcPr>
            <w:tcW w:w="3365" w:type="pct"/>
            <w:tcBorders>
              <w:top w:val="nil"/>
              <w:left w:val="nil"/>
              <w:bottom w:val="single" w:sz="4" w:space="0" w:color="auto"/>
              <w:right w:val="single" w:sz="4" w:space="0" w:color="auto"/>
            </w:tcBorders>
            <w:shd w:val="clear" w:color="auto" w:fill="auto"/>
            <w:vAlign w:val="bottom"/>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 xml:space="preserve">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w:t>
            </w:r>
            <w:r w:rsidRPr="002C3FFA">
              <w:rPr>
                <w:rFonts w:ascii="Times New Roman" w:eastAsia="Times New Roman" w:hAnsi="Times New Roman" w:cs="Times New Roman"/>
                <w:sz w:val="12"/>
                <w:szCs w:val="12"/>
                <w:lang w:eastAsia="ru-RU"/>
              </w:rPr>
              <w:lastRenderedPageBreak/>
              <w:t>находящихся в собственности сельских поселений</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1 11 05326 10 0000 120</w:t>
            </w:r>
          </w:p>
        </w:tc>
        <w:tc>
          <w:tcPr>
            <w:tcW w:w="3365" w:type="pct"/>
            <w:tcBorders>
              <w:top w:val="nil"/>
              <w:left w:val="nil"/>
              <w:bottom w:val="single" w:sz="4" w:space="0" w:color="auto"/>
              <w:right w:val="single" w:sz="4" w:space="0" w:color="auto"/>
            </w:tcBorders>
            <w:shd w:val="clear" w:color="auto" w:fill="auto"/>
            <w:vAlign w:val="bottom"/>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proofErr w:type="gramStart"/>
            <w:r w:rsidRPr="002C3FF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1 11 09045 10 0003 120</w:t>
            </w:r>
          </w:p>
        </w:tc>
        <w:tc>
          <w:tcPr>
            <w:tcW w:w="3365" w:type="pct"/>
            <w:tcBorders>
              <w:top w:val="nil"/>
              <w:left w:val="nil"/>
              <w:bottom w:val="single" w:sz="4" w:space="0" w:color="auto"/>
              <w:right w:val="single" w:sz="4" w:space="0" w:color="auto"/>
            </w:tcBorders>
            <w:shd w:val="clear" w:color="auto" w:fill="auto"/>
            <w:vAlign w:val="bottom"/>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C3FFA" w:rsidRPr="002C3FFA" w:rsidTr="00271808">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2C3FFA" w:rsidRPr="002C3FFA" w:rsidRDefault="002C3FFA" w:rsidP="002C3FFA">
            <w:pPr>
              <w:spacing w:after="0" w:line="240" w:lineRule="auto"/>
              <w:jc w:val="center"/>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1 14 06025 10 0000 430</w:t>
            </w:r>
          </w:p>
        </w:tc>
        <w:tc>
          <w:tcPr>
            <w:tcW w:w="3365" w:type="pct"/>
            <w:tcBorders>
              <w:top w:val="nil"/>
              <w:left w:val="nil"/>
              <w:bottom w:val="single" w:sz="4" w:space="0" w:color="auto"/>
              <w:right w:val="single" w:sz="4" w:space="0" w:color="auto"/>
            </w:tcBorders>
            <w:shd w:val="clear" w:color="auto" w:fill="auto"/>
            <w:vAlign w:val="bottom"/>
            <w:hideMark/>
          </w:tcPr>
          <w:p w:rsidR="002C3FFA" w:rsidRPr="002C3FFA" w:rsidRDefault="002C3FFA" w:rsidP="002C3FFA">
            <w:pPr>
              <w:spacing w:after="0" w:line="240" w:lineRule="auto"/>
              <w:rPr>
                <w:rFonts w:ascii="Times New Roman" w:eastAsia="Times New Roman" w:hAnsi="Times New Roman" w:cs="Times New Roman"/>
                <w:sz w:val="12"/>
                <w:szCs w:val="12"/>
                <w:lang w:eastAsia="ru-RU"/>
              </w:rPr>
            </w:pPr>
            <w:r w:rsidRPr="002C3FFA">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271808" w:rsidRPr="00271808" w:rsidRDefault="00271808" w:rsidP="00271808">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271808">
        <w:rPr>
          <w:rFonts w:ascii="Times New Roman" w:hAnsi="Times New Roman" w:cs="Times New Roman"/>
          <w:sz w:val="12"/>
          <w:szCs w:val="12"/>
        </w:rPr>
        <w:t>* В части, зачисляемый в местный бюджет</w:t>
      </w:r>
      <w:r w:rsidRPr="00271808">
        <w:rPr>
          <w:rFonts w:ascii="Times New Roman" w:hAnsi="Times New Roman" w:cs="Times New Roman"/>
          <w:sz w:val="12"/>
          <w:szCs w:val="12"/>
        </w:rPr>
        <w:tab/>
      </w:r>
      <w:r w:rsidRPr="00271808">
        <w:rPr>
          <w:rFonts w:ascii="Times New Roman" w:hAnsi="Times New Roman" w:cs="Times New Roman"/>
          <w:sz w:val="12"/>
          <w:szCs w:val="12"/>
        </w:rPr>
        <w:tab/>
      </w:r>
      <w:proofErr w:type="gramEnd"/>
    </w:p>
    <w:p w:rsidR="00271808" w:rsidRDefault="00271808" w:rsidP="0027180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71808">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271808">
        <w:rPr>
          <w:rFonts w:ascii="Times New Roman" w:hAnsi="Times New Roman" w:cs="Times New Roman"/>
          <w:sz w:val="12"/>
          <w:szCs w:val="12"/>
        </w:rPr>
        <w:tab/>
      </w:r>
    </w:p>
    <w:p w:rsidR="00271808" w:rsidRPr="00271808" w:rsidRDefault="00271808" w:rsidP="00271808">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3</w:t>
      </w:r>
    </w:p>
    <w:p w:rsidR="00271808" w:rsidRDefault="00271808" w:rsidP="0027180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71808">
        <w:rPr>
          <w:rFonts w:ascii="Times New Roman" w:hAnsi="Times New Roman" w:cs="Times New Roman"/>
          <w:sz w:val="12"/>
          <w:szCs w:val="12"/>
        </w:rPr>
        <w:t>к Решению Собрания представителей</w:t>
      </w:r>
    </w:p>
    <w:p w:rsidR="00271808" w:rsidRDefault="00271808" w:rsidP="0027180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71808">
        <w:rPr>
          <w:rFonts w:ascii="Times New Roman" w:hAnsi="Times New Roman" w:cs="Times New Roman"/>
          <w:sz w:val="12"/>
          <w:szCs w:val="12"/>
        </w:rPr>
        <w:t xml:space="preserve"> сельского поселения Серноводск</w:t>
      </w:r>
    </w:p>
    <w:p w:rsidR="00271808" w:rsidRDefault="00271808" w:rsidP="0027180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71808">
        <w:rPr>
          <w:rFonts w:ascii="Times New Roman" w:hAnsi="Times New Roman" w:cs="Times New Roman"/>
          <w:sz w:val="12"/>
          <w:szCs w:val="12"/>
        </w:rPr>
        <w:t xml:space="preserve"> муни</w:t>
      </w:r>
      <w:r>
        <w:rPr>
          <w:rFonts w:ascii="Times New Roman" w:hAnsi="Times New Roman" w:cs="Times New Roman"/>
          <w:sz w:val="12"/>
          <w:szCs w:val="12"/>
        </w:rPr>
        <w:t>ципального района Сергиевский </w:t>
      </w:r>
    </w:p>
    <w:p w:rsidR="002C3FFA" w:rsidRDefault="00271808" w:rsidP="00271808">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№20 от "27" мая 2021 г.</w:t>
      </w:r>
    </w:p>
    <w:p w:rsidR="00271808" w:rsidRDefault="00271808" w:rsidP="0027180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71808">
        <w:rPr>
          <w:rFonts w:ascii="Times New Roman" w:hAnsi="Times New Roman" w:cs="Times New Roman"/>
          <w:sz w:val="12"/>
          <w:szCs w:val="12"/>
        </w:rPr>
        <w:t>Ведомственная структура расходов бюджета сельского поселения Серноводск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2793"/>
        <w:gridCol w:w="336"/>
        <w:gridCol w:w="370"/>
        <w:gridCol w:w="820"/>
        <w:gridCol w:w="396"/>
        <w:gridCol w:w="757"/>
        <w:gridCol w:w="1163"/>
      </w:tblGrid>
      <w:tr w:rsidR="00271808" w:rsidRPr="00271808" w:rsidTr="00271808">
        <w:trPr>
          <w:trHeight w:val="70"/>
        </w:trPr>
        <w:tc>
          <w:tcPr>
            <w:tcW w:w="729" w:type="pct"/>
            <w:vMerge w:val="restart"/>
            <w:shd w:val="clear" w:color="auto" w:fill="auto"/>
            <w:vAlign w:val="center"/>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bookmarkStart w:id="15" w:name="RANGE!A5:I71"/>
            <w:r w:rsidRPr="00271808">
              <w:rPr>
                <w:rFonts w:ascii="Times New Roman" w:eastAsia="Times New Roman" w:hAnsi="Times New Roman" w:cs="Times New Roman"/>
                <w:color w:val="000000"/>
                <w:sz w:val="12"/>
                <w:szCs w:val="12"/>
                <w:lang w:eastAsia="ru-RU"/>
              </w:rPr>
              <w:t>Код главного распорядителя бюджетных средств</w:t>
            </w:r>
            <w:bookmarkEnd w:id="15"/>
          </w:p>
        </w:tc>
        <w:tc>
          <w:tcPr>
            <w:tcW w:w="1827" w:type="pct"/>
            <w:vMerge w:val="restart"/>
            <w:shd w:val="clear" w:color="auto" w:fill="auto"/>
            <w:vAlign w:val="center"/>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179" w:type="pct"/>
            <w:vMerge w:val="restart"/>
            <w:shd w:val="clear" w:color="auto" w:fill="auto"/>
            <w:vAlign w:val="center"/>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proofErr w:type="spellStart"/>
            <w:r w:rsidRPr="00271808">
              <w:rPr>
                <w:rFonts w:ascii="Times New Roman" w:eastAsia="Times New Roman" w:hAnsi="Times New Roman" w:cs="Times New Roman"/>
                <w:color w:val="000000"/>
                <w:sz w:val="12"/>
                <w:szCs w:val="12"/>
                <w:lang w:eastAsia="ru-RU"/>
              </w:rPr>
              <w:t>Рз</w:t>
            </w:r>
            <w:proofErr w:type="spellEnd"/>
          </w:p>
        </w:tc>
        <w:tc>
          <w:tcPr>
            <w:tcW w:w="186" w:type="pct"/>
            <w:vMerge w:val="restart"/>
            <w:shd w:val="clear" w:color="auto" w:fill="auto"/>
            <w:vAlign w:val="center"/>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proofErr w:type="gramStart"/>
            <w:r w:rsidRPr="00271808">
              <w:rPr>
                <w:rFonts w:ascii="Times New Roman" w:eastAsia="Times New Roman" w:hAnsi="Times New Roman" w:cs="Times New Roman"/>
                <w:color w:val="000000"/>
                <w:sz w:val="12"/>
                <w:szCs w:val="12"/>
                <w:lang w:eastAsia="ru-RU"/>
              </w:rPr>
              <w:t>ПР</w:t>
            </w:r>
            <w:proofErr w:type="gramEnd"/>
          </w:p>
        </w:tc>
        <w:tc>
          <w:tcPr>
            <w:tcW w:w="552" w:type="pct"/>
            <w:vMerge w:val="restart"/>
            <w:shd w:val="clear" w:color="auto" w:fill="auto"/>
            <w:vAlign w:val="center"/>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ЦСР</w:t>
            </w:r>
          </w:p>
        </w:tc>
        <w:tc>
          <w:tcPr>
            <w:tcW w:w="241" w:type="pct"/>
            <w:vMerge w:val="restart"/>
            <w:shd w:val="clear" w:color="auto" w:fill="auto"/>
            <w:vAlign w:val="center"/>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ВР</w:t>
            </w:r>
          </w:p>
        </w:tc>
        <w:tc>
          <w:tcPr>
            <w:tcW w:w="1284" w:type="pct"/>
            <w:gridSpan w:val="2"/>
            <w:shd w:val="clear" w:color="auto" w:fill="auto"/>
            <w:vAlign w:val="center"/>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Сумма, тыс. рублей</w:t>
            </w:r>
          </w:p>
        </w:tc>
      </w:tr>
      <w:tr w:rsidR="00271808" w:rsidRPr="00271808" w:rsidTr="00271808">
        <w:trPr>
          <w:trHeight w:val="70"/>
        </w:trPr>
        <w:tc>
          <w:tcPr>
            <w:tcW w:w="729" w:type="pct"/>
            <w:vMerge/>
            <w:vAlign w:val="center"/>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p>
        </w:tc>
        <w:tc>
          <w:tcPr>
            <w:tcW w:w="1827" w:type="pct"/>
            <w:vMerge/>
            <w:vAlign w:val="center"/>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p>
        </w:tc>
        <w:tc>
          <w:tcPr>
            <w:tcW w:w="179" w:type="pct"/>
            <w:vMerge/>
            <w:vAlign w:val="center"/>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p>
        </w:tc>
        <w:tc>
          <w:tcPr>
            <w:tcW w:w="186" w:type="pct"/>
            <w:vMerge/>
            <w:vAlign w:val="center"/>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p>
        </w:tc>
        <w:tc>
          <w:tcPr>
            <w:tcW w:w="552" w:type="pct"/>
            <w:vMerge/>
            <w:vAlign w:val="center"/>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p>
        </w:tc>
        <w:tc>
          <w:tcPr>
            <w:tcW w:w="241" w:type="pct"/>
            <w:vMerge/>
            <w:vAlign w:val="center"/>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p>
        </w:tc>
        <w:tc>
          <w:tcPr>
            <w:tcW w:w="511" w:type="pct"/>
            <w:shd w:val="clear" w:color="auto" w:fill="auto"/>
            <w:vAlign w:val="center"/>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всего</w:t>
            </w:r>
          </w:p>
        </w:tc>
        <w:tc>
          <w:tcPr>
            <w:tcW w:w="773" w:type="pct"/>
            <w:shd w:val="clear" w:color="auto" w:fill="auto"/>
            <w:vAlign w:val="center"/>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Администрация сельского поселения Серноводск муниципального района Сергиевский Самарской области</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26 729</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10 923</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01</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02</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832</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01</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02</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38 0 00 00000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832</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01</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02</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38 0 00 00000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120</w:t>
            </w: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832</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01</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04</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2 186</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w:t>
            </w:r>
          </w:p>
        </w:tc>
      </w:tr>
      <w:tr w:rsidR="00271808" w:rsidRPr="00271808" w:rsidTr="00271808">
        <w:trPr>
          <w:trHeight w:val="216"/>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01</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04</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38 0 00 00000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1 863</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01</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04</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38 0 00 00000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120</w:t>
            </w: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1 550</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01</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04</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38 0 00 00000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240</w:t>
            </w: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181</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Иные межбюджетные трансферты</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01</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04</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38 0 00 00000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540</w:t>
            </w: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131</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Уплата налогов, сборов и иных платежей</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01</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04</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38 0 00 00000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850</w:t>
            </w: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01</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04</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40 0 00 00000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323</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Иные межбюджетные трансферты</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01</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04</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40 0 00 00000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540</w:t>
            </w: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323</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01</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06</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342</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01</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06</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38 0 00 00000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342</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Иные межбюджетные трансферты</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01</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06</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38 0 00 00000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540</w:t>
            </w: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342</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Резервные фонды</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01</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11</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10</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lastRenderedPageBreak/>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01</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11</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99 0 00 00000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10</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Резервные средства</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01</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11</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99 0 00 00000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870</w:t>
            </w: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10</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Другие общегосударственные вопросы</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01</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13</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905</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01</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13</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38 0 00 00000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774</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01</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13</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38 0 00 00000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240</w:t>
            </w: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378</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Иные межбюджетные трансферты</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01</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13</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38 0 00 00000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540</w:t>
            </w: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396</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01</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13</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40 0 00 00000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5</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01</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13</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40 0 00 00000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240</w:t>
            </w: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5</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271808">
              <w:rPr>
                <w:rFonts w:ascii="Times New Roman" w:eastAsia="Times New Roman" w:hAnsi="Times New Roman" w:cs="Times New Roman"/>
                <w:color w:val="000000"/>
                <w:sz w:val="12"/>
                <w:szCs w:val="12"/>
                <w:lang w:eastAsia="ru-RU"/>
              </w:rPr>
              <w:t>о(</w:t>
            </w:r>
            <w:proofErr w:type="gramEnd"/>
            <w:r w:rsidRPr="00271808">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01</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13</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46 0 00 00000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125</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01</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13</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46 0 00 00000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240</w:t>
            </w: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125</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02</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03</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237</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237</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02</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03</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38 0 00 00000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237</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237</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02</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03</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38 0 00 00000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120</w:t>
            </w: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237</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237</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03</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10</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34</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03</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10</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41 0 00 00000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34</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03</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10</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41 0 00 00000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240</w:t>
            </w: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34</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03</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14</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1</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03</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14</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45 0 00 00000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03</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14</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45 0 00 00000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240</w:t>
            </w: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Дорожное хозяйство (дорожные фонды)</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04</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09</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11 903</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10 686</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04</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09</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940</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04</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09</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240</w:t>
            </w: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520</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Иные межбюджетные трансферты</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04</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09</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540</w:t>
            </w: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420</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271808">
              <w:rPr>
                <w:rFonts w:ascii="Times New Roman" w:eastAsia="Times New Roman" w:hAnsi="Times New Roman" w:cs="Times New Roman"/>
                <w:color w:val="000000"/>
                <w:sz w:val="12"/>
                <w:szCs w:val="12"/>
                <w:lang w:eastAsia="ru-RU"/>
              </w:rPr>
              <w:t>м.р</w:t>
            </w:r>
            <w:proofErr w:type="spellEnd"/>
            <w:r w:rsidRPr="00271808">
              <w:rPr>
                <w:rFonts w:ascii="Times New Roman" w:eastAsia="Times New Roman" w:hAnsi="Times New Roman" w:cs="Times New Roman"/>
                <w:color w:val="000000"/>
                <w:sz w:val="12"/>
                <w:szCs w:val="12"/>
                <w:lang w:eastAsia="ru-RU"/>
              </w:rPr>
              <w:t>. Сергиевский Самарской области"</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04</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09</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49 0 00 00000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10 963</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10 686</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 xml:space="preserve">Иные закупки товаров, работ и услуг для </w:t>
            </w:r>
            <w:r w:rsidRPr="00271808">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04</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09</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49 0 00 00000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240</w:t>
            </w: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113</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Иные межбюджетные трансферты</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04</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09</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49 0 00 00000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540</w:t>
            </w: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10 849</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10 686</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Благоустройство</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05</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03</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5 261</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05</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03</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39 0 00 00000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2 994</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05</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03</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39 0 00 00000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240</w:t>
            </w: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2 994</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05</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03</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2 266</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Иные межбюджетные трансферты</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05</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03</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540</w:t>
            </w: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2 266</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06</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05</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66</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06</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05</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39 0 00 00000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66</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06</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05</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39 0 00 00000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240</w:t>
            </w: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50</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Уплата налогов, сборов и иных платежей</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06</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05</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39 0 00 00000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850</w:t>
            </w: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16</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Молодежная политика</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07</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07</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63</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w:t>
            </w:r>
          </w:p>
        </w:tc>
      </w:tr>
      <w:tr w:rsidR="00271808" w:rsidRPr="00271808" w:rsidTr="00271808">
        <w:trPr>
          <w:trHeight w:val="384"/>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07</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07</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44 0 00 00000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63</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Иные межбюджетные трансферты</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07</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07</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44 0 00 00000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540</w:t>
            </w: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63</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Культура</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08</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01</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1 519</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08</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01</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44 0 00 00000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1 519</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08</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01</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44 0 00 00000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240</w:t>
            </w: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120</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Иные межбюджетные трансферты</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08</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01</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44 0 00 00000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540</w:t>
            </w: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1 399</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Пенсионное обеспечение</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10</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01</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154</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10</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01</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99 0 00 00000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154</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10</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01</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99 0 00 00000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310</w:t>
            </w: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154</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Физическая культура</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11</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01</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3 218</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11</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01</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48 0 00 00000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3 218</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432</w:t>
            </w: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Иные межбюджетные трансферты</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11</w:t>
            </w: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01</w:t>
            </w: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48 0 00 00000</w:t>
            </w: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540</w:t>
            </w: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3 218</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72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1827"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ИТОГО</w:t>
            </w:r>
          </w:p>
        </w:tc>
        <w:tc>
          <w:tcPr>
            <w:tcW w:w="179"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186"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55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241"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5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26 729</w:t>
            </w:r>
          </w:p>
        </w:tc>
        <w:tc>
          <w:tcPr>
            <w:tcW w:w="773"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10 923</w:t>
            </w:r>
          </w:p>
        </w:tc>
      </w:tr>
    </w:tbl>
    <w:p w:rsidR="00271808" w:rsidRDefault="00271808" w:rsidP="00271808">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71808" w:rsidRPr="00271808" w:rsidRDefault="00271808" w:rsidP="00271808">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5</w:t>
      </w:r>
    </w:p>
    <w:p w:rsidR="00271808" w:rsidRDefault="00271808" w:rsidP="0027180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71808">
        <w:rPr>
          <w:rFonts w:ascii="Times New Roman" w:hAnsi="Times New Roman" w:cs="Times New Roman"/>
          <w:sz w:val="12"/>
          <w:szCs w:val="12"/>
        </w:rPr>
        <w:t xml:space="preserve">к Решению Собрания представителей </w:t>
      </w:r>
    </w:p>
    <w:p w:rsidR="00271808" w:rsidRDefault="00271808" w:rsidP="0027180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71808">
        <w:rPr>
          <w:rFonts w:ascii="Times New Roman" w:hAnsi="Times New Roman" w:cs="Times New Roman"/>
          <w:sz w:val="12"/>
          <w:szCs w:val="12"/>
        </w:rPr>
        <w:t>сельского поселения Серноводск</w:t>
      </w:r>
    </w:p>
    <w:p w:rsidR="00271808" w:rsidRDefault="00271808" w:rsidP="0027180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71808">
        <w:rPr>
          <w:rFonts w:ascii="Times New Roman" w:hAnsi="Times New Roman" w:cs="Times New Roman"/>
          <w:sz w:val="12"/>
          <w:szCs w:val="12"/>
        </w:rPr>
        <w:t xml:space="preserve"> муни</w:t>
      </w:r>
      <w:r>
        <w:rPr>
          <w:rFonts w:ascii="Times New Roman" w:hAnsi="Times New Roman" w:cs="Times New Roman"/>
          <w:sz w:val="12"/>
          <w:szCs w:val="12"/>
        </w:rPr>
        <w:t>ципального района Сергиевский </w:t>
      </w:r>
    </w:p>
    <w:p w:rsidR="00271808" w:rsidRDefault="00271808" w:rsidP="00271808">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№20 от "27" мая 2021 г.</w:t>
      </w:r>
    </w:p>
    <w:p w:rsidR="00271808" w:rsidRDefault="00271808" w:rsidP="0027180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71808">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271808">
        <w:rPr>
          <w:rFonts w:ascii="Times New Roman" w:hAnsi="Times New Roman" w:cs="Times New Roman"/>
          <w:sz w:val="12"/>
          <w:szCs w:val="12"/>
        </w:rPr>
        <w:t>видов расходов классификации расходов бюджета сельского поселения</w:t>
      </w:r>
      <w:proofErr w:type="gramEnd"/>
      <w:r w:rsidRPr="00271808">
        <w:rPr>
          <w:rFonts w:ascii="Times New Roman" w:hAnsi="Times New Roman" w:cs="Times New Roman"/>
          <w:sz w:val="12"/>
          <w:szCs w:val="12"/>
        </w:rPr>
        <w:t xml:space="preserve"> Серноводск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697"/>
        <w:gridCol w:w="1254"/>
      </w:tblGrid>
      <w:tr w:rsidR="00271808" w:rsidRPr="00271808" w:rsidTr="00271808">
        <w:trPr>
          <w:trHeight w:val="70"/>
        </w:trPr>
        <w:tc>
          <w:tcPr>
            <w:tcW w:w="2821" w:type="pct"/>
            <w:vMerge w:val="restart"/>
            <w:shd w:val="clear" w:color="auto" w:fill="auto"/>
            <w:vAlign w:val="center"/>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Наименование</w:t>
            </w:r>
          </w:p>
        </w:tc>
        <w:tc>
          <w:tcPr>
            <w:tcW w:w="642" w:type="pct"/>
            <w:vMerge w:val="restart"/>
            <w:shd w:val="clear" w:color="auto" w:fill="auto"/>
            <w:vAlign w:val="center"/>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Сумма, тыс. рублей</w:t>
            </w:r>
          </w:p>
        </w:tc>
      </w:tr>
      <w:tr w:rsidR="00271808" w:rsidRPr="00271808" w:rsidTr="00271808">
        <w:trPr>
          <w:trHeight w:val="70"/>
        </w:trPr>
        <w:tc>
          <w:tcPr>
            <w:tcW w:w="2821" w:type="pct"/>
            <w:vMerge/>
            <w:vAlign w:val="center"/>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p>
        </w:tc>
        <w:tc>
          <w:tcPr>
            <w:tcW w:w="451" w:type="pct"/>
            <w:shd w:val="clear" w:color="auto" w:fill="auto"/>
            <w:vAlign w:val="center"/>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271808" w:rsidRPr="00271808" w:rsidTr="00F24F21">
        <w:trPr>
          <w:trHeight w:val="228"/>
        </w:trPr>
        <w:tc>
          <w:tcPr>
            <w:tcW w:w="2821"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4 048</w:t>
            </w:r>
          </w:p>
        </w:tc>
        <w:tc>
          <w:tcPr>
            <w:tcW w:w="8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237</w:t>
            </w:r>
          </w:p>
        </w:tc>
      </w:tr>
      <w:tr w:rsidR="00271808" w:rsidRPr="00271808" w:rsidTr="00F24F21">
        <w:trPr>
          <w:trHeight w:val="70"/>
        </w:trPr>
        <w:tc>
          <w:tcPr>
            <w:tcW w:w="2821"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lastRenderedPageBreak/>
              <w:t>Расходы на выплаты персоналу государственных (муниципальных) органов</w:t>
            </w:r>
          </w:p>
        </w:tc>
        <w:tc>
          <w:tcPr>
            <w:tcW w:w="64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120</w:t>
            </w:r>
          </w:p>
        </w:tc>
        <w:tc>
          <w:tcPr>
            <w:tcW w:w="45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2 619</w:t>
            </w:r>
          </w:p>
        </w:tc>
        <w:tc>
          <w:tcPr>
            <w:tcW w:w="8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237</w:t>
            </w:r>
          </w:p>
        </w:tc>
      </w:tr>
      <w:tr w:rsidR="00271808" w:rsidRPr="00271808" w:rsidTr="00F24F21">
        <w:trPr>
          <w:trHeight w:val="70"/>
        </w:trPr>
        <w:tc>
          <w:tcPr>
            <w:tcW w:w="2821"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559</w:t>
            </w:r>
          </w:p>
        </w:tc>
        <w:tc>
          <w:tcPr>
            <w:tcW w:w="8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F24F21">
        <w:trPr>
          <w:trHeight w:val="70"/>
        </w:trPr>
        <w:tc>
          <w:tcPr>
            <w:tcW w:w="2821"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869</w:t>
            </w:r>
          </w:p>
        </w:tc>
        <w:tc>
          <w:tcPr>
            <w:tcW w:w="8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F24F21">
        <w:trPr>
          <w:trHeight w:val="70"/>
        </w:trPr>
        <w:tc>
          <w:tcPr>
            <w:tcW w:w="2821"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w:t>
            </w:r>
          </w:p>
        </w:tc>
        <w:tc>
          <w:tcPr>
            <w:tcW w:w="8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F24F21">
        <w:trPr>
          <w:trHeight w:val="70"/>
        </w:trPr>
        <w:tc>
          <w:tcPr>
            <w:tcW w:w="2821"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3 060</w:t>
            </w:r>
          </w:p>
        </w:tc>
        <w:tc>
          <w:tcPr>
            <w:tcW w:w="8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w:t>
            </w:r>
          </w:p>
        </w:tc>
      </w:tr>
      <w:tr w:rsidR="00271808" w:rsidRPr="00271808" w:rsidTr="00F24F21">
        <w:trPr>
          <w:trHeight w:val="70"/>
        </w:trPr>
        <w:tc>
          <w:tcPr>
            <w:tcW w:w="2821"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3 044</w:t>
            </w:r>
          </w:p>
        </w:tc>
        <w:tc>
          <w:tcPr>
            <w:tcW w:w="8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F24F21">
        <w:trPr>
          <w:trHeight w:val="70"/>
        </w:trPr>
        <w:tc>
          <w:tcPr>
            <w:tcW w:w="2821"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16</w:t>
            </w:r>
          </w:p>
        </w:tc>
        <w:tc>
          <w:tcPr>
            <w:tcW w:w="8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F24F21">
        <w:trPr>
          <w:trHeight w:val="309"/>
        </w:trPr>
        <w:tc>
          <w:tcPr>
            <w:tcW w:w="2821"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328</w:t>
            </w:r>
          </w:p>
        </w:tc>
        <w:tc>
          <w:tcPr>
            <w:tcW w:w="8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w:t>
            </w:r>
          </w:p>
        </w:tc>
      </w:tr>
      <w:tr w:rsidR="00271808" w:rsidRPr="00271808" w:rsidTr="00F24F21">
        <w:trPr>
          <w:trHeight w:val="70"/>
        </w:trPr>
        <w:tc>
          <w:tcPr>
            <w:tcW w:w="2821"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5</w:t>
            </w:r>
          </w:p>
        </w:tc>
        <w:tc>
          <w:tcPr>
            <w:tcW w:w="8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F24F21">
        <w:trPr>
          <w:trHeight w:val="70"/>
        </w:trPr>
        <w:tc>
          <w:tcPr>
            <w:tcW w:w="2821"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323</w:t>
            </w:r>
          </w:p>
        </w:tc>
        <w:tc>
          <w:tcPr>
            <w:tcW w:w="8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F24F21">
        <w:trPr>
          <w:trHeight w:val="70"/>
        </w:trPr>
        <w:tc>
          <w:tcPr>
            <w:tcW w:w="2821"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34</w:t>
            </w:r>
          </w:p>
        </w:tc>
        <w:tc>
          <w:tcPr>
            <w:tcW w:w="8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w:t>
            </w:r>
          </w:p>
        </w:tc>
      </w:tr>
      <w:tr w:rsidR="00271808" w:rsidRPr="00271808" w:rsidTr="00F24F21">
        <w:trPr>
          <w:trHeight w:val="70"/>
        </w:trPr>
        <w:tc>
          <w:tcPr>
            <w:tcW w:w="2821"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34</w:t>
            </w:r>
          </w:p>
        </w:tc>
        <w:tc>
          <w:tcPr>
            <w:tcW w:w="8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2821"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3 207</w:t>
            </w:r>
          </w:p>
        </w:tc>
        <w:tc>
          <w:tcPr>
            <w:tcW w:w="8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w:t>
            </w:r>
          </w:p>
        </w:tc>
      </w:tr>
      <w:tr w:rsidR="00271808" w:rsidRPr="00271808" w:rsidTr="00271808">
        <w:trPr>
          <w:trHeight w:val="70"/>
        </w:trPr>
        <w:tc>
          <w:tcPr>
            <w:tcW w:w="2821"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520</w:t>
            </w:r>
          </w:p>
        </w:tc>
        <w:tc>
          <w:tcPr>
            <w:tcW w:w="8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2821"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2 686</w:t>
            </w:r>
          </w:p>
        </w:tc>
        <w:tc>
          <w:tcPr>
            <w:tcW w:w="8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2821"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1 581</w:t>
            </w:r>
          </w:p>
        </w:tc>
        <w:tc>
          <w:tcPr>
            <w:tcW w:w="8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w:t>
            </w:r>
          </w:p>
        </w:tc>
      </w:tr>
      <w:tr w:rsidR="00271808" w:rsidRPr="00271808" w:rsidTr="00271808">
        <w:trPr>
          <w:trHeight w:val="70"/>
        </w:trPr>
        <w:tc>
          <w:tcPr>
            <w:tcW w:w="2821"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120</w:t>
            </w:r>
          </w:p>
        </w:tc>
        <w:tc>
          <w:tcPr>
            <w:tcW w:w="8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2821"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1 461</w:t>
            </w:r>
          </w:p>
        </w:tc>
        <w:tc>
          <w:tcPr>
            <w:tcW w:w="8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2821"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w:t>
            </w:r>
          </w:p>
        </w:tc>
      </w:tr>
      <w:tr w:rsidR="00271808" w:rsidRPr="00271808" w:rsidTr="00271808">
        <w:trPr>
          <w:trHeight w:val="70"/>
        </w:trPr>
        <w:tc>
          <w:tcPr>
            <w:tcW w:w="2821"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w:t>
            </w:r>
          </w:p>
        </w:tc>
        <w:tc>
          <w:tcPr>
            <w:tcW w:w="8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2821"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271808">
              <w:rPr>
                <w:rFonts w:ascii="Times New Roman" w:eastAsia="Times New Roman" w:hAnsi="Times New Roman" w:cs="Times New Roman"/>
                <w:b/>
                <w:bCs/>
                <w:color w:val="000000"/>
                <w:sz w:val="12"/>
                <w:szCs w:val="12"/>
                <w:lang w:eastAsia="ru-RU"/>
              </w:rPr>
              <w:t>о(</w:t>
            </w:r>
            <w:proofErr w:type="gramEnd"/>
            <w:r w:rsidRPr="00271808">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125</w:t>
            </w:r>
          </w:p>
        </w:tc>
        <w:tc>
          <w:tcPr>
            <w:tcW w:w="8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w:t>
            </w:r>
          </w:p>
        </w:tc>
      </w:tr>
      <w:tr w:rsidR="00271808" w:rsidRPr="00271808" w:rsidTr="00271808">
        <w:trPr>
          <w:trHeight w:val="70"/>
        </w:trPr>
        <w:tc>
          <w:tcPr>
            <w:tcW w:w="2821"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125</w:t>
            </w:r>
          </w:p>
        </w:tc>
        <w:tc>
          <w:tcPr>
            <w:tcW w:w="8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2821"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48 0 00 00000</w:t>
            </w:r>
          </w:p>
        </w:tc>
        <w:tc>
          <w:tcPr>
            <w:tcW w:w="275"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3 218</w:t>
            </w:r>
          </w:p>
        </w:tc>
        <w:tc>
          <w:tcPr>
            <w:tcW w:w="8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w:t>
            </w:r>
          </w:p>
        </w:tc>
      </w:tr>
      <w:tr w:rsidR="00271808" w:rsidRPr="00271808" w:rsidTr="00271808">
        <w:trPr>
          <w:trHeight w:val="70"/>
        </w:trPr>
        <w:tc>
          <w:tcPr>
            <w:tcW w:w="2821"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3 218</w:t>
            </w:r>
          </w:p>
        </w:tc>
        <w:tc>
          <w:tcPr>
            <w:tcW w:w="8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2821"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271808">
              <w:rPr>
                <w:rFonts w:ascii="Times New Roman" w:eastAsia="Times New Roman" w:hAnsi="Times New Roman" w:cs="Times New Roman"/>
                <w:b/>
                <w:bCs/>
                <w:color w:val="000000"/>
                <w:sz w:val="12"/>
                <w:szCs w:val="12"/>
                <w:lang w:eastAsia="ru-RU"/>
              </w:rPr>
              <w:t>м.р</w:t>
            </w:r>
            <w:proofErr w:type="spellEnd"/>
            <w:r w:rsidRPr="00271808">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10 963</w:t>
            </w:r>
          </w:p>
        </w:tc>
        <w:tc>
          <w:tcPr>
            <w:tcW w:w="8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10 686</w:t>
            </w:r>
          </w:p>
        </w:tc>
      </w:tr>
      <w:tr w:rsidR="00271808" w:rsidRPr="00271808" w:rsidTr="00271808">
        <w:trPr>
          <w:trHeight w:val="70"/>
        </w:trPr>
        <w:tc>
          <w:tcPr>
            <w:tcW w:w="2821"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113</w:t>
            </w:r>
          </w:p>
        </w:tc>
        <w:tc>
          <w:tcPr>
            <w:tcW w:w="8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2821"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10 849</w:t>
            </w:r>
          </w:p>
        </w:tc>
        <w:tc>
          <w:tcPr>
            <w:tcW w:w="8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10 686</w:t>
            </w:r>
          </w:p>
        </w:tc>
      </w:tr>
      <w:tr w:rsidR="00271808" w:rsidRPr="00271808" w:rsidTr="00271808">
        <w:trPr>
          <w:trHeight w:val="70"/>
        </w:trPr>
        <w:tc>
          <w:tcPr>
            <w:tcW w:w="2821"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164</w:t>
            </w:r>
          </w:p>
        </w:tc>
        <w:tc>
          <w:tcPr>
            <w:tcW w:w="8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0</w:t>
            </w:r>
          </w:p>
        </w:tc>
      </w:tr>
      <w:tr w:rsidR="00271808" w:rsidRPr="00271808" w:rsidTr="00271808">
        <w:trPr>
          <w:trHeight w:val="70"/>
        </w:trPr>
        <w:tc>
          <w:tcPr>
            <w:tcW w:w="2821"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4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310</w:t>
            </w:r>
          </w:p>
        </w:tc>
        <w:tc>
          <w:tcPr>
            <w:tcW w:w="45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154</w:t>
            </w:r>
          </w:p>
        </w:tc>
        <w:tc>
          <w:tcPr>
            <w:tcW w:w="8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2821"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870</w:t>
            </w:r>
          </w:p>
        </w:tc>
        <w:tc>
          <w:tcPr>
            <w:tcW w:w="45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10</w:t>
            </w:r>
          </w:p>
        </w:tc>
        <w:tc>
          <w:tcPr>
            <w:tcW w:w="8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color w:val="000000"/>
                <w:sz w:val="12"/>
                <w:szCs w:val="12"/>
                <w:lang w:eastAsia="ru-RU"/>
              </w:rPr>
            </w:pPr>
            <w:r w:rsidRPr="00271808">
              <w:rPr>
                <w:rFonts w:ascii="Times New Roman" w:eastAsia="Times New Roman" w:hAnsi="Times New Roman" w:cs="Times New Roman"/>
                <w:color w:val="000000"/>
                <w:sz w:val="12"/>
                <w:szCs w:val="12"/>
                <w:lang w:eastAsia="ru-RU"/>
              </w:rPr>
              <w:t>0</w:t>
            </w:r>
          </w:p>
        </w:tc>
      </w:tr>
      <w:tr w:rsidR="00271808" w:rsidRPr="00271808" w:rsidTr="00271808">
        <w:trPr>
          <w:trHeight w:val="70"/>
        </w:trPr>
        <w:tc>
          <w:tcPr>
            <w:tcW w:w="2821" w:type="pct"/>
            <w:shd w:val="clear" w:color="auto" w:fill="auto"/>
            <w:hideMark/>
          </w:tcPr>
          <w:p w:rsidR="00271808" w:rsidRPr="00271808" w:rsidRDefault="00271808" w:rsidP="00271808">
            <w:pPr>
              <w:spacing w:after="0" w:line="240" w:lineRule="auto"/>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71808" w:rsidRPr="00271808" w:rsidRDefault="00271808" w:rsidP="0027180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26 729</w:t>
            </w:r>
          </w:p>
        </w:tc>
        <w:tc>
          <w:tcPr>
            <w:tcW w:w="811" w:type="pct"/>
            <w:shd w:val="clear" w:color="auto" w:fill="auto"/>
            <w:hideMark/>
          </w:tcPr>
          <w:p w:rsidR="00271808" w:rsidRPr="00271808" w:rsidRDefault="00271808" w:rsidP="00271808">
            <w:pPr>
              <w:spacing w:after="0" w:line="240" w:lineRule="auto"/>
              <w:jc w:val="right"/>
              <w:rPr>
                <w:rFonts w:ascii="Times New Roman" w:eastAsia="Times New Roman" w:hAnsi="Times New Roman" w:cs="Times New Roman"/>
                <w:b/>
                <w:bCs/>
                <w:color w:val="000000"/>
                <w:sz w:val="12"/>
                <w:szCs w:val="12"/>
                <w:lang w:eastAsia="ru-RU"/>
              </w:rPr>
            </w:pPr>
            <w:r w:rsidRPr="00271808">
              <w:rPr>
                <w:rFonts w:ascii="Times New Roman" w:eastAsia="Times New Roman" w:hAnsi="Times New Roman" w:cs="Times New Roman"/>
                <w:b/>
                <w:bCs/>
                <w:color w:val="000000"/>
                <w:sz w:val="12"/>
                <w:szCs w:val="12"/>
                <w:lang w:eastAsia="ru-RU"/>
              </w:rPr>
              <w:t>10 923</w:t>
            </w:r>
          </w:p>
        </w:tc>
      </w:tr>
    </w:tbl>
    <w:p w:rsidR="00271808" w:rsidRDefault="00271808" w:rsidP="00271808">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F24F21" w:rsidRPr="00F24F21" w:rsidRDefault="00F24F21" w:rsidP="00F24F2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24F21">
        <w:rPr>
          <w:rFonts w:ascii="Times New Roman" w:hAnsi="Times New Roman" w:cs="Times New Roman"/>
          <w:sz w:val="12"/>
          <w:szCs w:val="12"/>
        </w:rPr>
        <w:t>Приложение № 7</w:t>
      </w:r>
    </w:p>
    <w:p w:rsidR="00F24F21" w:rsidRPr="00F24F21" w:rsidRDefault="00F24F21" w:rsidP="00F24F2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24F21">
        <w:rPr>
          <w:rFonts w:ascii="Times New Roman" w:hAnsi="Times New Roman" w:cs="Times New Roman"/>
          <w:sz w:val="12"/>
          <w:szCs w:val="12"/>
        </w:rPr>
        <w:t>к Решению Собрания Представителей</w:t>
      </w:r>
    </w:p>
    <w:p w:rsidR="00F24F21" w:rsidRPr="00F24F21" w:rsidRDefault="00F24F21" w:rsidP="00F24F2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24F21">
        <w:rPr>
          <w:rFonts w:ascii="Times New Roman" w:hAnsi="Times New Roman" w:cs="Times New Roman"/>
          <w:sz w:val="12"/>
          <w:szCs w:val="12"/>
        </w:rPr>
        <w:t xml:space="preserve">сельского поселения Серноводск </w:t>
      </w:r>
    </w:p>
    <w:p w:rsidR="00F24F21" w:rsidRPr="00F24F21" w:rsidRDefault="00F24F21" w:rsidP="00F24F2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24F21">
        <w:rPr>
          <w:rFonts w:ascii="Times New Roman" w:hAnsi="Times New Roman" w:cs="Times New Roman"/>
          <w:sz w:val="12"/>
          <w:szCs w:val="12"/>
        </w:rPr>
        <w:t>муниципального района Сергиевский</w:t>
      </w:r>
    </w:p>
    <w:p w:rsidR="00F24F21" w:rsidRDefault="00F24F21" w:rsidP="00F24F2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24F21">
        <w:rPr>
          <w:rFonts w:ascii="Times New Roman" w:hAnsi="Times New Roman" w:cs="Times New Roman"/>
          <w:sz w:val="12"/>
          <w:szCs w:val="12"/>
        </w:rPr>
        <w:t xml:space="preserve">                                                                                                                                                           № 20   от "27" май 2021 года           </w:t>
      </w:r>
    </w:p>
    <w:p w:rsidR="00F24F21" w:rsidRDefault="00F24F21" w:rsidP="00F24F2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24F21">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F24F21" w:rsidRPr="00F24F21" w:rsidTr="00F24F21">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b/>
                <w:bCs/>
                <w:sz w:val="12"/>
                <w:szCs w:val="12"/>
                <w:lang w:eastAsia="ru-RU"/>
              </w:rPr>
            </w:pPr>
            <w:r w:rsidRPr="00F24F21">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b/>
                <w:bCs/>
                <w:sz w:val="12"/>
                <w:szCs w:val="12"/>
                <w:lang w:eastAsia="ru-RU"/>
              </w:rPr>
            </w:pPr>
            <w:r w:rsidRPr="00F24F21">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b/>
                <w:bCs/>
                <w:sz w:val="12"/>
                <w:szCs w:val="12"/>
                <w:lang w:eastAsia="ru-RU"/>
              </w:rPr>
            </w:pPr>
            <w:r w:rsidRPr="00F24F21">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b/>
                <w:bCs/>
                <w:sz w:val="12"/>
                <w:szCs w:val="12"/>
                <w:lang w:eastAsia="ru-RU"/>
              </w:rPr>
            </w:pPr>
            <w:r w:rsidRPr="00F24F21">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F24F21">
              <w:rPr>
                <w:rFonts w:ascii="Times New Roman" w:eastAsia="Times New Roman" w:hAnsi="Times New Roman" w:cs="Times New Roman"/>
                <w:b/>
                <w:bCs/>
                <w:sz w:val="12"/>
                <w:szCs w:val="12"/>
                <w:lang w:eastAsia="ru-RU"/>
              </w:rPr>
              <w:t>рублей</w:t>
            </w:r>
          </w:p>
        </w:tc>
      </w:tr>
      <w:tr w:rsidR="00F24F21" w:rsidRPr="00F24F21" w:rsidTr="00F24F2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b/>
                <w:bCs/>
                <w:sz w:val="12"/>
                <w:szCs w:val="12"/>
                <w:lang w:eastAsia="ru-RU"/>
              </w:rPr>
            </w:pPr>
            <w:r w:rsidRPr="00F24F21">
              <w:rPr>
                <w:rFonts w:ascii="Times New Roman" w:eastAsia="Times New Roman" w:hAnsi="Times New Roman" w:cs="Times New Roman"/>
                <w:b/>
                <w:bCs/>
                <w:sz w:val="12"/>
                <w:szCs w:val="12"/>
                <w:lang w:eastAsia="ru-RU"/>
              </w:rPr>
              <w:t>432</w:t>
            </w:r>
          </w:p>
        </w:tc>
        <w:tc>
          <w:tcPr>
            <w:tcW w:w="916" w:type="pct"/>
            <w:tcBorders>
              <w:top w:val="nil"/>
              <w:left w:val="nil"/>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b/>
                <w:bCs/>
                <w:sz w:val="12"/>
                <w:szCs w:val="12"/>
                <w:lang w:eastAsia="ru-RU"/>
              </w:rPr>
            </w:pPr>
            <w:r w:rsidRPr="00F24F21">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b/>
                <w:bCs/>
                <w:sz w:val="12"/>
                <w:szCs w:val="12"/>
                <w:lang w:eastAsia="ru-RU"/>
              </w:rPr>
            </w:pPr>
            <w:r w:rsidRPr="00F24F21">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jc w:val="right"/>
              <w:rPr>
                <w:rFonts w:ascii="Times New Roman" w:eastAsia="Times New Roman" w:hAnsi="Times New Roman" w:cs="Times New Roman"/>
                <w:b/>
                <w:bCs/>
                <w:sz w:val="12"/>
                <w:szCs w:val="12"/>
                <w:lang w:eastAsia="ru-RU"/>
              </w:rPr>
            </w:pPr>
            <w:r w:rsidRPr="00F24F21">
              <w:rPr>
                <w:rFonts w:ascii="Times New Roman" w:eastAsia="Times New Roman" w:hAnsi="Times New Roman" w:cs="Times New Roman"/>
                <w:b/>
                <w:bCs/>
                <w:sz w:val="12"/>
                <w:szCs w:val="12"/>
                <w:lang w:eastAsia="ru-RU"/>
              </w:rPr>
              <w:t>981</w:t>
            </w:r>
          </w:p>
        </w:tc>
      </w:tr>
      <w:tr w:rsidR="00F24F21" w:rsidRPr="00F24F21" w:rsidTr="00F24F2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b/>
                <w:bCs/>
                <w:sz w:val="12"/>
                <w:szCs w:val="12"/>
                <w:lang w:eastAsia="ru-RU"/>
              </w:rPr>
            </w:pPr>
            <w:r w:rsidRPr="00F24F21">
              <w:rPr>
                <w:rFonts w:ascii="Times New Roman" w:eastAsia="Times New Roman" w:hAnsi="Times New Roman" w:cs="Times New Roman"/>
                <w:b/>
                <w:bCs/>
                <w:sz w:val="12"/>
                <w:szCs w:val="12"/>
                <w:lang w:eastAsia="ru-RU"/>
              </w:rPr>
              <w:t>432</w:t>
            </w:r>
          </w:p>
        </w:tc>
        <w:tc>
          <w:tcPr>
            <w:tcW w:w="916" w:type="pct"/>
            <w:tcBorders>
              <w:top w:val="nil"/>
              <w:left w:val="nil"/>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b/>
                <w:bCs/>
                <w:sz w:val="12"/>
                <w:szCs w:val="12"/>
                <w:lang w:eastAsia="ru-RU"/>
              </w:rPr>
            </w:pPr>
            <w:r w:rsidRPr="00F24F21">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b/>
                <w:bCs/>
                <w:sz w:val="12"/>
                <w:szCs w:val="12"/>
                <w:lang w:eastAsia="ru-RU"/>
              </w:rPr>
            </w:pPr>
            <w:r w:rsidRPr="00F24F21">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jc w:val="right"/>
              <w:rPr>
                <w:rFonts w:ascii="Times New Roman" w:eastAsia="Times New Roman" w:hAnsi="Times New Roman" w:cs="Times New Roman"/>
                <w:b/>
                <w:bCs/>
                <w:sz w:val="12"/>
                <w:szCs w:val="12"/>
                <w:lang w:eastAsia="ru-RU"/>
              </w:rPr>
            </w:pPr>
            <w:r w:rsidRPr="00F24F21">
              <w:rPr>
                <w:rFonts w:ascii="Times New Roman" w:eastAsia="Times New Roman" w:hAnsi="Times New Roman" w:cs="Times New Roman"/>
                <w:b/>
                <w:bCs/>
                <w:sz w:val="12"/>
                <w:szCs w:val="12"/>
                <w:lang w:eastAsia="ru-RU"/>
              </w:rPr>
              <w:t>0</w:t>
            </w:r>
          </w:p>
        </w:tc>
      </w:tr>
      <w:tr w:rsidR="00F24F21" w:rsidRPr="00F24F21" w:rsidTr="00F24F2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jc w:val="right"/>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0</w:t>
            </w:r>
          </w:p>
        </w:tc>
      </w:tr>
      <w:tr w:rsidR="00F24F21" w:rsidRPr="00F24F21" w:rsidTr="00F24F2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lastRenderedPageBreak/>
              <w:t>432</w:t>
            </w:r>
          </w:p>
        </w:tc>
        <w:tc>
          <w:tcPr>
            <w:tcW w:w="916" w:type="pct"/>
            <w:tcBorders>
              <w:top w:val="nil"/>
              <w:left w:val="nil"/>
              <w:bottom w:val="single" w:sz="4" w:space="0" w:color="auto"/>
              <w:right w:val="single" w:sz="4" w:space="0" w:color="auto"/>
            </w:tcBorders>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jc w:val="right"/>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0</w:t>
            </w:r>
          </w:p>
        </w:tc>
      </w:tr>
      <w:tr w:rsidR="00F24F21" w:rsidRPr="00F24F21" w:rsidTr="00F24F2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b/>
                <w:bCs/>
                <w:sz w:val="12"/>
                <w:szCs w:val="12"/>
                <w:lang w:eastAsia="ru-RU"/>
              </w:rPr>
            </w:pPr>
            <w:r w:rsidRPr="00F24F21">
              <w:rPr>
                <w:rFonts w:ascii="Times New Roman" w:eastAsia="Times New Roman" w:hAnsi="Times New Roman" w:cs="Times New Roman"/>
                <w:b/>
                <w:bCs/>
                <w:sz w:val="12"/>
                <w:szCs w:val="12"/>
                <w:lang w:eastAsia="ru-RU"/>
              </w:rPr>
              <w:t>432</w:t>
            </w:r>
          </w:p>
        </w:tc>
        <w:tc>
          <w:tcPr>
            <w:tcW w:w="916" w:type="pct"/>
            <w:tcBorders>
              <w:top w:val="nil"/>
              <w:left w:val="nil"/>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b/>
                <w:bCs/>
                <w:sz w:val="12"/>
                <w:szCs w:val="12"/>
                <w:lang w:eastAsia="ru-RU"/>
              </w:rPr>
            </w:pPr>
            <w:r w:rsidRPr="00F24F21">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b/>
                <w:bCs/>
                <w:sz w:val="12"/>
                <w:szCs w:val="12"/>
                <w:lang w:eastAsia="ru-RU"/>
              </w:rPr>
            </w:pPr>
            <w:r w:rsidRPr="00F24F21">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jc w:val="right"/>
              <w:rPr>
                <w:rFonts w:ascii="Times New Roman" w:eastAsia="Times New Roman" w:hAnsi="Times New Roman" w:cs="Times New Roman"/>
                <w:b/>
                <w:bCs/>
                <w:sz w:val="12"/>
                <w:szCs w:val="12"/>
                <w:lang w:eastAsia="ru-RU"/>
              </w:rPr>
            </w:pPr>
            <w:r w:rsidRPr="00F24F21">
              <w:rPr>
                <w:rFonts w:ascii="Times New Roman" w:eastAsia="Times New Roman" w:hAnsi="Times New Roman" w:cs="Times New Roman"/>
                <w:b/>
                <w:bCs/>
                <w:sz w:val="12"/>
                <w:szCs w:val="12"/>
                <w:lang w:eastAsia="ru-RU"/>
              </w:rPr>
              <w:t>981</w:t>
            </w:r>
          </w:p>
        </w:tc>
      </w:tr>
      <w:tr w:rsidR="00F24F21" w:rsidRPr="00F24F21" w:rsidTr="00F24F2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b/>
                <w:bCs/>
                <w:sz w:val="12"/>
                <w:szCs w:val="12"/>
                <w:lang w:eastAsia="ru-RU"/>
              </w:rPr>
            </w:pPr>
            <w:r w:rsidRPr="00F24F21">
              <w:rPr>
                <w:rFonts w:ascii="Times New Roman" w:eastAsia="Times New Roman" w:hAnsi="Times New Roman" w:cs="Times New Roman"/>
                <w:b/>
                <w:bCs/>
                <w:sz w:val="12"/>
                <w:szCs w:val="12"/>
                <w:lang w:eastAsia="ru-RU"/>
              </w:rPr>
              <w:t>432</w:t>
            </w:r>
          </w:p>
        </w:tc>
        <w:tc>
          <w:tcPr>
            <w:tcW w:w="916" w:type="pct"/>
            <w:tcBorders>
              <w:top w:val="nil"/>
              <w:left w:val="nil"/>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b/>
                <w:bCs/>
                <w:sz w:val="12"/>
                <w:szCs w:val="12"/>
                <w:lang w:eastAsia="ru-RU"/>
              </w:rPr>
            </w:pPr>
            <w:r w:rsidRPr="00F24F21">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b/>
                <w:bCs/>
                <w:sz w:val="12"/>
                <w:szCs w:val="12"/>
                <w:lang w:eastAsia="ru-RU"/>
              </w:rPr>
            </w:pPr>
            <w:r w:rsidRPr="00F24F21">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jc w:val="right"/>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-25748</w:t>
            </w:r>
          </w:p>
        </w:tc>
      </w:tr>
      <w:tr w:rsidR="00F24F21" w:rsidRPr="00F24F21" w:rsidTr="00F24F2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jc w:val="right"/>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-25748</w:t>
            </w:r>
          </w:p>
        </w:tc>
      </w:tr>
      <w:tr w:rsidR="00F24F21" w:rsidRPr="00F24F21" w:rsidTr="00F24F2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jc w:val="right"/>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-25748</w:t>
            </w:r>
          </w:p>
        </w:tc>
      </w:tr>
      <w:tr w:rsidR="00F24F21" w:rsidRPr="00F24F21" w:rsidTr="00F24F2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jc w:val="right"/>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-25748</w:t>
            </w:r>
          </w:p>
        </w:tc>
      </w:tr>
      <w:tr w:rsidR="00F24F21" w:rsidRPr="00F24F21" w:rsidTr="00F24F2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b/>
                <w:bCs/>
                <w:sz w:val="12"/>
                <w:szCs w:val="12"/>
                <w:lang w:eastAsia="ru-RU"/>
              </w:rPr>
            </w:pPr>
            <w:r w:rsidRPr="00F24F21">
              <w:rPr>
                <w:rFonts w:ascii="Times New Roman" w:eastAsia="Times New Roman" w:hAnsi="Times New Roman" w:cs="Times New Roman"/>
                <w:b/>
                <w:bCs/>
                <w:sz w:val="12"/>
                <w:szCs w:val="12"/>
                <w:lang w:eastAsia="ru-RU"/>
              </w:rPr>
              <w:t>432</w:t>
            </w:r>
          </w:p>
        </w:tc>
        <w:tc>
          <w:tcPr>
            <w:tcW w:w="916" w:type="pct"/>
            <w:tcBorders>
              <w:top w:val="nil"/>
              <w:left w:val="nil"/>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b/>
                <w:bCs/>
                <w:sz w:val="12"/>
                <w:szCs w:val="12"/>
                <w:lang w:eastAsia="ru-RU"/>
              </w:rPr>
            </w:pPr>
            <w:r w:rsidRPr="00F24F21">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b/>
                <w:bCs/>
                <w:sz w:val="12"/>
                <w:szCs w:val="12"/>
                <w:lang w:eastAsia="ru-RU"/>
              </w:rPr>
            </w:pPr>
            <w:r w:rsidRPr="00F24F21">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jc w:val="right"/>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26729</w:t>
            </w:r>
          </w:p>
        </w:tc>
      </w:tr>
      <w:tr w:rsidR="00F24F21" w:rsidRPr="00F24F21" w:rsidTr="00F24F2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jc w:val="right"/>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26729</w:t>
            </w:r>
          </w:p>
        </w:tc>
      </w:tr>
      <w:tr w:rsidR="00F24F21" w:rsidRPr="00F24F21" w:rsidTr="00F24F2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jc w:val="right"/>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26729</w:t>
            </w:r>
          </w:p>
        </w:tc>
      </w:tr>
      <w:tr w:rsidR="00F24F21" w:rsidRPr="00F24F21" w:rsidTr="00F24F2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F24F21" w:rsidRPr="00F24F21" w:rsidRDefault="00F24F21" w:rsidP="00F24F21">
            <w:pPr>
              <w:spacing w:after="0" w:line="240" w:lineRule="auto"/>
              <w:jc w:val="right"/>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26729</w:t>
            </w:r>
          </w:p>
        </w:tc>
      </w:tr>
    </w:tbl>
    <w:p w:rsidR="00F24F21" w:rsidRDefault="00F24F21" w:rsidP="00F24F2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F24F21" w:rsidRPr="00F24F21" w:rsidRDefault="00F24F21" w:rsidP="00F24F2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24F21">
        <w:rPr>
          <w:rFonts w:ascii="Times New Roman" w:hAnsi="Times New Roman" w:cs="Times New Roman"/>
          <w:sz w:val="12"/>
          <w:szCs w:val="12"/>
        </w:rPr>
        <w:t>Решение</w:t>
      </w:r>
    </w:p>
    <w:p w:rsidR="00F24F21" w:rsidRPr="00F24F21" w:rsidRDefault="00F24F21" w:rsidP="00F24F2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F24F21">
        <w:rPr>
          <w:rFonts w:ascii="Times New Roman" w:hAnsi="Times New Roman" w:cs="Times New Roman"/>
          <w:sz w:val="12"/>
          <w:szCs w:val="12"/>
        </w:rPr>
        <w:t xml:space="preserve">20    </w:t>
      </w:r>
      <w:r>
        <w:rPr>
          <w:rFonts w:ascii="Times New Roman" w:hAnsi="Times New Roman" w:cs="Times New Roman"/>
          <w:sz w:val="12"/>
          <w:szCs w:val="12"/>
        </w:rPr>
        <w:t xml:space="preserve">                                                                                                                                                                                                     от «27» мая 2021г.</w:t>
      </w:r>
    </w:p>
    <w:p w:rsidR="00F24F21" w:rsidRPr="00F24F21" w:rsidRDefault="00F24F21" w:rsidP="00F24F2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24F21">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Сургут </w:t>
      </w:r>
      <w:r w:rsidRPr="00F24F21">
        <w:rPr>
          <w:rFonts w:ascii="Times New Roman" w:hAnsi="Times New Roman" w:cs="Times New Roman"/>
          <w:sz w:val="12"/>
          <w:szCs w:val="12"/>
        </w:rPr>
        <w:t>на 2021 год и на плановый период 2022 и 2023 годов</w:t>
      </w:r>
    </w:p>
    <w:p w:rsidR="00F24F21" w:rsidRPr="00F24F21" w:rsidRDefault="00F24F21" w:rsidP="00F24F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24F21">
        <w:rPr>
          <w:rFonts w:ascii="Times New Roman" w:hAnsi="Times New Roman" w:cs="Times New Roman"/>
          <w:sz w:val="12"/>
          <w:szCs w:val="12"/>
        </w:rPr>
        <w:t>принято  Собранием представителей</w:t>
      </w:r>
    </w:p>
    <w:p w:rsidR="00F24F21" w:rsidRPr="00F24F21" w:rsidRDefault="00F24F21" w:rsidP="00F24F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24F21">
        <w:rPr>
          <w:rFonts w:ascii="Times New Roman" w:hAnsi="Times New Roman" w:cs="Times New Roman"/>
          <w:sz w:val="12"/>
          <w:szCs w:val="12"/>
        </w:rPr>
        <w:t>сельского поселения Сургут</w:t>
      </w:r>
    </w:p>
    <w:p w:rsidR="00F24F21" w:rsidRPr="00F24F21" w:rsidRDefault="00F24F21" w:rsidP="00F24F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24F21">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F24F21" w:rsidRPr="00F24F21" w:rsidRDefault="00F24F21" w:rsidP="00F24F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24F21">
        <w:rPr>
          <w:rFonts w:ascii="Times New Roman" w:hAnsi="Times New Roman" w:cs="Times New Roman"/>
          <w:sz w:val="12"/>
          <w:szCs w:val="12"/>
        </w:rPr>
        <w:t xml:space="preserve">Рассмотрев представленный Администрацией сельского поселения Сургут бюджет сельского поселения Сургут на 2021 год и на плановый период 2022 и 2023 годов, Собрание представителей сельского поселения Сургут </w:t>
      </w:r>
    </w:p>
    <w:p w:rsidR="00F24F21" w:rsidRPr="00F24F21" w:rsidRDefault="00F24F21" w:rsidP="00F24F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24F21">
        <w:rPr>
          <w:rFonts w:ascii="Times New Roman" w:hAnsi="Times New Roman" w:cs="Times New Roman"/>
          <w:sz w:val="12"/>
          <w:szCs w:val="12"/>
        </w:rPr>
        <w:t xml:space="preserve">РЕШИЛО: </w:t>
      </w:r>
    </w:p>
    <w:p w:rsidR="00F24F21" w:rsidRPr="00F24F21" w:rsidRDefault="00F24F21" w:rsidP="00F24F2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F24F21">
        <w:rPr>
          <w:rFonts w:ascii="Times New Roman" w:hAnsi="Times New Roman" w:cs="Times New Roman"/>
          <w:sz w:val="12"/>
          <w:szCs w:val="12"/>
        </w:rPr>
        <w:t>Внести в решение Собрания представителей</w:t>
      </w:r>
      <w:r>
        <w:rPr>
          <w:rFonts w:ascii="Times New Roman" w:hAnsi="Times New Roman" w:cs="Times New Roman"/>
          <w:sz w:val="12"/>
          <w:szCs w:val="12"/>
        </w:rPr>
        <w:t xml:space="preserve"> сельского поселения Сургут от 18. 12.2020г.  №</w:t>
      </w:r>
      <w:r w:rsidRPr="00F24F21">
        <w:rPr>
          <w:rFonts w:ascii="Times New Roman" w:hAnsi="Times New Roman" w:cs="Times New Roman"/>
          <w:sz w:val="12"/>
          <w:szCs w:val="12"/>
        </w:rPr>
        <w:t>20  «О бюджете сельского поселения Сургут на 2021 год и плановый период 2022 и 2023 годов» следующие изменения и дополнения:</w:t>
      </w:r>
    </w:p>
    <w:p w:rsidR="00F24F21" w:rsidRPr="00F24F21" w:rsidRDefault="00F24F21" w:rsidP="00F24F2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1.1.</w:t>
      </w:r>
      <w:r w:rsidRPr="00F24F21">
        <w:rPr>
          <w:rFonts w:ascii="Times New Roman" w:hAnsi="Times New Roman" w:cs="Times New Roman"/>
          <w:sz w:val="12"/>
          <w:szCs w:val="12"/>
        </w:rPr>
        <w:t>В статье 1 пункт 1 сумму «57 635» заменить суммой «54 258»;</w:t>
      </w:r>
    </w:p>
    <w:p w:rsidR="00F24F21" w:rsidRPr="00F24F21" w:rsidRDefault="00F24F21" w:rsidP="00F24F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24F21">
        <w:rPr>
          <w:rFonts w:ascii="Times New Roman" w:hAnsi="Times New Roman" w:cs="Times New Roman"/>
          <w:sz w:val="12"/>
          <w:szCs w:val="12"/>
        </w:rPr>
        <w:t xml:space="preserve">сумму «57 980» заменить суммой «54 603».                                      </w:t>
      </w:r>
    </w:p>
    <w:p w:rsidR="00F24F21" w:rsidRPr="00F24F21" w:rsidRDefault="00F24F21" w:rsidP="00F24F2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1.2.</w:t>
      </w:r>
      <w:r w:rsidRPr="00F24F21">
        <w:rPr>
          <w:rFonts w:ascii="Times New Roman" w:hAnsi="Times New Roman" w:cs="Times New Roman"/>
          <w:sz w:val="12"/>
          <w:szCs w:val="12"/>
        </w:rPr>
        <w:t xml:space="preserve">В статье 4 сумму «46 201» заменить суммой «42 823».                              </w:t>
      </w:r>
    </w:p>
    <w:p w:rsidR="00F24F21" w:rsidRPr="00F24F21" w:rsidRDefault="00F24F21" w:rsidP="00F24F2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1.3.</w:t>
      </w:r>
      <w:r w:rsidRPr="00F24F21">
        <w:rPr>
          <w:rFonts w:ascii="Times New Roman" w:hAnsi="Times New Roman" w:cs="Times New Roman"/>
          <w:sz w:val="12"/>
          <w:szCs w:val="12"/>
        </w:rPr>
        <w:t xml:space="preserve">В статье 12 пункт 1 сумму «44 807» заменить суммой «41 429».                      </w:t>
      </w:r>
    </w:p>
    <w:p w:rsidR="00F24F21" w:rsidRPr="00F24F21" w:rsidRDefault="00F24F21" w:rsidP="00F24F2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1.4.</w:t>
      </w:r>
      <w:r w:rsidRPr="00F24F21">
        <w:rPr>
          <w:rFonts w:ascii="Times New Roman" w:hAnsi="Times New Roman" w:cs="Times New Roman"/>
          <w:sz w:val="12"/>
          <w:szCs w:val="12"/>
        </w:rPr>
        <w:t>Приложения 1,3,5,7 изложить в новой редакции (прилагаются).</w:t>
      </w:r>
    </w:p>
    <w:p w:rsidR="00F24F21" w:rsidRPr="00F24F21" w:rsidRDefault="00F24F21" w:rsidP="00F24F2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F24F21">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F24F21" w:rsidRPr="00F24F21" w:rsidRDefault="00F24F21" w:rsidP="00F24F2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F24F21">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F24F21" w:rsidRPr="00F24F21" w:rsidRDefault="00F24F21" w:rsidP="00F24F2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24F21">
        <w:rPr>
          <w:rFonts w:ascii="Times New Roman" w:hAnsi="Times New Roman" w:cs="Times New Roman"/>
          <w:sz w:val="12"/>
          <w:szCs w:val="12"/>
        </w:rPr>
        <w:t>Председатель Собрания представителей</w:t>
      </w:r>
    </w:p>
    <w:p w:rsidR="00F24F21" w:rsidRPr="00F24F21" w:rsidRDefault="00F24F21" w:rsidP="00F24F2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24F21">
        <w:rPr>
          <w:rFonts w:ascii="Times New Roman" w:hAnsi="Times New Roman" w:cs="Times New Roman"/>
          <w:sz w:val="12"/>
          <w:szCs w:val="12"/>
        </w:rPr>
        <w:t>сельского поселения Сургут</w:t>
      </w:r>
    </w:p>
    <w:p w:rsidR="00F24F21" w:rsidRDefault="00F24F21" w:rsidP="00F24F2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24F21">
        <w:rPr>
          <w:rFonts w:ascii="Times New Roman" w:hAnsi="Times New Roman" w:cs="Times New Roman"/>
          <w:sz w:val="12"/>
          <w:szCs w:val="12"/>
        </w:rPr>
        <w:t xml:space="preserve">муниципального района Сергиевский              </w:t>
      </w:r>
    </w:p>
    <w:p w:rsidR="00F24F21" w:rsidRPr="00F24F21" w:rsidRDefault="00F24F21" w:rsidP="00F24F2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24F21">
        <w:rPr>
          <w:rFonts w:ascii="Times New Roman" w:hAnsi="Times New Roman" w:cs="Times New Roman"/>
          <w:sz w:val="12"/>
          <w:szCs w:val="12"/>
        </w:rPr>
        <w:t xml:space="preserve">              </w:t>
      </w:r>
      <w:r>
        <w:rPr>
          <w:rFonts w:ascii="Times New Roman" w:hAnsi="Times New Roman" w:cs="Times New Roman"/>
          <w:sz w:val="12"/>
          <w:szCs w:val="12"/>
        </w:rPr>
        <w:t xml:space="preserve">                   И.О. </w:t>
      </w:r>
      <w:proofErr w:type="spellStart"/>
      <w:r>
        <w:rPr>
          <w:rFonts w:ascii="Times New Roman" w:hAnsi="Times New Roman" w:cs="Times New Roman"/>
          <w:sz w:val="12"/>
          <w:szCs w:val="12"/>
        </w:rPr>
        <w:t>Беседин</w:t>
      </w:r>
      <w:proofErr w:type="spellEnd"/>
    </w:p>
    <w:p w:rsidR="00F24F21" w:rsidRPr="00F24F21" w:rsidRDefault="00F24F21" w:rsidP="00F24F2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24F21">
        <w:rPr>
          <w:rFonts w:ascii="Times New Roman" w:hAnsi="Times New Roman" w:cs="Times New Roman"/>
          <w:sz w:val="12"/>
          <w:szCs w:val="12"/>
        </w:rPr>
        <w:t>Главы сельского поселения Сургут</w:t>
      </w:r>
    </w:p>
    <w:p w:rsidR="00F24F21" w:rsidRDefault="00F24F21" w:rsidP="00F24F2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24F21">
        <w:rPr>
          <w:rFonts w:ascii="Times New Roman" w:hAnsi="Times New Roman" w:cs="Times New Roman"/>
          <w:sz w:val="12"/>
          <w:szCs w:val="12"/>
        </w:rPr>
        <w:t xml:space="preserve">муниципального района Сергиевский                 </w:t>
      </w:r>
    </w:p>
    <w:p w:rsidR="00F24F21" w:rsidRDefault="00F24F21" w:rsidP="00F24F2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24F21">
        <w:rPr>
          <w:rFonts w:ascii="Times New Roman" w:hAnsi="Times New Roman" w:cs="Times New Roman"/>
          <w:sz w:val="12"/>
          <w:szCs w:val="12"/>
        </w:rPr>
        <w:t xml:space="preserve">                              С.А. Содомов</w:t>
      </w:r>
    </w:p>
    <w:p w:rsidR="00F24F21" w:rsidRDefault="00F24F21" w:rsidP="00F24F21">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F24F21" w:rsidRPr="00F24F21" w:rsidRDefault="00F24F21" w:rsidP="00F24F2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24F21">
        <w:rPr>
          <w:rFonts w:ascii="Times New Roman" w:hAnsi="Times New Roman" w:cs="Times New Roman"/>
          <w:sz w:val="12"/>
          <w:szCs w:val="12"/>
        </w:rPr>
        <w:t>Приложение № 1</w:t>
      </w:r>
    </w:p>
    <w:p w:rsidR="00F24F21" w:rsidRPr="00F24F21" w:rsidRDefault="00F24F21" w:rsidP="00F24F2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24F21">
        <w:rPr>
          <w:rFonts w:ascii="Times New Roman" w:hAnsi="Times New Roman" w:cs="Times New Roman"/>
          <w:sz w:val="12"/>
          <w:szCs w:val="12"/>
        </w:rPr>
        <w:t>к Решению Собрания Представителей</w:t>
      </w:r>
    </w:p>
    <w:p w:rsidR="00F24F21" w:rsidRPr="00F24F21" w:rsidRDefault="00F24F21" w:rsidP="00F24F2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24F21">
        <w:rPr>
          <w:rFonts w:ascii="Times New Roman" w:hAnsi="Times New Roman" w:cs="Times New Roman"/>
          <w:sz w:val="12"/>
          <w:szCs w:val="12"/>
        </w:rPr>
        <w:t xml:space="preserve">сельского поселения Сургут </w:t>
      </w:r>
    </w:p>
    <w:p w:rsidR="00F24F21" w:rsidRPr="00F24F21" w:rsidRDefault="00F24F21" w:rsidP="00F24F2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24F21">
        <w:rPr>
          <w:rFonts w:ascii="Times New Roman" w:hAnsi="Times New Roman" w:cs="Times New Roman"/>
          <w:sz w:val="12"/>
          <w:szCs w:val="12"/>
        </w:rPr>
        <w:t>муниципального района Сергиевский</w:t>
      </w:r>
    </w:p>
    <w:p w:rsidR="00F24F21" w:rsidRDefault="00F24F21" w:rsidP="00F24F2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24F21">
        <w:rPr>
          <w:rFonts w:ascii="Times New Roman" w:hAnsi="Times New Roman" w:cs="Times New Roman"/>
          <w:sz w:val="12"/>
          <w:szCs w:val="12"/>
        </w:rPr>
        <w:t xml:space="preserve">                                                                                        №  20 от "27" мая 2021 года           </w:t>
      </w:r>
    </w:p>
    <w:p w:rsidR="00F24F21" w:rsidRDefault="00F24F21" w:rsidP="00F24F2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24F21">
        <w:rPr>
          <w:rFonts w:ascii="Times New Roman" w:hAnsi="Times New Roman" w:cs="Times New Roman"/>
          <w:sz w:val="12"/>
          <w:szCs w:val="12"/>
        </w:rPr>
        <w:t>Перечень главных администраторов доходов местного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421"/>
        <w:gridCol w:w="5197"/>
      </w:tblGrid>
      <w:tr w:rsidR="00F24F21" w:rsidRPr="00F24F21" w:rsidTr="00E130B3">
        <w:trPr>
          <w:trHeight w:val="375"/>
        </w:trPr>
        <w:tc>
          <w:tcPr>
            <w:tcW w:w="719" w:type="pct"/>
            <w:vMerge w:val="restart"/>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b/>
                <w:bCs/>
                <w:sz w:val="12"/>
                <w:szCs w:val="12"/>
                <w:lang w:eastAsia="ru-RU"/>
              </w:rPr>
            </w:pPr>
            <w:r w:rsidRPr="00F24F21">
              <w:rPr>
                <w:rFonts w:ascii="Times New Roman" w:eastAsia="Times New Roman" w:hAnsi="Times New Roman" w:cs="Times New Roman"/>
                <w:b/>
                <w:bCs/>
                <w:sz w:val="12"/>
                <w:szCs w:val="12"/>
                <w:lang w:eastAsia="ru-RU"/>
              </w:rPr>
              <w:t>Код главного администратора</w:t>
            </w:r>
          </w:p>
        </w:tc>
        <w:tc>
          <w:tcPr>
            <w:tcW w:w="919" w:type="pct"/>
            <w:vMerge w:val="restart"/>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b/>
                <w:bCs/>
                <w:sz w:val="12"/>
                <w:szCs w:val="12"/>
                <w:lang w:eastAsia="ru-RU"/>
              </w:rPr>
            </w:pPr>
            <w:r w:rsidRPr="00F24F21">
              <w:rPr>
                <w:rFonts w:ascii="Times New Roman" w:eastAsia="Times New Roman" w:hAnsi="Times New Roman" w:cs="Times New Roman"/>
                <w:b/>
                <w:bCs/>
                <w:sz w:val="12"/>
                <w:szCs w:val="12"/>
                <w:lang w:eastAsia="ru-RU"/>
              </w:rPr>
              <w:t>Код                                        доходов</w:t>
            </w:r>
          </w:p>
        </w:tc>
        <w:tc>
          <w:tcPr>
            <w:tcW w:w="3363" w:type="pct"/>
            <w:vMerge w:val="restart"/>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b/>
                <w:bCs/>
                <w:sz w:val="12"/>
                <w:szCs w:val="12"/>
                <w:lang w:eastAsia="ru-RU"/>
              </w:rPr>
            </w:pPr>
            <w:r w:rsidRPr="00F24F21">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F24F21" w:rsidRPr="00F24F21" w:rsidTr="00E130B3">
        <w:trPr>
          <w:trHeight w:val="138"/>
        </w:trPr>
        <w:tc>
          <w:tcPr>
            <w:tcW w:w="719" w:type="pct"/>
            <w:vMerge/>
            <w:vAlign w:val="center"/>
            <w:hideMark/>
          </w:tcPr>
          <w:p w:rsidR="00F24F21" w:rsidRPr="00F24F21" w:rsidRDefault="00F24F21" w:rsidP="00F24F21">
            <w:pPr>
              <w:spacing w:after="0" w:line="240" w:lineRule="auto"/>
              <w:rPr>
                <w:rFonts w:ascii="Times New Roman" w:eastAsia="Times New Roman" w:hAnsi="Times New Roman" w:cs="Times New Roman"/>
                <w:b/>
                <w:bCs/>
                <w:sz w:val="12"/>
                <w:szCs w:val="12"/>
                <w:lang w:eastAsia="ru-RU"/>
              </w:rPr>
            </w:pPr>
          </w:p>
        </w:tc>
        <w:tc>
          <w:tcPr>
            <w:tcW w:w="919" w:type="pct"/>
            <w:vMerge/>
            <w:vAlign w:val="center"/>
            <w:hideMark/>
          </w:tcPr>
          <w:p w:rsidR="00F24F21" w:rsidRPr="00F24F21" w:rsidRDefault="00F24F21" w:rsidP="00F24F21">
            <w:pPr>
              <w:spacing w:after="0" w:line="240" w:lineRule="auto"/>
              <w:rPr>
                <w:rFonts w:ascii="Times New Roman" w:eastAsia="Times New Roman" w:hAnsi="Times New Roman" w:cs="Times New Roman"/>
                <w:b/>
                <w:bCs/>
                <w:sz w:val="12"/>
                <w:szCs w:val="12"/>
                <w:lang w:eastAsia="ru-RU"/>
              </w:rPr>
            </w:pPr>
          </w:p>
        </w:tc>
        <w:tc>
          <w:tcPr>
            <w:tcW w:w="3363" w:type="pct"/>
            <w:vMerge/>
            <w:vAlign w:val="center"/>
            <w:hideMark/>
          </w:tcPr>
          <w:p w:rsidR="00F24F21" w:rsidRPr="00F24F21" w:rsidRDefault="00F24F21" w:rsidP="00F24F21">
            <w:pPr>
              <w:spacing w:after="0" w:line="240" w:lineRule="auto"/>
              <w:rPr>
                <w:rFonts w:ascii="Times New Roman" w:eastAsia="Times New Roman" w:hAnsi="Times New Roman" w:cs="Times New Roman"/>
                <w:b/>
                <w:bCs/>
                <w:sz w:val="12"/>
                <w:szCs w:val="12"/>
                <w:lang w:eastAsia="ru-RU"/>
              </w:rPr>
            </w:pPr>
          </w:p>
        </w:tc>
      </w:tr>
      <w:tr w:rsidR="00F24F21" w:rsidRPr="00F24F21" w:rsidTr="00E130B3">
        <w:trPr>
          <w:trHeight w:val="70"/>
        </w:trPr>
        <w:tc>
          <w:tcPr>
            <w:tcW w:w="719" w:type="pct"/>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b/>
                <w:bCs/>
                <w:sz w:val="12"/>
                <w:szCs w:val="12"/>
                <w:lang w:eastAsia="ru-RU"/>
              </w:rPr>
            </w:pPr>
            <w:r w:rsidRPr="00F24F21">
              <w:rPr>
                <w:rFonts w:ascii="Times New Roman" w:eastAsia="Times New Roman" w:hAnsi="Times New Roman" w:cs="Times New Roman"/>
                <w:b/>
                <w:bCs/>
                <w:sz w:val="12"/>
                <w:szCs w:val="12"/>
                <w:lang w:eastAsia="ru-RU"/>
              </w:rPr>
              <w:t>100</w:t>
            </w:r>
          </w:p>
        </w:tc>
        <w:tc>
          <w:tcPr>
            <w:tcW w:w="919" w:type="pct"/>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b/>
                <w:bCs/>
                <w:sz w:val="12"/>
                <w:szCs w:val="12"/>
                <w:lang w:eastAsia="ru-RU"/>
              </w:rPr>
            </w:pPr>
            <w:r w:rsidRPr="00F24F21">
              <w:rPr>
                <w:rFonts w:ascii="Times New Roman" w:eastAsia="Times New Roman" w:hAnsi="Times New Roman" w:cs="Times New Roman"/>
                <w:b/>
                <w:bCs/>
                <w:sz w:val="12"/>
                <w:szCs w:val="12"/>
                <w:lang w:eastAsia="ru-RU"/>
              </w:rPr>
              <w:t> </w:t>
            </w:r>
          </w:p>
        </w:tc>
        <w:tc>
          <w:tcPr>
            <w:tcW w:w="3363" w:type="pct"/>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b/>
                <w:bCs/>
                <w:sz w:val="12"/>
                <w:szCs w:val="12"/>
                <w:lang w:eastAsia="ru-RU"/>
              </w:rPr>
            </w:pPr>
            <w:r w:rsidRPr="00F24F21">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F24F21" w:rsidRPr="00F24F21" w:rsidTr="00E130B3">
        <w:trPr>
          <w:trHeight w:val="70"/>
        </w:trPr>
        <w:tc>
          <w:tcPr>
            <w:tcW w:w="719" w:type="pct"/>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100</w:t>
            </w:r>
          </w:p>
        </w:tc>
        <w:tc>
          <w:tcPr>
            <w:tcW w:w="919" w:type="pct"/>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1 03 02231 01 0000 110</w:t>
            </w:r>
          </w:p>
        </w:tc>
        <w:tc>
          <w:tcPr>
            <w:tcW w:w="3363" w:type="pct"/>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24F21" w:rsidRPr="00F24F21" w:rsidTr="00E130B3">
        <w:trPr>
          <w:trHeight w:val="70"/>
        </w:trPr>
        <w:tc>
          <w:tcPr>
            <w:tcW w:w="719" w:type="pct"/>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100</w:t>
            </w:r>
          </w:p>
        </w:tc>
        <w:tc>
          <w:tcPr>
            <w:tcW w:w="919" w:type="pct"/>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1 03 02241 01 0000 110</w:t>
            </w:r>
          </w:p>
        </w:tc>
        <w:tc>
          <w:tcPr>
            <w:tcW w:w="3363" w:type="pct"/>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24F21" w:rsidRPr="00F24F21" w:rsidTr="00E130B3">
        <w:trPr>
          <w:trHeight w:val="70"/>
        </w:trPr>
        <w:tc>
          <w:tcPr>
            <w:tcW w:w="719" w:type="pct"/>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100</w:t>
            </w:r>
          </w:p>
        </w:tc>
        <w:tc>
          <w:tcPr>
            <w:tcW w:w="919" w:type="pct"/>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1 03 02251 01 0000 110</w:t>
            </w:r>
          </w:p>
        </w:tc>
        <w:tc>
          <w:tcPr>
            <w:tcW w:w="3363" w:type="pct"/>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24F21" w:rsidRPr="00F24F21" w:rsidTr="00E130B3">
        <w:trPr>
          <w:trHeight w:val="70"/>
        </w:trPr>
        <w:tc>
          <w:tcPr>
            <w:tcW w:w="719" w:type="pct"/>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100</w:t>
            </w:r>
          </w:p>
        </w:tc>
        <w:tc>
          <w:tcPr>
            <w:tcW w:w="919" w:type="pct"/>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1 03 02261 01 0000 110</w:t>
            </w:r>
          </w:p>
        </w:tc>
        <w:tc>
          <w:tcPr>
            <w:tcW w:w="3363" w:type="pct"/>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w:t>
            </w:r>
            <w:r w:rsidRPr="00F24F21">
              <w:rPr>
                <w:rFonts w:ascii="Times New Roman" w:eastAsia="Times New Roman" w:hAnsi="Times New Roman" w:cs="Times New Roman"/>
                <w:sz w:val="12"/>
                <w:szCs w:val="12"/>
                <w:lang w:eastAsia="ru-RU"/>
              </w:rPr>
              <w:lastRenderedPageBreak/>
              <w:t>дорожных фондов субъектов Российской Федерации)</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b/>
                <w:bCs/>
                <w:sz w:val="12"/>
                <w:szCs w:val="12"/>
                <w:lang w:eastAsia="ru-RU"/>
              </w:rPr>
            </w:pPr>
            <w:r w:rsidRPr="00F24F21">
              <w:rPr>
                <w:rFonts w:ascii="Times New Roman" w:eastAsia="Times New Roman" w:hAnsi="Times New Roman" w:cs="Times New Roman"/>
                <w:b/>
                <w:bCs/>
                <w:sz w:val="12"/>
                <w:szCs w:val="12"/>
                <w:lang w:eastAsia="ru-RU"/>
              </w:rPr>
              <w:lastRenderedPageBreak/>
              <w:t>182</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b/>
                <w:bCs/>
                <w:sz w:val="12"/>
                <w:szCs w:val="12"/>
                <w:lang w:eastAsia="ru-RU"/>
              </w:rPr>
            </w:pPr>
            <w:r w:rsidRPr="00F24F21">
              <w:rPr>
                <w:rFonts w:ascii="Times New Roman" w:eastAsia="Times New Roman" w:hAnsi="Times New Roman" w:cs="Times New Roman"/>
                <w:b/>
                <w:bCs/>
                <w:sz w:val="12"/>
                <w:szCs w:val="12"/>
                <w:lang w:eastAsia="ru-RU"/>
              </w:rPr>
              <w:t> </w:t>
            </w:r>
          </w:p>
        </w:tc>
        <w:tc>
          <w:tcPr>
            <w:tcW w:w="3363" w:type="pct"/>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b/>
                <w:bCs/>
                <w:sz w:val="12"/>
                <w:szCs w:val="12"/>
                <w:lang w:eastAsia="ru-RU"/>
              </w:rPr>
            </w:pPr>
            <w:r w:rsidRPr="00F24F21">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182</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1 01 02010 01 0000 110</w:t>
            </w:r>
          </w:p>
        </w:tc>
        <w:tc>
          <w:tcPr>
            <w:tcW w:w="3363" w:type="pct"/>
            <w:shd w:val="clear" w:color="auto" w:fill="auto"/>
            <w:hideMark/>
          </w:tcPr>
          <w:p w:rsidR="00F24F21" w:rsidRPr="00F24F21" w:rsidRDefault="00F24F21" w:rsidP="00F24F21">
            <w:pPr>
              <w:spacing w:after="0" w:line="240" w:lineRule="auto"/>
              <w:jc w:val="both"/>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24F21">
              <w:rPr>
                <w:rFonts w:ascii="Times New Roman" w:eastAsia="Times New Roman" w:hAnsi="Times New Roman" w:cs="Times New Roman"/>
                <w:sz w:val="12"/>
                <w:szCs w:val="12"/>
                <w:vertAlign w:val="superscript"/>
                <w:lang w:eastAsia="ru-RU"/>
              </w:rPr>
              <w:t>1</w:t>
            </w:r>
            <w:r w:rsidRPr="00F24F21">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182</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1 01 02020 01 0000 110</w:t>
            </w:r>
          </w:p>
        </w:tc>
        <w:tc>
          <w:tcPr>
            <w:tcW w:w="3363" w:type="pct"/>
            <w:shd w:val="clear" w:color="auto" w:fill="auto"/>
            <w:vAlign w:val="bottom"/>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182</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1 01 02030 01 0000 110</w:t>
            </w:r>
          </w:p>
        </w:tc>
        <w:tc>
          <w:tcPr>
            <w:tcW w:w="3363" w:type="pct"/>
            <w:shd w:val="clear" w:color="auto" w:fill="auto"/>
            <w:vAlign w:val="bottom"/>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182</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1 01 02080 01 0000 110</w:t>
            </w:r>
          </w:p>
        </w:tc>
        <w:tc>
          <w:tcPr>
            <w:tcW w:w="3363" w:type="pct"/>
            <w:shd w:val="clear" w:color="auto" w:fill="auto"/>
            <w:vAlign w:val="bottom"/>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182</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1 05 03010 01 0000 110</w:t>
            </w:r>
          </w:p>
        </w:tc>
        <w:tc>
          <w:tcPr>
            <w:tcW w:w="3363" w:type="pct"/>
            <w:shd w:val="clear" w:color="auto" w:fill="auto"/>
            <w:vAlign w:val="center"/>
            <w:hideMark/>
          </w:tcPr>
          <w:p w:rsidR="00F24F21" w:rsidRPr="00F24F21" w:rsidRDefault="00F24F21" w:rsidP="00F24F21">
            <w:pPr>
              <w:spacing w:after="0" w:line="240" w:lineRule="auto"/>
              <w:jc w:val="both"/>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Единый сельскохозяйственный налог</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182</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1 06 01030 10 0000 110</w:t>
            </w:r>
          </w:p>
        </w:tc>
        <w:tc>
          <w:tcPr>
            <w:tcW w:w="3363" w:type="pct"/>
            <w:shd w:val="clear" w:color="auto" w:fill="auto"/>
            <w:vAlign w:val="center"/>
            <w:hideMark/>
          </w:tcPr>
          <w:p w:rsidR="00F24F21" w:rsidRPr="00F24F21" w:rsidRDefault="00F24F21" w:rsidP="00F24F21">
            <w:pPr>
              <w:spacing w:after="0" w:line="240" w:lineRule="auto"/>
              <w:jc w:val="both"/>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182</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1 06 06033 10 0000 110</w:t>
            </w:r>
          </w:p>
        </w:tc>
        <w:tc>
          <w:tcPr>
            <w:tcW w:w="3363" w:type="pct"/>
            <w:shd w:val="clear" w:color="auto" w:fill="auto"/>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182</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1 06 06043 10 0000 110</w:t>
            </w:r>
          </w:p>
        </w:tc>
        <w:tc>
          <w:tcPr>
            <w:tcW w:w="3363" w:type="pct"/>
            <w:shd w:val="clear" w:color="auto" w:fill="auto"/>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 xml:space="preserve">Земельный налог с физических </w:t>
            </w:r>
            <w:r w:rsidR="00E130B3" w:rsidRPr="00F24F21">
              <w:rPr>
                <w:rFonts w:ascii="Times New Roman" w:eastAsia="Times New Roman" w:hAnsi="Times New Roman" w:cs="Times New Roman"/>
                <w:sz w:val="12"/>
                <w:szCs w:val="12"/>
                <w:lang w:eastAsia="ru-RU"/>
              </w:rPr>
              <w:t>лиц, обладающих</w:t>
            </w:r>
            <w:r w:rsidRPr="00F24F21">
              <w:rPr>
                <w:rFonts w:ascii="Times New Roman" w:eastAsia="Times New Roman" w:hAnsi="Times New Roman" w:cs="Times New Roman"/>
                <w:sz w:val="12"/>
                <w:szCs w:val="12"/>
                <w:lang w:eastAsia="ru-RU"/>
              </w:rPr>
              <w:t xml:space="preserve"> земельным участком, расположенным в границах сельских поселений</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b/>
                <w:bCs/>
                <w:sz w:val="12"/>
                <w:szCs w:val="12"/>
                <w:lang w:eastAsia="ru-RU"/>
              </w:rPr>
            </w:pPr>
            <w:r w:rsidRPr="00F24F21">
              <w:rPr>
                <w:rFonts w:ascii="Times New Roman" w:eastAsia="Times New Roman" w:hAnsi="Times New Roman" w:cs="Times New Roman"/>
                <w:b/>
                <w:bCs/>
                <w:sz w:val="12"/>
                <w:szCs w:val="12"/>
                <w:lang w:eastAsia="ru-RU"/>
              </w:rPr>
              <w:t>415</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b/>
                <w:bCs/>
                <w:sz w:val="12"/>
                <w:szCs w:val="12"/>
                <w:lang w:eastAsia="ru-RU"/>
              </w:rPr>
            </w:pPr>
            <w:r w:rsidRPr="00F24F21">
              <w:rPr>
                <w:rFonts w:ascii="Times New Roman" w:eastAsia="Times New Roman" w:hAnsi="Times New Roman" w:cs="Times New Roman"/>
                <w:b/>
                <w:bCs/>
                <w:sz w:val="12"/>
                <w:szCs w:val="12"/>
                <w:lang w:eastAsia="ru-RU"/>
              </w:rPr>
              <w:t> </w:t>
            </w:r>
          </w:p>
        </w:tc>
        <w:tc>
          <w:tcPr>
            <w:tcW w:w="3363" w:type="pct"/>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b/>
                <w:bCs/>
                <w:sz w:val="12"/>
                <w:szCs w:val="12"/>
                <w:lang w:eastAsia="ru-RU"/>
              </w:rPr>
            </w:pPr>
            <w:r w:rsidRPr="00F24F21">
              <w:rPr>
                <w:rFonts w:ascii="Times New Roman" w:eastAsia="Times New Roman" w:hAnsi="Times New Roman" w:cs="Times New Roman"/>
                <w:b/>
                <w:bCs/>
                <w:sz w:val="12"/>
                <w:szCs w:val="12"/>
                <w:lang w:eastAsia="ru-RU"/>
              </w:rPr>
              <w:t>Прокуратура Самарской области</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415</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1 16 07090 10 0000 140</w:t>
            </w:r>
          </w:p>
        </w:tc>
        <w:tc>
          <w:tcPr>
            <w:tcW w:w="3363" w:type="pct"/>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b/>
                <w:bCs/>
                <w:sz w:val="12"/>
                <w:szCs w:val="12"/>
                <w:lang w:eastAsia="ru-RU"/>
              </w:rPr>
            </w:pPr>
            <w:r w:rsidRPr="00F24F21">
              <w:rPr>
                <w:rFonts w:ascii="Times New Roman" w:eastAsia="Times New Roman" w:hAnsi="Times New Roman" w:cs="Times New Roman"/>
                <w:b/>
                <w:bCs/>
                <w:sz w:val="12"/>
                <w:szCs w:val="12"/>
                <w:lang w:eastAsia="ru-RU"/>
              </w:rPr>
              <w:t>433</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b/>
                <w:bCs/>
                <w:sz w:val="12"/>
                <w:szCs w:val="12"/>
                <w:lang w:eastAsia="ru-RU"/>
              </w:rPr>
            </w:pPr>
            <w:r w:rsidRPr="00F24F21">
              <w:rPr>
                <w:rFonts w:ascii="Times New Roman" w:eastAsia="Times New Roman" w:hAnsi="Times New Roman" w:cs="Times New Roman"/>
                <w:b/>
                <w:bCs/>
                <w:sz w:val="12"/>
                <w:szCs w:val="12"/>
                <w:lang w:eastAsia="ru-RU"/>
              </w:rPr>
              <w:t> </w:t>
            </w:r>
          </w:p>
        </w:tc>
        <w:tc>
          <w:tcPr>
            <w:tcW w:w="3363" w:type="pct"/>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b/>
                <w:bCs/>
                <w:sz w:val="12"/>
                <w:szCs w:val="12"/>
                <w:lang w:eastAsia="ru-RU"/>
              </w:rPr>
            </w:pPr>
            <w:r w:rsidRPr="00F24F21">
              <w:rPr>
                <w:rFonts w:ascii="Times New Roman" w:eastAsia="Times New Roman" w:hAnsi="Times New Roman" w:cs="Times New Roman"/>
                <w:b/>
                <w:bCs/>
                <w:sz w:val="12"/>
                <w:szCs w:val="12"/>
                <w:lang w:eastAsia="ru-RU"/>
              </w:rPr>
              <w:t>Администрация сельского поселения Сургут муниципального района Сергиевский Самарской области**</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433</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1 11 05314 10 0000 120</w:t>
            </w:r>
          </w:p>
        </w:tc>
        <w:tc>
          <w:tcPr>
            <w:tcW w:w="3363" w:type="pct"/>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433</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1 13 02065 10 0000 130</w:t>
            </w:r>
          </w:p>
        </w:tc>
        <w:tc>
          <w:tcPr>
            <w:tcW w:w="3363" w:type="pct"/>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433</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1 13 02995 10 0000 130</w:t>
            </w:r>
          </w:p>
        </w:tc>
        <w:tc>
          <w:tcPr>
            <w:tcW w:w="3363" w:type="pct"/>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433</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1 17 01050 10 0000 180</w:t>
            </w:r>
          </w:p>
        </w:tc>
        <w:tc>
          <w:tcPr>
            <w:tcW w:w="3363" w:type="pct"/>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433</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1 17 05050 10 0000 180</w:t>
            </w:r>
          </w:p>
        </w:tc>
        <w:tc>
          <w:tcPr>
            <w:tcW w:w="3363" w:type="pct"/>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433</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2 02 15001 10 0000 150</w:t>
            </w:r>
          </w:p>
        </w:tc>
        <w:tc>
          <w:tcPr>
            <w:tcW w:w="3363" w:type="pct"/>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433</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2 02 15002 10 0000 150</w:t>
            </w:r>
          </w:p>
        </w:tc>
        <w:tc>
          <w:tcPr>
            <w:tcW w:w="3363" w:type="pct"/>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433</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2 02 16001 10 0000 150</w:t>
            </w:r>
          </w:p>
        </w:tc>
        <w:tc>
          <w:tcPr>
            <w:tcW w:w="3363" w:type="pct"/>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F24F21" w:rsidRPr="00F24F21" w:rsidTr="00E130B3">
        <w:trPr>
          <w:trHeight w:val="92"/>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433</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2 02 19999 10 0000 150</w:t>
            </w:r>
          </w:p>
        </w:tc>
        <w:tc>
          <w:tcPr>
            <w:tcW w:w="3363" w:type="pct"/>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Прочие дотации бюджетам сельских поселений</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433</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2 02 20041 10 0000 150</w:t>
            </w:r>
          </w:p>
        </w:tc>
        <w:tc>
          <w:tcPr>
            <w:tcW w:w="3363" w:type="pct"/>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433</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2 02 20216 10 0000 150</w:t>
            </w:r>
          </w:p>
        </w:tc>
        <w:tc>
          <w:tcPr>
            <w:tcW w:w="3363" w:type="pct"/>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433</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2 02 25576 10 0000 150</w:t>
            </w:r>
          </w:p>
        </w:tc>
        <w:tc>
          <w:tcPr>
            <w:tcW w:w="3363" w:type="pct"/>
            <w:shd w:val="clear" w:color="auto" w:fill="auto"/>
            <w:vAlign w:val="bottom"/>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433</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2 0 2 27576 10 0000 150</w:t>
            </w:r>
          </w:p>
        </w:tc>
        <w:tc>
          <w:tcPr>
            <w:tcW w:w="3363" w:type="pct"/>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F24F21">
              <w:rPr>
                <w:rFonts w:ascii="Times New Roman" w:eastAsia="Times New Roman" w:hAnsi="Times New Roman" w:cs="Times New Roman"/>
                <w:sz w:val="12"/>
                <w:szCs w:val="12"/>
                <w:lang w:eastAsia="ru-RU"/>
              </w:rPr>
              <w:t>софинансирование</w:t>
            </w:r>
            <w:proofErr w:type="spellEnd"/>
            <w:r w:rsidRPr="00F24F21">
              <w:rPr>
                <w:rFonts w:ascii="Times New Roman" w:eastAsia="Times New Roman" w:hAnsi="Times New Roman" w:cs="Times New Roman"/>
                <w:sz w:val="12"/>
                <w:szCs w:val="12"/>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433</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2 02 27112 10 0000 150</w:t>
            </w:r>
          </w:p>
        </w:tc>
        <w:tc>
          <w:tcPr>
            <w:tcW w:w="3363" w:type="pct"/>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F24F21">
              <w:rPr>
                <w:rFonts w:ascii="Times New Roman" w:eastAsia="Times New Roman" w:hAnsi="Times New Roman" w:cs="Times New Roman"/>
                <w:sz w:val="12"/>
                <w:szCs w:val="12"/>
                <w:lang w:eastAsia="ru-RU"/>
              </w:rPr>
              <w:t>софинансирование</w:t>
            </w:r>
            <w:proofErr w:type="spellEnd"/>
            <w:r w:rsidRPr="00F24F21">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433</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2 02 29999 10 0000 150</w:t>
            </w:r>
          </w:p>
        </w:tc>
        <w:tc>
          <w:tcPr>
            <w:tcW w:w="3363" w:type="pct"/>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Прочие субсидии бюджетам сельских поселений</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433</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2 02 35118 10 0000 150</w:t>
            </w:r>
          </w:p>
        </w:tc>
        <w:tc>
          <w:tcPr>
            <w:tcW w:w="3363" w:type="pct"/>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433</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2 02 40014 10 0000 150</w:t>
            </w:r>
          </w:p>
        </w:tc>
        <w:tc>
          <w:tcPr>
            <w:tcW w:w="3363" w:type="pct"/>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433</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2 02 49999 10 0000 150</w:t>
            </w:r>
          </w:p>
        </w:tc>
        <w:tc>
          <w:tcPr>
            <w:tcW w:w="3363" w:type="pct"/>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433</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2 07 05010 10 0000 150</w:t>
            </w:r>
          </w:p>
        </w:tc>
        <w:tc>
          <w:tcPr>
            <w:tcW w:w="3363" w:type="pct"/>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433</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2 07 05020 10 0000 150</w:t>
            </w:r>
          </w:p>
        </w:tc>
        <w:tc>
          <w:tcPr>
            <w:tcW w:w="3363" w:type="pct"/>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433</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2 07 05030 10 0000 150</w:t>
            </w:r>
          </w:p>
        </w:tc>
        <w:tc>
          <w:tcPr>
            <w:tcW w:w="3363" w:type="pct"/>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lastRenderedPageBreak/>
              <w:t>433</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2 08 05000 10 0000 150</w:t>
            </w:r>
          </w:p>
        </w:tc>
        <w:tc>
          <w:tcPr>
            <w:tcW w:w="3363" w:type="pct"/>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433</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2 18 05010 10 0000 150</w:t>
            </w:r>
          </w:p>
        </w:tc>
        <w:tc>
          <w:tcPr>
            <w:tcW w:w="3363" w:type="pct"/>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433</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2 18 05020 10 0000 150</w:t>
            </w:r>
          </w:p>
        </w:tc>
        <w:tc>
          <w:tcPr>
            <w:tcW w:w="3363" w:type="pct"/>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433</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2 18 05030 10 0000 150</w:t>
            </w:r>
          </w:p>
        </w:tc>
        <w:tc>
          <w:tcPr>
            <w:tcW w:w="3363" w:type="pct"/>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433</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2 18 60010 10 0000 150</w:t>
            </w:r>
          </w:p>
        </w:tc>
        <w:tc>
          <w:tcPr>
            <w:tcW w:w="3363" w:type="pct"/>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433</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2 18 60020 10 0000 150</w:t>
            </w:r>
          </w:p>
        </w:tc>
        <w:tc>
          <w:tcPr>
            <w:tcW w:w="3363" w:type="pct"/>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433</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2 19 60010 10 0000 150</w:t>
            </w:r>
          </w:p>
        </w:tc>
        <w:tc>
          <w:tcPr>
            <w:tcW w:w="3363" w:type="pct"/>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b/>
                <w:bCs/>
                <w:sz w:val="12"/>
                <w:szCs w:val="12"/>
                <w:lang w:eastAsia="ru-RU"/>
              </w:rPr>
            </w:pPr>
            <w:r w:rsidRPr="00F24F21">
              <w:rPr>
                <w:rFonts w:ascii="Times New Roman" w:eastAsia="Times New Roman" w:hAnsi="Times New Roman" w:cs="Times New Roman"/>
                <w:b/>
                <w:bCs/>
                <w:sz w:val="12"/>
                <w:szCs w:val="12"/>
                <w:lang w:eastAsia="ru-RU"/>
              </w:rPr>
              <w:t>608</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b/>
                <w:bCs/>
                <w:sz w:val="12"/>
                <w:szCs w:val="12"/>
                <w:lang w:eastAsia="ru-RU"/>
              </w:rPr>
            </w:pPr>
            <w:r w:rsidRPr="00F24F21">
              <w:rPr>
                <w:rFonts w:ascii="Times New Roman" w:eastAsia="Times New Roman" w:hAnsi="Times New Roman" w:cs="Times New Roman"/>
                <w:b/>
                <w:bCs/>
                <w:sz w:val="12"/>
                <w:szCs w:val="12"/>
                <w:lang w:eastAsia="ru-RU"/>
              </w:rPr>
              <w:t> </w:t>
            </w:r>
          </w:p>
        </w:tc>
        <w:tc>
          <w:tcPr>
            <w:tcW w:w="3363" w:type="pct"/>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b/>
                <w:bCs/>
                <w:sz w:val="12"/>
                <w:szCs w:val="12"/>
                <w:lang w:eastAsia="ru-RU"/>
              </w:rPr>
            </w:pPr>
            <w:r w:rsidRPr="00F24F21">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608</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1 11 05025 10 0000 120</w:t>
            </w:r>
          </w:p>
        </w:tc>
        <w:tc>
          <w:tcPr>
            <w:tcW w:w="3363" w:type="pct"/>
            <w:shd w:val="clear" w:color="auto" w:fill="auto"/>
            <w:vAlign w:val="center"/>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proofErr w:type="gramStart"/>
            <w:r w:rsidRPr="00F24F21">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608</w:t>
            </w:r>
          </w:p>
        </w:tc>
        <w:tc>
          <w:tcPr>
            <w:tcW w:w="919" w:type="pct"/>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1 11 05035 10 0000 120</w:t>
            </w:r>
          </w:p>
        </w:tc>
        <w:tc>
          <w:tcPr>
            <w:tcW w:w="3363" w:type="pct"/>
            <w:shd w:val="clear" w:color="auto" w:fill="auto"/>
            <w:vAlign w:val="bottom"/>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608</w:t>
            </w:r>
          </w:p>
        </w:tc>
        <w:tc>
          <w:tcPr>
            <w:tcW w:w="919" w:type="pct"/>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1 11 05314 10 0000 120</w:t>
            </w:r>
          </w:p>
        </w:tc>
        <w:tc>
          <w:tcPr>
            <w:tcW w:w="3363" w:type="pct"/>
            <w:shd w:val="clear" w:color="auto" w:fill="auto"/>
            <w:vAlign w:val="bottom"/>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608</w:t>
            </w:r>
          </w:p>
        </w:tc>
        <w:tc>
          <w:tcPr>
            <w:tcW w:w="919" w:type="pct"/>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1 11 05325 10 0000 120</w:t>
            </w:r>
          </w:p>
        </w:tc>
        <w:tc>
          <w:tcPr>
            <w:tcW w:w="3363" w:type="pct"/>
            <w:shd w:val="clear" w:color="auto" w:fill="auto"/>
            <w:vAlign w:val="bottom"/>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608</w:t>
            </w:r>
          </w:p>
        </w:tc>
        <w:tc>
          <w:tcPr>
            <w:tcW w:w="919" w:type="pct"/>
            <w:shd w:val="clear" w:color="auto" w:fill="auto"/>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1 11 05326 10 0000 120</w:t>
            </w:r>
          </w:p>
        </w:tc>
        <w:tc>
          <w:tcPr>
            <w:tcW w:w="3363" w:type="pct"/>
            <w:shd w:val="clear" w:color="auto" w:fill="auto"/>
            <w:vAlign w:val="bottom"/>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proofErr w:type="gramStart"/>
            <w:r w:rsidRPr="00F24F21">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608</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1 11 09045 10 0003 120</w:t>
            </w:r>
          </w:p>
        </w:tc>
        <w:tc>
          <w:tcPr>
            <w:tcW w:w="3363" w:type="pct"/>
            <w:shd w:val="clear" w:color="auto" w:fill="auto"/>
            <w:vAlign w:val="bottom"/>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24F21" w:rsidRPr="00F24F21" w:rsidTr="00E130B3">
        <w:trPr>
          <w:trHeight w:val="70"/>
        </w:trPr>
        <w:tc>
          <w:tcPr>
            <w:tcW w:w="7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608</w:t>
            </w:r>
          </w:p>
        </w:tc>
        <w:tc>
          <w:tcPr>
            <w:tcW w:w="919" w:type="pct"/>
            <w:shd w:val="clear" w:color="auto" w:fill="auto"/>
            <w:noWrap/>
            <w:vAlign w:val="center"/>
            <w:hideMark/>
          </w:tcPr>
          <w:p w:rsidR="00F24F21" w:rsidRPr="00F24F21" w:rsidRDefault="00F24F21" w:rsidP="00F24F21">
            <w:pPr>
              <w:spacing w:after="0" w:line="240" w:lineRule="auto"/>
              <w:jc w:val="center"/>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1 14 06025 10 0000 430</w:t>
            </w:r>
          </w:p>
        </w:tc>
        <w:tc>
          <w:tcPr>
            <w:tcW w:w="3363" w:type="pct"/>
            <w:shd w:val="clear" w:color="auto" w:fill="auto"/>
            <w:vAlign w:val="bottom"/>
            <w:hideMark/>
          </w:tcPr>
          <w:p w:rsidR="00F24F21" w:rsidRPr="00F24F21" w:rsidRDefault="00F24F21" w:rsidP="00F24F21">
            <w:pPr>
              <w:spacing w:after="0" w:line="240" w:lineRule="auto"/>
              <w:rPr>
                <w:rFonts w:ascii="Times New Roman" w:eastAsia="Times New Roman" w:hAnsi="Times New Roman" w:cs="Times New Roman"/>
                <w:sz w:val="12"/>
                <w:szCs w:val="12"/>
                <w:lang w:eastAsia="ru-RU"/>
              </w:rPr>
            </w:pPr>
            <w:r w:rsidRPr="00F24F21">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E130B3" w:rsidRPr="00E130B3" w:rsidRDefault="00E130B3" w:rsidP="00E130B3">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E130B3">
        <w:rPr>
          <w:rFonts w:ascii="Times New Roman" w:hAnsi="Times New Roman" w:cs="Times New Roman"/>
          <w:sz w:val="12"/>
          <w:szCs w:val="12"/>
        </w:rPr>
        <w:t>* В части, зачисляемый в местный бюджет</w:t>
      </w:r>
      <w:r w:rsidRPr="00E130B3">
        <w:rPr>
          <w:rFonts w:ascii="Times New Roman" w:hAnsi="Times New Roman" w:cs="Times New Roman"/>
          <w:sz w:val="12"/>
          <w:szCs w:val="12"/>
        </w:rPr>
        <w:tab/>
      </w:r>
      <w:r w:rsidRPr="00E130B3">
        <w:rPr>
          <w:rFonts w:ascii="Times New Roman" w:hAnsi="Times New Roman" w:cs="Times New Roman"/>
          <w:sz w:val="12"/>
          <w:szCs w:val="12"/>
        </w:rPr>
        <w:tab/>
      </w:r>
      <w:proofErr w:type="gramEnd"/>
    </w:p>
    <w:p w:rsidR="00E130B3" w:rsidRDefault="00E130B3" w:rsidP="00E130B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30B3">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E130B3">
        <w:rPr>
          <w:rFonts w:ascii="Times New Roman" w:hAnsi="Times New Roman" w:cs="Times New Roman"/>
          <w:sz w:val="12"/>
          <w:szCs w:val="12"/>
        </w:rPr>
        <w:tab/>
      </w:r>
    </w:p>
    <w:p w:rsidR="00E130B3" w:rsidRPr="00E130B3" w:rsidRDefault="00E130B3" w:rsidP="00E130B3">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3</w:t>
      </w:r>
    </w:p>
    <w:p w:rsidR="00E130B3" w:rsidRDefault="00E130B3" w:rsidP="00E130B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130B3">
        <w:rPr>
          <w:rFonts w:ascii="Times New Roman" w:hAnsi="Times New Roman" w:cs="Times New Roman"/>
          <w:sz w:val="12"/>
          <w:szCs w:val="12"/>
        </w:rPr>
        <w:t xml:space="preserve">к Решению Собрания представителей </w:t>
      </w:r>
    </w:p>
    <w:p w:rsidR="00E130B3" w:rsidRDefault="00E130B3" w:rsidP="00E130B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130B3">
        <w:rPr>
          <w:rFonts w:ascii="Times New Roman" w:hAnsi="Times New Roman" w:cs="Times New Roman"/>
          <w:sz w:val="12"/>
          <w:szCs w:val="12"/>
        </w:rPr>
        <w:t xml:space="preserve">сельского поселения Сургут </w:t>
      </w:r>
    </w:p>
    <w:p w:rsidR="00E130B3" w:rsidRDefault="00E130B3" w:rsidP="00E130B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130B3">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F24F21" w:rsidRDefault="00E130B3" w:rsidP="00E130B3">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№20 от "27" мая 2021 г.</w:t>
      </w:r>
    </w:p>
    <w:p w:rsidR="00E130B3" w:rsidRDefault="00E130B3" w:rsidP="00E130B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130B3">
        <w:rPr>
          <w:rFonts w:ascii="Times New Roman" w:hAnsi="Times New Roman" w:cs="Times New Roman"/>
          <w:sz w:val="12"/>
          <w:szCs w:val="12"/>
        </w:rPr>
        <w:t>Ведомственная структура расходов бюджета сельского поселения Сургут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2794"/>
        <w:gridCol w:w="336"/>
        <w:gridCol w:w="370"/>
        <w:gridCol w:w="819"/>
        <w:gridCol w:w="505"/>
        <w:gridCol w:w="648"/>
        <w:gridCol w:w="1162"/>
      </w:tblGrid>
      <w:tr w:rsidR="00E130B3" w:rsidRPr="00E130B3" w:rsidTr="00786E0C">
        <w:trPr>
          <w:trHeight w:val="70"/>
        </w:trPr>
        <w:tc>
          <w:tcPr>
            <w:tcW w:w="708" w:type="pct"/>
            <w:vMerge w:val="restart"/>
            <w:shd w:val="clear" w:color="auto" w:fill="auto"/>
            <w:vAlign w:val="center"/>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bookmarkStart w:id="16" w:name="RANGE!A5:I78"/>
            <w:r w:rsidRPr="00E130B3">
              <w:rPr>
                <w:rFonts w:ascii="Times New Roman" w:eastAsia="Times New Roman" w:hAnsi="Times New Roman" w:cs="Times New Roman"/>
                <w:color w:val="000000"/>
                <w:sz w:val="12"/>
                <w:szCs w:val="12"/>
                <w:lang w:eastAsia="ru-RU"/>
              </w:rPr>
              <w:t>Код главного распорядителя бюджетных средств</w:t>
            </w:r>
            <w:bookmarkEnd w:id="16"/>
          </w:p>
        </w:tc>
        <w:tc>
          <w:tcPr>
            <w:tcW w:w="1807" w:type="pct"/>
            <w:vMerge w:val="restart"/>
            <w:shd w:val="clear" w:color="auto" w:fill="auto"/>
            <w:vAlign w:val="center"/>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proofErr w:type="spellStart"/>
            <w:r w:rsidRPr="00E130B3">
              <w:rPr>
                <w:rFonts w:ascii="Times New Roman" w:eastAsia="Times New Roman" w:hAnsi="Times New Roman" w:cs="Times New Roman"/>
                <w:color w:val="000000"/>
                <w:sz w:val="12"/>
                <w:szCs w:val="12"/>
                <w:lang w:eastAsia="ru-RU"/>
              </w:rPr>
              <w:t>Рз</w:t>
            </w:r>
            <w:proofErr w:type="spellEnd"/>
          </w:p>
        </w:tc>
        <w:tc>
          <w:tcPr>
            <w:tcW w:w="239" w:type="pct"/>
            <w:vMerge w:val="restart"/>
            <w:shd w:val="clear" w:color="auto" w:fill="auto"/>
            <w:vAlign w:val="center"/>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proofErr w:type="gramStart"/>
            <w:r w:rsidRPr="00E130B3">
              <w:rPr>
                <w:rFonts w:ascii="Times New Roman" w:eastAsia="Times New Roman" w:hAnsi="Times New Roman" w:cs="Times New Roman"/>
                <w:color w:val="000000"/>
                <w:sz w:val="12"/>
                <w:szCs w:val="12"/>
                <w:lang w:eastAsia="ru-RU"/>
              </w:rPr>
              <w:t>ПР</w:t>
            </w:r>
            <w:proofErr w:type="gramEnd"/>
          </w:p>
        </w:tc>
        <w:tc>
          <w:tcPr>
            <w:tcW w:w="530" w:type="pct"/>
            <w:vMerge w:val="restart"/>
            <w:shd w:val="clear" w:color="auto" w:fill="auto"/>
            <w:vAlign w:val="center"/>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ЦСР</w:t>
            </w:r>
          </w:p>
        </w:tc>
        <w:tc>
          <w:tcPr>
            <w:tcW w:w="327" w:type="pct"/>
            <w:vMerge w:val="restart"/>
            <w:shd w:val="clear" w:color="auto" w:fill="auto"/>
            <w:vAlign w:val="center"/>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ВР</w:t>
            </w:r>
          </w:p>
        </w:tc>
        <w:tc>
          <w:tcPr>
            <w:tcW w:w="1170" w:type="pct"/>
            <w:gridSpan w:val="2"/>
            <w:shd w:val="clear" w:color="auto" w:fill="auto"/>
            <w:vAlign w:val="center"/>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Сумма, тыс. рублей</w:t>
            </w:r>
          </w:p>
        </w:tc>
      </w:tr>
      <w:tr w:rsidR="00E130B3" w:rsidRPr="00E130B3" w:rsidTr="00786E0C">
        <w:trPr>
          <w:trHeight w:val="70"/>
        </w:trPr>
        <w:tc>
          <w:tcPr>
            <w:tcW w:w="708" w:type="pct"/>
            <w:vMerge/>
            <w:vAlign w:val="center"/>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p>
        </w:tc>
        <w:tc>
          <w:tcPr>
            <w:tcW w:w="1807" w:type="pct"/>
            <w:vMerge/>
            <w:vAlign w:val="center"/>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p>
        </w:tc>
        <w:tc>
          <w:tcPr>
            <w:tcW w:w="239" w:type="pct"/>
            <w:vMerge/>
            <w:vAlign w:val="center"/>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p>
        </w:tc>
        <w:tc>
          <w:tcPr>
            <w:tcW w:w="530" w:type="pct"/>
            <w:vMerge/>
            <w:vAlign w:val="center"/>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p>
        </w:tc>
        <w:tc>
          <w:tcPr>
            <w:tcW w:w="327" w:type="pct"/>
            <w:vMerge/>
            <w:vAlign w:val="center"/>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p>
        </w:tc>
        <w:tc>
          <w:tcPr>
            <w:tcW w:w="419" w:type="pct"/>
            <w:shd w:val="clear" w:color="auto" w:fill="auto"/>
            <w:vAlign w:val="center"/>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всего</w:t>
            </w:r>
          </w:p>
        </w:tc>
        <w:tc>
          <w:tcPr>
            <w:tcW w:w="752" w:type="pct"/>
            <w:shd w:val="clear" w:color="auto" w:fill="auto"/>
            <w:vAlign w:val="center"/>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Администрация сельского поселения Сургут муниципального района Сергиевский Самарской области</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54 603</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28 475</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02</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968</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02</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38 0 00 00000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968</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02</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38 0 00 00000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120</w:t>
            </w: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968</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lastRenderedPageBreak/>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04</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2 378</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04</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38 0 00 00000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1 940</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04</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38 0 00 00000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120</w:t>
            </w: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1 315</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30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04</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38 0 00 00000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240</w:t>
            </w: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354</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04</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38 0 00 00000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540</w:t>
            </w: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240</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04</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38 0 00 00000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850</w:t>
            </w: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32</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04</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40 0 00 00000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438</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04</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40 0 00 00000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540</w:t>
            </w: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438</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06</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466</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06</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38 0 00 00000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466</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06</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38 0 00 00000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540</w:t>
            </w: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466</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11</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10</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11</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99 0 00 00000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10</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11</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99 0 00 00000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870</w:t>
            </w: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10</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13</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1 309</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13</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38 0 00 00000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839</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13</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38 0 00 00000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240</w:t>
            </w: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301</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13</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38 0 00 00000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540</w:t>
            </w: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538</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13</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40 0 00 00000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188</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13</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40 0 00 00000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240</w:t>
            </w: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188</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13</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46 0 00 00000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282</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13</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46 0 00 00000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240</w:t>
            </w: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282</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02</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03</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237</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237</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02</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03</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38 0 00 00000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237</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237</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02</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03</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38 0 00 00000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120</w:t>
            </w: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237</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237</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 xml:space="preserve">Защита населения и территории от чрезвычайных ситуаций природного и техногенного характера, пожарная </w:t>
            </w:r>
            <w:r w:rsidRPr="00E130B3">
              <w:rPr>
                <w:rFonts w:ascii="Times New Roman" w:eastAsia="Times New Roman" w:hAnsi="Times New Roman" w:cs="Times New Roman"/>
                <w:b/>
                <w:bCs/>
                <w:color w:val="000000"/>
                <w:sz w:val="12"/>
                <w:szCs w:val="12"/>
                <w:lang w:eastAsia="ru-RU"/>
              </w:rPr>
              <w:lastRenderedPageBreak/>
              <w:t>безопасность</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10</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24</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03</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10</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41 0 00 00000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24</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03</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10</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41 0 00 00000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240</w:t>
            </w: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24</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14</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1</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03</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14</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45 0 00 00000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03</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14</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45 0 00 00000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240</w:t>
            </w: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09</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15 836</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13 519</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04</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09</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2 079</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04</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09</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240</w:t>
            </w: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1 052</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04</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09</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540</w:t>
            </w: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1 026</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E130B3">
              <w:rPr>
                <w:rFonts w:ascii="Times New Roman" w:eastAsia="Times New Roman" w:hAnsi="Times New Roman" w:cs="Times New Roman"/>
                <w:color w:val="000000"/>
                <w:sz w:val="12"/>
                <w:szCs w:val="12"/>
                <w:lang w:eastAsia="ru-RU"/>
              </w:rPr>
              <w:t>м.р</w:t>
            </w:r>
            <w:proofErr w:type="spellEnd"/>
            <w:r w:rsidRPr="00E130B3">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04</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09</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49 0 00 00000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13 757</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13 519</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04</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09</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49 0 00 00000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240</w:t>
            </w: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102</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04</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09</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49 0 00 00000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540</w:t>
            </w: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13 655</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13 519</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Жилищное хозяйство</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01</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1 986</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1 584</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01</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47 0 00 00000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1 986</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1 584</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01</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47 0 00 00000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540</w:t>
            </w: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1 986</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1 584</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02</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1 591</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02</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39 0 00 00000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1 591</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02</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39 0 00 00000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240</w:t>
            </w: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02</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39 0 00 00000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810</w:t>
            </w: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1 591</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03</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27 268</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13 135</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03</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39 0 00 00000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6 386</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03</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39 0 00 00000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240</w:t>
            </w: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6 386</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03</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5 495</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03</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240</w:t>
            </w: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50</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03</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540</w:t>
            </w: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5 445</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 xml:space="preserve">Муниципальная программа "Комплексное </w:t>
            </w:r>
            <w:r w:rsidRPr="00E130B3">
              <w:rPr>
                <w:rFonts w:ascii="Times New Roman" w:eastAsia="Times New Roman" w:hAnsi="Times New Roman" w:cs="Times New Roman"/>
                <w:color w:val="000000"/>
                <w:sz w:val="12"/>
                <w:szCs w:val="12"/>
                <w:lang w:eastAsia="ru-RU"/>
              </w:rPr>
              <w:lastRenderedPageBreak/>
              <w:t>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lastRenderedPageBreak/>
              <w:t>05</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03</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 xml:space="preserve">47 0 00 </w:t>
            </w:r>
            <w:r w:rsidRPr="00E130B3">
              <w:rPr>
                <w:rFonts w:ascii="Times New Roman" w:eastAsia="Times New Roman" w:hAnsi="Times New Roman" w:cs="Times New Roman"/>
                <w:color w:val="000000"/>
                <w:sz w:val="12"/>
                <w:szCs w:val="12"/>
                <w:lang w:eastAsia="ru-RU"/>
              </w:rPr>
              <w:lastRenderedPageBreak/>
              <w:t>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15 387</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13 135</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lastRenderedPageBreak/>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03</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47 0 00 00000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540</w:t>
            </w: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15 387</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13 135</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06</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05</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161</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06</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05</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39 0 00 00000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161</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06</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05</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39 0 00 00000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240</w:t>
            </w: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113</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06</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05</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39 0 00 00000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850</w:t>
            </w: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48</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07</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85</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07</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07</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44 0 00 00000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85</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07</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07</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44 0 00 00000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540</w:t>
            </w: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85</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01</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1 621</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08</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01</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44 0 00 00000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1 621</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08</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01</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44 0 00 00000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240</w:t>
            </w: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120</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08</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01</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44 0 00 00000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540</w:t>
            </w: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1 501</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11</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01</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662</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11</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01</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48 0 00 00000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662</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433</w:t>
            </w: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11</w:t>
            </w: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01</w:t>
            </w: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48 0 00 00000</w:t>
            </w: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540</w:t>
            </w: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662</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786E0C">
        <w:trPr>
          <w:trHeight w:val="70"/>
        </w:trPr>
        <w:tc>
          <w:tcPr>
            <w:tcW w:w="708"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1807"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530"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327"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419"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54 603</w:t>
            </w:r>
          </w:p>
        </w:tc>
        <w:tc>
          <w:tcPr>
            <w:tcW w:w="752"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28 475</w:t>
            </w:r>
          </w:p>
        </w:tc>
      </w:tr>
    </w:tbl>
    <w:p w:rsidR="00E130B3" w:rsidRDefault="00E130B3" w:rsidP="00E130B3">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E130B3" w:rsidRPr="00E130B3" w:rsidRDefault="00E130B3" w:rsidP="00E130B3">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5</w:t>
      </w:r>
    </w:p>
    <w:p w:rsidR="00E130B3" w:rsidRDefault="00E130B3" w:rsidP="00E130B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130B3">
        <w:rPr>
          <w:rFonts w:ascii="Times New Roman" w:hAnsi="Times New Roman" w:cs="Times New Roman"/>
          <w:sz w:val="12"/>
          <w:szCs w:val="12"/>
        </w:rPr>
        <w:t xml:space="preserve">к Решению Собрания представителей </w:t>
      </w:r>
    </w:p>
    <w:p w:rsidR="00E130B3" w:rsidRDefault="00E130B3" w:rsidP="00E130B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130B3">
        <w:rPr>
          <w:rFonts w:ascii="Times New Roman" w:hAnsi="Times New Roman" w:cs="Times New Roman"/>
          <w:sz w:val="12"/>
          <w:szCs w:val="12"/>
        </w:rPr>
        <w:t xml:space="preserve">сельского поселения Сургут </w:t>
      </w:r>
    </w:p>
    <w:p w:rsidR="00E130B3" w:rsidRDefault="00E130B3" w:rsidP="00E130B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130B3">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w:t>
      </w:r>
    </w:p>
    <w:p w:rsidR="00E130B3" w:rsidRDefault="00E130B3" w:rsidP="00E130B3">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№20 от "27" мая 2021 г.</w:t>
      </w:r>
    </w:p>
    <w:p w:rsidR="00E130B3" w:rsidRDefault="00E130B3" w:rsidP="00E130B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130B3">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E130B3">
        <w:rPr>
          <w:rFonts w:ascii="Times New Roman" w:hAnsi="Times New Roman" w:cs="Times New Roman"/>
          <w:sz w:val="12"/>
          <w:szCs w:val="12"/>
        </w:rPr>
        <w:t>видов расходов классификации расходов бюджета сельского поселения</w:t>
      </w:r>
      <w:proofErr w:type="gramEnd"/>
      <w:r w:rsidRPr="00E130B3">
        <w:rPr>
          <w:rFonts w:ascii="Times New Roman" w:hAnsi="Times New Roman" w:cs="Times New Roman"/>
          <w:sz w:val="12"/>
          <w:szCs w:val="12"/>
        </w:rPr>
        <w:t xml:space="preserve"> Сургут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697"/>
        <w:gridCol w:w="1254"/>
      </w:tblGrid>
      <w:tr w:rsidR="00E130B3" w:rsidRPr="00E130B3" w:rsidTr="00E130B3">
        <w:trPr>
          <w:trHeight w:val="70"/>
        </w:trPr>
        <w:tc>
          <w:tcPr>
            <w:tcW w:w="2821" w:type="pct"/>
            <w:vMerge w:val="restart"/>
            <w:shd w:val="clear" w:color="auto" w:fill="auto"/>
            <w:vAlign w:val="center"/>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bookmarkStart w:id="17" w:name="RANGE!A5:F40"/>
            <w:r w:rsidRPr="00E130B3">
              <w:rPr>
                <w:rFonts w:ascii="Times New Roman" w:eastAsia="Times New Roman" w:hAnsi="Times New Roman" w:cs="Times New Roman"/>
                <w:color w:val="000000"/>
                <w:sz w:val="12"/>
                <w:szCs w:val="12"/>
                <w:lang w:eastAsia="ru-RU"/>
              </w:rPr>
              <w:t>Наименование</w:t>
            </w:r>
            <w:bookmarkEnd w:id="17"/>
          </w:p>
        </w:tc>
        <w:tc>
          <w:tcPr>
            <w:tcW w:w="642" w:type="pct"/>
            <w:vMerge w:val="restart"/>
            <w:shd w:val="clear" w:color="auto" w:fill="auto"/>
            <w:vAlign w:val="center"/>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Сумма, тыс. рублей</w:t>
            </w:r>
          </w:p>
        </w:tc>
      </w:tr>
      <w:tr w:rsidR="00E130B3" w:rsidRPr="00E130B3" w:rsidTr="00E130B3">
        <w:trPr>
          <w:trHeight w:val="70"/>
        </w:trPr>
        <w:tc>
          <w:tcPr>
            <w:tcW w:w="2821" w:type="pct"/>
            <w:vMerge/>
            <w:vAlign w:val="center"/>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p>
        </w:tc>
        <w:tc>
          <w:tcPr>
            <w:tcW w:w="451" w:type="pct"/>
            <w:shd w:val="clear" w:color="auto" w:fill="auto"/>
            <w:vAlign w:val="center"/>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E130B3" w:rsidRPr="00E130B3" w:rsidTr="00D1380C">
        <w:trPr>
          <w:trHeight w:val="70"/>
        </w:trPr>
        <w:tc>
          <w:tcPr>
            <w:tcW w:w="2821"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4 450</w:t>
            </w:r>
          </w:p>
        </w:tc>
        <w:tc>
          <w:tcPr>
            <w:tcW w:w="81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237</w:t>
            </w:r>
          </w:p>
        </w:tc>
      </w:tr>
      <w:tr w:rsidR="00E130B3" w:rsidRPr="00E130B3" w:rsidTr="00D1380C">
        <w:trPr>
          <w:trHeight w:val="70"/>
        </w:trPr>
        <w:tc>
          <w:tcPr>
            <w:tcW w:w="2821"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120</w:t>
            </w:r>
          </w:p>
        </w:tc>
        <w:tc>
          <w:tcPr>
            <w:tcW w:w="45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2 519</w:t>
            </w:r>
          </w:p>
        </w:tc>
        <w:tc>
          <w:tcPr>
            <w:tcW w:w="81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237</w:t>
            </w:r>
          </w:p>
        </w:tc>
      </w:tr>
      <w:tr w:rsidR="00E130B3" w:rsidRPr="00E130B3" w:rsidTr="00D1380C">
        <w:trPr>
          <w:trHeight w:val="70"/>
        </w:trPr>
        <w:tc>
          <w:tcPr>
            <w:tcW w:w="2821"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656</w:t>
            </w:r>
          </w:p>
        </w:tc>
        <w:tc>
          <w:tcPr>
            <w:tcW w:w="81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D1380C">
        <w:trPr>
          <w:trHeight w:val="70"/>
        </w:trPr>
        <w:tc>
          <w:tcPr>
            <w:tcW w:w="2821"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1 243</w:t>
            </w:r>
          </w:p>
        </w:tc>
        <w:tc>
          <w:tcPr>
            <w:tcW w:w="81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D1380C">
        <w:trPr>
          <w:trHeight w:val="70"/>
        </w:trPr>
        <w:tc>
          <w:tcPr>
            <w:tcW w:w="2821"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32</w:t>
            </w:r>
          </w:p>
        </w:tc>
        <w:tc>
          <w:tcPr>
            <w:tcW w:w="81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D1380C">
        <w:trPr>
          <w:trHeight w:val="70"/>
        </w:trPr>
        <w:tc>
          <w:tcPr>
            <w:tcW w:w="2821"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8 138</w:t>
            </w:r>
          </w:p>
        </w:tc>
        <w:tc>
          <w:tcPr>
            <w:tcW w:w="81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w:t>
            </w:r>
          </w:p>
        </w:tc>
      </w:tr>
      <w:tr w:rsidR="00E130B3" w:rsidRPr="00E130B3" w:rsidTr="00D1380C">
        <w:trPr>
          <w:trHeight w:val="70"/>
        </w:trPr>
        <w:tc>
          <w:tcPr>
            <w:tcW w:w="2821"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6 499</w:t>
            </w:r>
          </w:p>
        </w:tc>
        <w:tc>
          <w:tcPr>
            <w:tcW w:w="81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D1380C">
        <w:trPr>
          <w:trHeight w:val="70"/>
        </w:trPr>
        <w:tc>
          <w:tcPr>
            <w:tcW w:w="2821"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810</w:t>
            </w:r>
          </w:p>
        </w:tc>
        <w:tc>
          <w:tcPr>
            <w:tcW w:w="45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1 591</w:t>
            </w:r>
          </w:p>
        </w:tc>
        <w:tc>
          <w:tcPr>
            <w:tcW w:w="81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D1380C">
        <w:trPr>
          <w:trHeight w:val="70"/>
        </w:trPr>
        <w:tc>
          <w:tcPr>
            <w:tcW w:w="2821"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48</w:t>
            </w:r>
          </w:p>
        </w:tc>
        <w:tc>
          <w:tcPr>
            <w:tcW w:w="81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D1380C">
        <w:trPr>
          <w:trHeight w:val="70"/>
        </w:trPr>
        <w:tc>
          <w:tcPr>
            <w:tcW w:w="2821"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626</w:t>
            </w:r>
          </w:p>
        </w:tc>
        <w:tc>
          <w:tcPr>
            <w:tcW w:w="81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w:t>
            </w:r>
          </w:p>
        </w:tc>
      </w:tr>
      <w:tr w:rsidR="00E130B3" w:rsidRPr="00E130B3" w:rsidTr="00D1380C">
        <w:trPr>
          <w:trHeight w:val="70"/>
        </w:trPr>
        <w:tc>
          <w:tcPr>
            <w:tcW w:w="2821"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2"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188</w:t>
            </w:r>
          </w:p>
        </w:tc>
        <w:tc>
          <w:tcPr>
            <w:tcW w:w="81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D1380C">
        <w:trPr>
          <w:trHeight w:val="70"/>
        </w:trPr>
        <w:tc>
          <w:tcPr>
            <w:tcW w:w="2821"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438</w:t>
            </w:r>
          </w:p>
        </w:tc>
        <w:tc>
          <w:tcPr>
            <w:tcW w:w="81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D1380C">
        <w:trPr>
          <w:trHeight w:val="70"/>
        </w:trPr>
        <w:tc>
          <w:tcPr>
            <w:tcW w:w="2821"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24</w:t>
            </w:r>
          </w:p>
        </w:tc>
        <w:tc>
          <w:tcPr>
            <w:tcW w:w="81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w:t>
            </w:r>
          </w:p>
        </w:tc>
      </w:tr>
      <w:tr w:rsidR="00E130B3" w:rsidRPr="00E130B3" w:rsidTr="00D1380C">
        <w:trPr>
          <w:trHeight w:val="70"/>
        </w:trPr>
        <w:tc>
          <w:tcPr>
            <w:tcW w:w="2821"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24</w:t>
            </w:r>
          </w:p>
        </w:tc>
        <w:tc>
          <w:tcPr>
            <w:tcW w:w="81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D1380C">
        <w:trPr>
          <w:trHeight w:val="70"/>
        </w:trPr>
        <w:tc>
          <w:tcPr>
            <w:tcW w:w="2821"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w:t>
            </w:r>
            <w:proofErr w:type="gramStart"/>
            <w:r w:rsidRPr="00E130B3">
              <w:rPr>
                <w:rFonts w:ascii="Times New Roman" w:eastAsia="Times New Roman" w:hAnsi="Times New Roman" w:cs="Times New Roman"/>
                <w:b/>
                <w:bCs/>
                <w:color w:val="000000"/>
                <w:sz w:val="12"/>
                <w:szCs w:val="12"/>
                <w:lang w:eastAsia="ru-RU"/>
              </w:rPr>
              <w:t>о(</w:t>
            </w:r>
            <w:proofErr w:type="gramEnd"/>
            <w:r w:rsidRPr="00E130B3">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2"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7 574</w:t>
            </w:r>
          </w:p>
        </w:tc>
        <w:tc>
          <w:tcPr>
            <w:tcW w:w="81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w:t>
            </w:r>
          </w:p>
        </w:tc>
      </w:tr>
      <w:tr w:rsidR="00E130B3" w:rsidRPr="00E130B3" w:rsidTr="00D1380C">
        <w:trPr>
          <w:trHeight w:val="70"/>
        </w:trPr>
        <w:tc>
          <w:tcPr>
            <w:tcW w:w="2821"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1 102</w:t>
            </w:r>
          </w:p>
        </w:tc>
        <w:tc>
          <w:tcPr>
            <w:tcW w:w="81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D1380C">
        <w:trPr>
          <w:trHeight w:val="70"/>
        </w:trPr>
        <w:tc>
          <w:tcPr>
            <w:tcW w:w="2821"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6 472</w:t>
            </w:r>
          </w:p>
        </w:tc>
        <w:tc>
          <w:tcPr>
            <w:tcW w:w="81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D1380C">
        <w:trPr>
          <w:trHeight w:val="70"/>
        </w:trPr>
        <w:tc>
          <w:tcPr>
            <w:tcW w:w="2821"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1 706</w:t>
            </w:r>
          </w:p>
        </w:tc>
        <w:tc>
          <w:tcPr>
            <w:tcW w:w="81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w:t>
            </w:r>
          </w:p>
        </w:tc>
      </w:tr>
      <w:tr w:rsidR="00E130B3" w:rsidRPr="00E130B3" w:rsidTr="00D1380C">
        <w:trPr>
          <w:trHeight w:val="70"/>
        </w:trPr>
        <w:tc>
          <w:tcPr>
            <w:tcW w:w="2821"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120</w:t>
            </w:r>
          </w:p>
        </w:tc>
        <w:tc>
          <w:tcPr>
            <w:tcW w:w="81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D1380C">
        <w:trPr>
          <w:trHeight w:val="70"/>
        </w:trPr>
        <w:tc>
          <w:tcPr>
            <w:tcW w:w="2821"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1 586</w:t>
            </w:r>
          </w:p>
        </w:tc>
        <w:tc>
          <w:tcPr>
            <w:tcW w:w="81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D1380C">
        <w:trPr>
          <w:trHeight w:val="70"/>
        </w:trPr>
        <w:tc>
          <w:tcPr>
            <w:tcW w:w="2821"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w:t>
            </w:r>
          </w:p>
        </w:tc>
      </w:tr>
      <w:tr w:rsidR="00E130B3" w:rsidRPr="00E130B3" w:rsidTr="00D1380C">
        <w:trPr>
          <w:trHeight w:val="229"/>
        </w:trPr>
        <w:tc>
          <w:tcPr>
            <w:tcW w:w="2821"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w:t>
            </w:r>
          </w:p>
        </w:tc>
        <w:tc>
          <w:tcPr>
            <w:tcW w:w="81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D1380C">
        <w:trPr>
          <w:trHeight w:val="70"/>
        </w:trPr>
        <w:tc>
          <w:tcPr>
            <w:tcW w:w="2821"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282</w:t>
            </w:r>
          </w:p>
        </w:tc>
        <w:tc>
          <w:tcPr>
            <w:tcW w:w="81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w:t>
            </w:r>
          </w:p>
        </w:tc>
      </w:tr>
      <w:tr w:rsidR="00E130B3" w:rsidRPr="00E130B3" w:rsidTr="00D1380C">
        <w:trPr>
          <w:trHeight w:val="70"/>
        </w:trPr>
        <w:tc>
          <w:tcPr>
            <w:tcW w:w="2821"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282</w:t>
            </w:r>
          </w:p>
        </w:tc>
        <w:tc>
          <w:tcPr>
            <w:tcW w:w="81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D1380C">
        <w:trPr>
          <w:trHeight w:val="70"/>
        </w:trPr>
        <w:tc>
          <w:tcPr>
            <w:tcW w:w="2821"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47 0 00 00000</w:t>
            </w:r>
          </w:p>
        </w:tc>
        <w:tc>
          <w:tcPr>
            <w:tcW w:w="275"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17 373</w:t>
            </w:r>
          </w:p>
        </w:tc>
        <w:tc>
          <w:tcPr>
            <w:tcW w:w="81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14 719</w:t>
            </w:r>
          </w:p>
        </w:tc>
      </w:tr>
      <w:tr w:rsidR="00E130B3" w:rsidRPr="00E130B3" w:rsidTr="00D1380C">
        <w:trPr>
          <w:trHeight w:val="70"/>
        </w:trPr>
        <w:tc>
          <w:tcPr>
            <w:tcW w:w="2821"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17 373</w:t>
            </w:r>
          </w:p>
        </w:tc>
        <w:tc>
          <w:tcPr>
            <w:tcW w:w="81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14 719</w:t>
            </w:r>
          </w:p>
        </w:tc>
      </w:tr>
      <w:tr w:rsidR="00E130B3" w:rsidRPr="00E130B3" w:rsidTr="00D1380C">
        <w:trPr>
          <w:trHeight w:val="70"/>
        </w:trPr>
        <w:tc>
          <w:tcPr>
            <w:tcW w:w="2821"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48 0 00 00000</w:t>
            </w:r>
          </w:p>
        </w:tc>
        <w:tc>
          <w:tcPr>
            <w:tcW w:w="275"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662</w:t>
            </w:r>
          </w:p>
        </w:tc>
        <w:tc>
          <w:tcPr>
            <w:tcW w:w="81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w:t>
            </w:r>
          </w:p>
        </w:tc>
      </w:tr>
      <w:tr w:rsidR="00E130B3" w:rsidRPr="00E130B3" w:rsidTr="00D1380C">
        <w:trPr>
          <w:trHeight w:val="70"/>
        </w:trPr>
        <w:tc>
          <w:tcPr>
            <w:tcW w:w="2821"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662</w:t>
            </w:r>
          </w:p>
        </w:tc>
        <w:tc>
          <w:tcPr>
            <w:tcW w:w="81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D1380C">
        <w:trPr>
          <w:trHeight w:val="70"/>
        </w:trPr>
        <w:tc>
          <w:tcPr>
            <w:tcW w:w="2821"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E130B3">
              <w:rPr>
                <w:rFonts w:ascii="Times New Roman" w:eastAsia="Times New Roman" w:hAnsi="Times New Roman" w:cs="Times New Roman"/>
                <w:b/>
                <w:bCs/>
                <w:color w:val="000000"/>
                <w:sz w:val="12"/>
                <w:szCs w:val="12"/>
                <w:lang w:eastAsia="ru-RU"/>
              </w:rPr>
              <w:t>м.р</w:t>
            </w:r>
            <w:proofErr w:type="spellEnd"/>
            <w:r w:rsidRPr="00E130B3">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13 757</w:t>
            </w:r>
          </w:p>
        </w:tc>
        <w:tc>
          <w:tcPr>
            <w:tcW w:w="81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13 519</w:t>
            </w:r>
          </w:p>
        </w:tc>
      </w:tr>
      <w:tr w:rsidR="00E130B3" w:rsidRPr="00E130B3" w:rsidTr="00D1380C">
        <w:trPr>
          <w:trHeight w:val="70"/>
        </w:trPr>
        <w:tc>
          <w:tcPr>
            <w:tcW w:w="2821"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102</w:t>
            </w:r>
          </w:p>
        </w:tc>
        <w:tc>
          <w:tcPr>
            <w:tcW w:w="81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D1380C">
        <w:trPr>
          <w:trHeight w:val="70"/>
        </w:trPr>
        <w:tc>
          <w:tcPr>
            <w:tcW w:w="2821"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13 655</w:t>
            </w:r>
          </w:p>
        </w:tc>
        <w:tc>
          <w:tcPr>
            <w:tcW w:w="81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13 519</w:t>
            </w:r>
          </w:p>
        </w:tc>
      </w:tr>
      <w:tr w:rsidR="00E130B3" w:rsidRPr="00E130B3" w:rsidTr="00D1380C">
        <w:trPr>
          <w:trHeight w:val="70"/>
        </w:trPr>
        <w:tc>
          <w:tcPr>
            <w:tcW w:w="2821"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10</w:t>
            </w:r>
          </w:p>
        </w:tc>
        <w:tc>
          <w:tcPr>
            <w:tcW w:w="81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0</w:t>
            </w:r>
          </w:p>
        </w:tc>
      </w:tr>
      <w:tr w:rsidR="00E130B3" w:rsidRPr="00E130B3" w:rsidTr="00D1380C">
        <w:trPr>
          <w:trHeight w:val="70"/>
        </w:trPr>
        <w:tc>
          <w:tcPr>
            <w:tcW w:w="2821"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870</w:t>
            </w:r>
          </w:p>
        </w:tc>
        <w:tc>
          <w:tcPr>
            <w:tcW w:w="45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10</w:t>
            </w:r>
          </w:p>
        </w:tc>
        <w:tc>
          <w:tcPr>
            <w:tcW w:w="81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color w:val="000000"/>
                <w:sz w:val="12"/>
                <w:szCs w:val="12"/>
                <w:lang w:eastAsia="ru-RU"/>
              </w:rPr>
            </w:pPr>
            <w:r w:rsidRPr="00E130B3">
              <w:rPr>
                <w:rFonts w:ascii="Times New Roman" w:eastAsia="Times New Roman" w:hAnsi="Times New Roman" w:cs="Times New Roman"/>
                <w:color w:val="000000"/>
                <w:sz w:val="12"/>
                <w:szCs w:val="12"/>
                <w:lang w:eastAsia="ru-RU"/>
              </w:rPr>
              <w:t>0</w:t>
            </w:r>
          </w:p>
        </w:tc>
      </w:tr>
      <w:tr w:rsidR="00E130B3" w:rsidRPr="00E130B3" w:rsidTr="00D1380C">
        <w:trPr>
          <w:trHeight w:val="70"/>
        </w:trPr>
        <w:tc>
          <w:tcPr>
            <w:tcW w:w="2821" w:type="pct"/>
            <w:shd w:val="clear" w:color="auto" w:fill="auto"/>
            <w:hideMark/>
          </w:tcPr>
          <w:p w:rsidR="00E130B3" w:rsidRPr="00E130B3" w:rsidRDefault="00E130B3" w:rsidP="00E130B3">
            <w:pPr>
              <w:spacing w:after="0" w:line="240" w:lineRule="auto"/>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130B3" w:rsidRPr="00E130B3" w:rsidRDefault="00E130B3" w:rsidP="00E130B3">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54 603</w:t>
            </w:r>
          </w:p>
        </w:tc>
        <w:tc>
          <w:tcPr>
            <w:tcW w:w="811" w:type="pct"/>
            <w:shd w:val="clear" w:color="auto" w:fill="auto"/>
            <w:hideMark/>
          </w:tcPr>
          <w:p w:rsidR="00E130B3" w:rsidRPr="00E130B3" w:rsidRDefault="00E130B3" w:rsidP="00E130B3">
            <w:pPr>
              <w:spacing w:after="0" w:line="240" w:lineRule="auto"/>
              <w:jc w:val="right"/>
              <w:rPr>
                <w:rFonts w:ascii="Times New Roman" w:eastAsia="Times New Roman" w:hAnsi="Times New Roman" w:cs="Times New Roman"/>
                <w:b/>
                <w:bCs/>
                <w:color w:val="000000"/>
                <w:sz w:val="12"/>
                <w:szCs w:val="12"/>
                <w:lang w:eastAsia="ru-RU"/>
              </w:rPr>
            </w:pPr>
            <w:r w:rsidRPr="00E130B3">
              <w:rPr>
                <w:rFonts w:ascii="Times New Roman" w:eastAsia="Times New Roman" w:hAnsi="Times New Roman" w:cs="Times New Roman"/>
                <w:b/>
                <w:bCs/>
                <w:color w:val="000000"/>
                <w:sz w:val="12"/>
                <w:szCs w:val="12"/>
                <w:lang w:eastAsia="ru-RU"/>
              </w:rPr>
              <w:t>28 475</w:t>
            </w:r>
          </w:p>
        </w:tc>
      </w:tr>
    </w:tbl>
    <w:p w:rsidR="00E130B3" w:rsidRDefault="00E130B3" w:rsidP="00E130B3">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D1380C" w:rsidRPr="00D1380C" w:rsidRDefault="00D1380C" w:rsidP="00D1380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1380C">
        <w:rPr>
          <w:rFonts w:ascii="Times New Roman" w:hAnsi="Times New Roman" w:cs="Times New Roman"/>
          <w:sz w:val="12"/>
          <w:szCs w:val="12"/>
        </w:rPr>
        <w:t>Приложение № 7</w:t>
      </w:r>
    </w:p>
    <w:p w:rsidR="00D1380C" w:rsidRPr="00D1380C" w:rsidRDefault="00D1380C" w:rsidP="00D1380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1380C">
        <w:rPr>
          <w:rFonts w:ascii="Times New Roman" w:hAnsi="Times New Roman" w:cs="Times New Roman"/>
          <w:sz w:val="12"/>
          <w:szCs w:val="12"/>
        </w:rPr>
        <w:t>к Решению Собрания Представителей</w:t>
      </w:r>
    </w:p>
    <w:p w:rsidR="00D1380C" w:rsidRPr="00D1380C" w:rsidRDefault="00D1380C" w:rsidP="00D1380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1380C">
        <w:rPr>
          <w:rFonts w:ascii="Times New Roman" w:hAnsi="Times New Roman" w:cs="Times New Roman"/>
          <w:sz w:val="12"/>
          <w:szCs w:val="12"/>
        </w:rPr>
        <w:t xml:space="preserve">сельского поселения Сургут </w:t>
      </w:r>
    </w:p>
    <w:p w:rsidR="00D1380C" w:rsidRPr="00D1380C" w:rsidRDefault="00D1380C" w:rsidP="00D1380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1380C">
        <w:rPr>
          <w:rFonts w:ascii="Times New Roman" w:hAnsi="Times New Roman" w:cs="Times New Roman"/>
          <w:sz w:val="12"/>
          <w:szCs w:val="12"/>
        </w:rPr>
        <w:t>муниципального района Сергиевский</w:t>
      </w:r>
    </w:p>
    <w:p w:rsidR="00F24F21" w:rsidRDefault="00D1380C" w:rsidP="00D1380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1380C">
        <w:rPr>
          <w:rFonts w:ascii="Times New Roman" w:hAnsi="Times New Roman" w:cs="Times New Roman"/>
          <w:sz w:val="12"/>
          <w:szCs w:val="12"/>
        </w:rPr>
        <w:t xml:space="preserve">                                                                                                                                                                  № 20  от "27" май 2021 года           </w:t>
      </w:r>
    </w:p>
    <w:p w:rsidR="00D1380C" w:rsidRDefault="00D1380C" w:rsidP="00D1380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1380C">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D1380C" w:rsidRPr="00D1380C" w:rsidTr="00D1380C">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jc w:val="center"/>
              <w:rPr>
                <w:rFonts w:ascii="Times New Roman" w:eastAsia="Times New Roman" w:hAnsi="Times New Roman" w:cs="Times New Roman"/>
                <w:b/>
                <w:bCs/>
                <w:sz w:val="12"/>
                <w:szCs w:val="12"/>
                <w:lang w:eastAsia="ru-RU"/>
              </w:rPr>
            </w:pPr>
            <w:r w:rsidRPr="00D1380C">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jc w:val="center"/>
              <w:rPr>
                <w:rFonts w:ascii="Times New Roman" w:eastAsia="Times New Roman" w:hAnsi="Times New Roman" w:cs="Times New Roman"/>
                <w:b/>
                <w:bCs/>
                <w:sz w:val="12"/>
                <w:szCs w:val="12"/>
                <w:lang w:eastAsia="ru-RU"/>
              </w:rPr>
            </w:pPr>
            <w:r w:rsidRPr="00D1380C">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jc w:val="center"/>
              <w:rPr>
                <w:rFonts w:ascii="Times New Roman" w:eastAsia="Times New Roman" w:hAnsi="Times New Roman" w:cs="Times New Roman"/>
                <w:b/>
                <w:bCs/>
                <w:sz w:val="12"/>
                <w:szCs w:val="12"/>
                <w:lang w:eastAsia="ru-RU"/>
              </w:rPr>
            </w:pPr>
            <w:r w:rsidRPr="00D1380C">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jc w:val="center"/>
              <w:rPr>
                <w:rFonts w:ascii="Times New Roman" w:eastAsia="Times New Roman" w:hAnsi="Times New Roman" w:cs="Times New Roman"/>
                <w:b/>
                <w:bCs/>
                <w:sz w:val="12"/>
                <w:szCs w:val="12"/>
                <w:lang w:eastAsia="ru-RU"/>
              </w:rPr>
            </w:pPr>
            <w:r w:rsidRPr="00D1380C">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D1380C">
              <w:rPr>
                <w:rFonts w:ascii="Times New Roman" w:eastAsia="Times New Roman" w:hAnsi="Times New Roman" w:cs="Times New Roman"/>
                <w:b/>
                <w:bCs/>
                <w:sz w:val="12"/>
                <w:szCs w:val="12"/>
                <w:lang w:eastAsia="ru-RU"/>
              </w:rPr>
              <w:t>рублей</w:t>
            </w:r>
          </w:p>
        </w:tc>
      </w:tr>
      <w:tr w:rsidR="00D1380C" w:rsidRPr="00D1380C" w:rsidTr="00D1380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jc w:val="center"/>
              <w:rPr>
                <w:rFonts w:ascii="Times New Roman" w:eastAsia="Times New Roman" w:hAnsi="Times New Roman" w:cs="Times New Roman"/>
                <w:b/>
                <w:bCs/>
                <w:sz w:val="12"/>
                <w:szCs w:val="12"/>
                <w:lang w:eastAsia="ru-RU"/>
              </w:rPr>
            </w:pPr>
            <w:r w:rsidRPr="00D1380C">
              <w:rPr>
                <w:rFonts w:ascii="Times New Roman" w:eastAsia="Times New Roman" w:hAnsi="Times New Roman" w:cs="Times New Roman"/>
                <w:b/>
                <w:bCs/>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jc w:val="center"/>
              <w:rPr>
                <w:rFonts w:ascii="Times New Roman" w:eastAsia="Times New Roman" w:hAnsi="Times New Roman" w:cs="Times New Roman"/>
                <w:b/>
                <w:bCs/>
                <w:sz w:val="12"/>
                <w:szCs w:val="12"/>
                <w:lang w:eastAsia="ru-RU"/>
              </w:rPr>
            </w:pPr>
            <w:r w:rsidRPr="00D1380C">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rPr>
                <w:rFonts w:ascii="Times New Roman" w:eastAsia="Times New Roman" w:hAnsi="Times New Roman" w:cs="Times New Roman"/>
                <w:b/>
                <w:bCs/>
                <w:sz w:val="12"/>
                <w:szCs w:val="12"/>
                <w:lang w:eastAsia="ru-RU"/>
              </w:rPr>
            </w:pPr>
            <w:r w:rsidRPr="00D1380C">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jc w:val="right"/>
              <w:rPr>
                <w:rFonts w:ascii="Times New Roman" w:eastAsia="Times New Roman" w:hAnsi="Times New Roman" w:cs="Times New Roman"/>
                <w:b/>
                <w:bCs/>
                <w:sz w:val="12"/>
                <w:szCs w:val="12"/>
                <w:lang w:eastAsia="ru-RU"/>
              </w:rPr>
            </w:pPr>
            <w:r w:rsidRPr="00D1380C">
              <w:rPr>
                <w:rFonts w:ascii="Times New Roman" w:eastAsia="Times New Roman" w:hAnsi="Times New Roman" w:cs="Times New Roman"/>
                <w:b/>
                <w:bCs/>
                <w:sz w:val="12"/>
                <w:szCs w:val="12"/>
                <w:lang w:eastAsia="ru-RU"/>
              </w:rPr>
              <w:t>345</w:t>
            </w:r>
          </w:p>
        </w:tc>
      </w:tr>
      <w:tr w:rsidR="00D1380C" w:rsidRPr="00D1380C" w:rsidTr="00D1380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jc w:val="center"/>
              <w:rPr>
                <w:rFonts w:ascii="Times New Roman" w:eastAsia="Times New Roman" w:hAnsi="Times New Roman" w:cs="Times New Roman"/>
                <w:b/>
                <w:bCs/>
                <w:sz w:val="12"/>
                <w:szCs w:val="12"/>
                <w:lang w:eastAsia="ru-RU"/>
              </w:rPr>
            </w:pPr>
            <w:r w:rsidRPr="00D1380C">
              <w:rPr>
                <w:rFonts w:ascii="Times New Roman" w:eastAsia="Times New Roman" w:hAnsi="Times New Roman" w:cs="Times New Roman"/>
                <w:b/>
                <w:bCs/>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jc w:val="center"/>
              <w:rPr>
                <w:rFonts w:ascii="Times New Roman" w:eastAsia="Times New Roman" w:hAnsi="Times New Roman" w:cs="Times New Roman"/>
                <w:b/>
                <w:bCs/>
                <w:sz w:val="12"/>
                <w:szCs w:val="12"/>
                <w:lang w:eastAsia="ru-RU"/>
              </w:rPr>
            </w:pPr>
            <w:r w:rsidRPr="00D1380C">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rPr>
                <w:rFonts w:ascii="Times New Roman" w:eastAsia="Times New Roman" w:hAnsi="Times New Roman" w:cs="Times New Roman"/>
                <w:b/>
                <w:bCs/>
                <w:sz w:val="12"/>
                <w:szCs w:val="12"/>
                <w:lang w:eastAsia="ru-RU"/>
              </w:rPr>
            </w:pPr>
            <w:r w:rsidRPr="00D1380C">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jc w:val="right"/>
              <w:rPr>
                <w:rFonts w:ascii="Times New Roman" w:eastAsia="Times New Roman" w:hAnsi="Times New Roman" w:cs="Times New Roman"/>
                <w:b/>
                <w:bCs/>
                <w:sz w:val="12"/>
                <w:szCs w:val="12"/>
                <w:lang w:eastAsia="ru-RU"/>
              </w:rPr>
            </w:pPr>
            <w:r w:rsidRPr="00D1380C">
              <w:rPr>
                <w:rFonts w:ascii="Times New Roman" w:eastAsia="Times New Roman" w:hAnsi="Times New Roman" w:cs="Times New Roman"/>
                <w:b/>
                <w:bCs/>
                <w:sz w:val="12"/>
                <w:szCs w:val="12"/>
                <w:lang w:eastAsia="ru-RU"/>
              </w:rPr>
              <w:t>0</w:t>
            </w:r>
          </w:p>
        </w:tc>
      </w:tr>
      <w:tr w:rsidR="00D1380C" w:rsidRPr="00D1380C" w:rsidTr="00D1380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jc w:val="center"/>
              <w:rPr>
                <w:rFonts w:ascii="Times New Roman" w:eastAsia="Times New Roman" w:hAnsi="Times New Roman" w:cs="Times New Roman"/>
                <w:sz w:val="12"/>
                <w:szCs w:val="12"/>
                <w:lang w:eastAsia="ru-RU"/>
              </w:rPr>
            </w:pPr>
            <w:r w:rsidRPr="00D1380C">
              <w:rPr>
                <w:rFonts w:ascii="Times New Roman" w:eastAsia="Times New Roman" w:hAnsi="Times New Roman" w:cs="Times New Roman"/>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jc w:val="center"/>
              <w:rPr>
                <w:rFonts w:ascii="Times New Roman" w:eastAsia="Times New Roman" w:hAnsi="Times New Roman" w:cs="Times New Roman"/>
                <w:sz w:val="12"/>
                <w:szCs w:val="12"/>
                <w:lang w:eastAsia="ru-RU"/>
              </w:rPr>
            </w:pPr>
            <w:r w:rsidRPr="00D1380C">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rPr>
                <w:rFonts w:ascii="Times New Roman" w:eastAsia="Times New Roman" w:hAnsi="Times New Roman" w:cs="Times New Roman"/>
                <w:sz w:val="12"/>
                <w:szCs w:val="12"/>
                <w:lang w:eastAsia="ru-RU"/>
              </w:rPr>
            </w:pPr>
            <w:r w:rsidRPr="00D1380C">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jc w:val="right"/>
              <w:rPr>
                <w:rFonts w:ascii="Times New Roman" w:eastAsia="Times New Roman" w:hAnsi="Times New Roman" w:cs="Times New Roman"/>
                <w:sz w:val="12"/>
                <w:szCs w:val="12"/>
                <w:lang w:eastAsia="ru-RU"/>
              </w:rPr>
            </w:pPr>
            <w:r w:rsidRPr="00D1380C">
              <w:rPr>
                <w:rFonts w:ascii="Times New Roman" w:eastAsia="Times New Roman" w:hAnsi="Times New Roman" w:cs="Times New Roman"/>
                <w:sz w:val="12"/>
                <w:szCs w:val="12"/>
                <w:lang w:eastAsia="ru-RU"/>
              </w:rPr>
              <w:t>0</w:t>
            </w:r>
          </w:p>
        </w:tc>
      </w:tr>
      <w:tr w:rsidR="00D1380C" w:rsidRPr="00D1380C" w:rsidTr="00D1380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jc w:val="center"/>
              <w:rPr>
                <w:rFonts w:ascii="Times New Roman" w:eastAsia="Times New Roman" w:hAnsi="Times New Roman" w:cs="Times New Roman"/>
                <w:sz w:val="12"/>
                <w:szCs w:val="12"/>
                <w:lang w:eastAsia="ru-RU"/>
              </w:rPr>
            </w:pPr>
            <w:r w:rsidRPr="00D1380C">
              <w:rPr>
                <w:rFonts w:ascii="Times New Roman" w:eastAsia="Times New Roman" w:hAnsi="Times New Roman" w:cs="Times New Roman"/>
                <w:sz w:val="12"/>
                <w:szCs w:val="12"/>
                <w:lang w:eastAsia="ru-RU"/>
              </w:rPr>
              <w:t>433</w:t>
            </w:r>
          </w:p>
        </w:tc>
        <w:tc>
          <w:tcPr>
            <w:tcW w:w="916" w:type="pct"/>
            <w:tcBorders>
              <w:top w:val="nil"/>
              <w:left w:val="nil"/>
              <w:bottom w:val="single" w:sz="4" w:space="0" w:color="auto"/>
              <w:right w:val="single" w:sz="4" w:space="0" w:color="auto"/>
            </w:tcBorders>
            <w:shd w:val="clear" w:color="auto" w:fill="auto"/>
            <w:noWrap/>
            <w:vAlign w:val="center"/>
            <w:hideMark/>
          </w:tcPr>
          <w:p w:rsidR="00D1380C" w:rsidRPr="00D1380C" w:rsidRDefault="00D1380C" w:rsidP="00D1380C">
            <w:pPr>
              <w:spacing w:after="0" w:line="240" w:lineRule="auto"/>
              <w:jc w:val="center"/>
              <w:rPr>
                <w:rFonts w:ascii="Times New Roman" w:eastAsia="Times New Roman" w:hAnsi="Times New Roman" w:cs="Times New Roman"/>
                <w:sz w:val="12"/>
                <w:szCs w:val="12"/>
                <w:lang w:eastAsia="ru-RU"/>
              </w:rPr>
            </w:pPr>
            <w:r w:rsidRPr="00D1380C">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rPr>
                <w:rFonts w:ascii="Times New Roman" w:eastAsia="Times New Roman" w:hAnsi="Times New Roman" w:cs="Times New Roman"/>
                <w:sz w:val="12"/>
                <w:szCs w:val="12"/>
                <w:lang w:eastAsia="ru-RU"/>
              </w:rPr>
            </w:pPr>
            <w:r w:rsidRPr="00D1380C">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jc w:val="right"/>
              <w:rPr>
                <w:rFonts w:ascii="Times New Roman" w:eastAsia="Times New Roman" w:hAnsi="Times New Roman" w:cs="Times New Roman"/>
                <w:sz w:val="12"/>
                <w:szCs w:val="12"/>
                <w:lang w:eastAsia="ru-RU"/>
              </w:rPr>
            </w:pPr>
            <w:r w:rsidRPr="00D1380C">
              <w:rPr>
                <w:rFonts w:ascii="Times New Roman" w:eastAsia="Times New Roman" w:hAnsi="Times New Roman" w:cs="Times New Roman"/>
                <w:sz w:val="12"/>
                <w:szCs w:val="12"/>
                <w:lang w:eastAsia="ru-RU"/>
              </w:rPr>
              <w:t>0</w:t>
            </w:r>
          </w:p>
        </w:tc>
      </w:tr>
      <w:tr w:rsidR="00D1380C" w:rsidRPr="00D1380C" w:rsidTr="00D1380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jc w:val="center"/>
              <w:rPr>
                <w:rFonts w:ascii="Times New Roman" w:eastAsia="Times New Roman" w:hAnsi="Times New Roman" w:cs="Times New Roman"/>
                <w:b/>
                <w:bCs/>
                <w:sz w:val="12"/>
                <w:szCs w:val="12"/>
                <w:lang w:eastAsia="ru-RU"/>
              </w:rPr>
            </w:pPr>
            <w:r w:rsidRPr="00D1380C">
              <w:rPr>
                <w:rFonts w:ascii="Times New Roman" w:eastAsia="Times New Roman" w:hAnsi="Times New Roman" w:cs="Times New Roman"/>
                <w:b/>
                <w:bCs/>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jc w:val="center"/>
              <w:rPr>
                <w:rFonts w:ascii="Times New Roman" w:eastAsia="Times New Roman" w:hAnsi="Times New Roman" w:cs="Times New Roman"/>
                <w:b/>
                <w:bCs/>
                <w:sz w:val="12"/>
                <w:szCs w:val="12"/>
                <w:lang w:eastAsia="ru-RU"/>
              </w:rPr>
            </w:pPr>
            <w:r w:rsidRPr="00D1380C">
              <w:rPr>
                <w:rFonts w:ascii="Times New Roman" w:eastAsia="Times New Roman" w:hAnsi="Times New Roman" w:cs="Times New Roman"/>
                <w:b/>
                <w:bCs/>
                <w:sz w:val="12"/>
                <w:szCs w:val="12"/>
                <w:lang w:eastAsia="ru-RU"/>
              </w:rPr>
              <w:t>01 05 01 00 00 0000 000</w:t>
            </w:r>
          </w:p>
        </w:tc>
        <w:tc>
          <w:tcPr>
            <w:tcW w:w="2746" w:type="pct"/>
            <w:tcBorders>
              <w:top w:val="nil"/>
              <w:left w:val="nil"/>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rPr>
                <w:rFonts w:ascii="Times New Roman" w:eastAsia="Times New Roman" w:hAnsi="Times New Roman" w:cs="Times New Roman"/>
                <w:b/>
                <w:bCs/>
                <w:sz w:val="12"/>
                <w:szCs w:val="12"/>
                <w:lang w:eastAsia="ru-RU"/>
              </w:rPr>
            </w:pPr>
            <w:r w:rsidRPr="00D1380C">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jc w:val="right"/>
              <w:rPr>
                <w:rFonts w:ascii="Times New Roman" w:eastAsia="Times New Roman" w:hAnsi="Times New Roman" w:cs="Times New Roman"/>
                <w:b/>
                <w:bCs/>
                <w:sz w:val="12"/>
                <w:szCs w:val="12"/>
                <w:lang w:eastAsia="ru-RU"/>
              </w:rPr>
            </w:pPr>
            <w:r w:rsidRPr="00D1380C">
              <w:rPr>
                <w:rFonts w:ascii="Times New Roman" w:eastAsia="Times New Roman" w:hAnsi="Times New Roman" w:cs="Times New Roman"/>
                <w:b/>
                <w:bCs/>
                <w:sz w:val="12"/>
                <w:szCs w:val="12"/>
                <w:lang w:eastAsia="ru-RU"/>
              </w:rPr>
              <w:t>345</w:t>
            </w:r>
          </w:p>
        </w:tc>
      </w:tr>
      <w:tr w:rsidR="00D1380C" w:rsidRPr="00D1380C" w:rsidTr="00D1380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jc w:val="center"/>
              <w:rPr>
                <w:rFonts w:ascii="Times New Roman" w:eastAsia="Times New Roman" w:hAnsi="Times New Roman" w:cs="Times New Roman"/>
                <w:b/>
                <w:bCs/>
                <w:sz w:val="12"/>
                <w:szCs w:val="12"/>
                <w:lang w:eastAsia="ru-RU"/>
              </w:rPr>
            </w:pPr>
            <w:r w:rsidRPr="00D1380C">
              <w:rPr>
                <w:rFonts w:ascii="Times New Roman" w:eastAsia="Times New Roman" w:hAnsi="Times New Roman" w:cs="Times New Roman"/>
                <w:b/>
                <w:bCs/>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jc w:val="center"/>
              <w:rPr>
                <w:rFonts w:ascii="Times New Roman" w:eastAsia="Times New Roman" w:hAnsi="Times New Roman" w:cs="Times New Roman"/>
                <w:b/>
                <w:bCs/>
                <w:sz w:val="12"/>
                <w:szCs w:val="12"/>
                <w:lang w:eastAsia="ru-RU"/>
              </w:rPr>
            </w:pPr>
            <w:r w:rsidRPr="00D1380C">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rPr>
                <w:rFonts w:ascii="Times New Roman" w:eastAsia="Times New Roman" w:hAnsi="Times New Roman" w:cs="Times New Roman"/>
                <w:b/>
                <w:bCs/>
                <w:sz w:val="12"/>
                <w:szCs w:val="12"/>
                <w:lang w:eastAsia="ru-RU"/>
              </w:rPr>
            </w:pPr>
            <w:r w:rsidRPr="00D1380C">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jc w:val="right"/>
              <w:rPr>
                <w:rFonts w:ascii="Times New Roman" w:eastAsia="Times New Roman" w:hAnsi="Times New Roman" w:cs="Times New Roman"/>
                <w:sz w:val="12"/>
                <w:szCs w:val="12"/>
                <w:lang w:eastAsia="ru-RU"/>
              </w:rPr>
            </w:pPr>
            <w:r w:rsidRPr="00D1380C">
              <w:rPr>
                <w:rFonts w:ascii="Times New Roman" w:eastAsia="Times New Roman" w:hAnsi="Times New Roman" w:cs="Times New Roman"/>
                <w:sz w:val="12"/>
                <w:szCs w:val="12"/>
                <w:lang w:eastAsia="ru-RU"/>
              </w:rPr>
              <w:t>-54258</w:t>
            </w:r>
          </w:p>
        </w:tc>
      </w:tr>
      <w:tr w:rsidR="00D1380C" w:rsidRPr="00D1380C" w:rsidTr="00D1380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jc w:val="center"/>
              <w:rPr>
                <w:rFonts w:ascii="Times New Roman" w:eastAsia="Times New Roman" w:hAnsi="Times New Roman" w:cs="Times New Roman"/>
                <w:sz w:val="12"/>
                <w:szCs w:val="12"/>
                <w:lang w:eastAsia="ru-RU"/>
              </w:rPr>
            </w:pPr>
            <w:r w:rsidRPr="00D1380C">
              <w:rPr>
                <w:rFonts w:ascii="Times New Roman" w:eastAsia="Times New Roman" w:hAnsi="Times New Roman" w:cs="Times New Roman"/>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jc w:val="center"/>
              <w:rPr>
                <w:rFonts w:ascii="Times New Roman" w:eastAsia="Times New Roman" w:hAnsi="Times New Roman" w:cs="Times New Roman"/>
                <w:sz w:val="12"/>
                <w:szCs w:val="12"/>
                <w:lang w:eastAsia="ru-RU"/>
              </w:rPr>
            </w:pPr>
            <w:r w:rsidRPr="00D1380C">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rPr>
                <w:rFonts w:ascii="Times New Roman" w:eastAsia="Times New Roman" w:hAnsi="Times New Roman" w:cs="Times New Roman"/>
                <w:sz w:val="12"/>
                <w:szCs w:val="12"/>
                <w:lang w:eastAsia="ru-RU"/>
              </w:rPr>
            </w:pPr>
            <w:r w:rsidRPr="00D1380C">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jc w:val="right"/>
              <w:rPr>
                <w:rFonts w:ascii="Times New Roman" w:eastAsia="Times New Roman" w:hAnsi="Times New Roman" w:cs="Times New Roman"/>
                <w:sz w:val="12"/>
                <w:szCs w:val="12"/>
                <w:lang w:eastAsia="ru-RU"/>
              </w:rPr>
            </w:pPr>
            <w:r w:rsidRPr="00D1380C">
              <w:rPr>
                <w:rFonts w:ascii="Times New Roman" w:eastAsia="Times New Roman" w:hAnsi="Times New Roman" w:cs="Times New Roman"/>
                <w:sz w:val="12"/>
                <w:szCs w:val="12"/>
                <w:lang w:eastAsia="ru-RU"/>
              </w:rPr>
              <w:t>-54258</w:t>
            </w:r>
          </w:p>
        </w:tc>
      </w:tr>
      <w:tr w:rsidR="00D1380C" w:rsidRPr="00D1380C" w:rsidTr="00D1380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jc w:val="center"/>
              <w:rPr>
                <w:rFonts w:ascii="Times New Roman" w:eastAsia="Times New Roman" w:hAnsi="Times New Roman" w:cs="Times New Roman"/>
                <w:sz w:val="12"/>
                <w:szCs w:val="12"/>
                <w:lang w:eastAsia="ru-RU"/>
              </w:rPr>
            </w:pPr>
            <w:r w:rsidRPr="00D1380C">
              <w:rPr>
                <w:rFonts w:ascii="Times New Roman" w:eastAsia="Times New Roman" w:hAnsi="Times New Roman" w:cs="Times New Roman"/>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jc w:val="center"/>
              <w:rPr>
                <w:rFonts w:ascii="Times New Roman" w:eastAsia="Times New Roman" w:hAnsi="Times New Roman" w:cs="Times New Roman"/>
                <w:sz w:val="12"/>
                <w:szCs w:val="12"/>
                <w:lang w:eastAsia="ru-RU"/>
              </w:rPr>
            </w:pPr>
            <w:r w:rsidRPr="00D1380C">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rPr>
                <w:rFonts w:ascii="Times New Roman" w:eastAsia="Times New Roman" w:hAnsi="Times New Roman" w:cs="Times New Roman"/>
                <w:sz w:val="12"/>
                <w:szCs w:val="12"/>
                <w:lang w:eastAsia="ru-RU"/>
              </w:rPr>
            </w:pPr>
            <w:r w:rsidRPr="00D1380C">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jc w:val="right"/>
              <w:rPr>
                <w:rFonts w:ascii="Times New Roman" w:eastAsia="Times New Roman" w:hAnsi="Times New Roman" w:cs="Times New Roman"/>
                <w:sz w:val="12"/>
                <w:szCs w:val="12"/>
                <w:lang w:eastAsia="ru-RU"/>
              </w:rPr>
            </w:pPr>
            <w:r w:rsidRPr="00D1380C">
              <w:rPr>
                <w:rFonts w:ascii="Times New Roman" w:eastAsia="Times New Roman" w:hAnsi="Times New Roman" w:cs="Times New Roman"/>
                <w:sz w:val="12"/>
                <w:szCs w:val="12"/>
                <w:lang w:eastAsia="ru-RU"/>
              </w:rPr>
              <w:t>-54258</w:t>
            </w:r>
          </w:p>
        </w:tc>
      </w:tr>
      <w:tr w:rsidR="00D1380C" w:rsidRPr="00D1380C" w:rsidTr="00D1380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jc w:val="center"/>
              <w:rPr>
                <w:rFonts w:ascii="Times New Roman" w:eastAsia="Times New Roman" w:hAnsi="Times New Roman" w:cs="Times New Roman"/>
                <w:sz w:val="12"/>
                <w:szCs w:val="12"/>
                <w:lang w:eastAsia="ru-RU"/>
              </w:rPr>
            </w:pPr>
            <w:r w:rsidRPr="00D1380C">
              <w:rPr>
                <w:rFonts w:ascii="Times New Roman" w:eastAsia="Times New Roman" w:hAnsi="Times New Roman" w:cs="Times New Roman"/>
                <w:sz w:val="12"/>
                <w:szCs w:val="12"/>
                <w:lang w:eastAsia="ru-RU"/>
              </w:rPr>
              <w:t>433</w:t>
            </w:r>
          </w:p>
        </w:tc>
        <w:tc>
          <w:tcPr>
            <w:tcW w:w="916" w:type="pct"/>
            <w:tcBorders>
              <w:top w:val="nil"/>
              <w:left w:val="nil"/>
              <w:bottom w:val="single" w:sz="4" w:space="0" w:color="auto"/>
              <w:right w:val="single" w:sz="4" w:space="0" w:color="auto"/>
            </w:tcBorders>
            <w:shd w:val="clear" w:color="auto" w:fill="auto"/>
            <w:noWrap/>
            <w:vAlign w:val="center"/>
            <w:hideMark/>
          </w:tcPr>
          <w:p w:rsidR="00D1380C" w:rsidRPr="00D1380C" w:rsidRDefault="00D1380C" w:rsidP="00D1380C">
            <w:pPr>
              <w:spacing w:after="0" w:line="240" w:lineRule="auto"/>
              <w:jc w:val="center"/>
              <w:rPr>
                <w:rFonts w:ascii="Times New Roman" w:eastAsia="Times New Roman" w:hAnsi="Times New Roman" w:cs="Times New Roman"/>
                <w:sz w:val="12"/>
                <w:szCs w:val="12"/>
                <w:lang w:eastAsia="ru-RU"/>
              </w:rPr>
            </w:pPr>
            <w:r w:rsidRPr="00D1380C">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rPr>
                <w:rFonts w:ascii="Times New Roman" w:eastAsia="Times New Roman" w:hAnsi="Times New Roman" w:cs="Times New Roman"/>
                <w:sz w:val="12"/>
                <w:szCs w:val="12"/>
                <w:lang w:eastAsia="ru-RU"/>
              </w:rPr>
            </w:pPr>
            <w:r w:rsidRPr="00D1380C">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jc w:val="right"/>
              <w:rPr>
                <w:rFonts w:ascii="Times New Roman" w:eastAsia="Times New Roman" w:hAnsi="Times New Roman" w:cs="Times New Roman"/>
                <w:sz w:val="12"/>
                <w:szCs w:val="12"/>
                <w:lang w:eastAsia="ru-RU"/>
              </w:rPr>
            </w:pPr>
            <w:r w:rsidRPr="00D1380C">
              <w:rPr>
                <w:rFonts w:ascii="Times New Roman" w:eastAsia="Times New Roman" w:hAnsi="Times New Roman" w:cs="Times New Roman"/>
                <w:sz w:val="12"/>
                <w:szCs w:val="12"/>
                <w:lang w:eastAsia="ru-RU"/>
              </w:rPr>
              <w:t>-54258</w:t>
            </w:r>
          </w:p>
        </w:tc>
      </w:tr>
      <w:tr w:rsidR="00D1380C" w:rsidRPr="00D1380C" w:rsidTr="00D1380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jc w:val="center"/>
              <w:rPr>
                <w:rFonts w:ascii="Times New Roman" w:eastAsia="Times New Roman" w:hAnsi="Times New Roman" w:cs="Times New Roman"/>
                <w:b/>
                <w:bCs/>
                <w:sz w:val="12"/>
                <w:szCs w:val="12"/>
                <w:lang w:eastAsia="ru-RU"/>
              </w:rPr>
            </w:pPr>
            <w:r w:rsidRPr="00D1380C">
              <w:rPr>
                <w:rFonts w:ascii="Times New Roman" w:eastAsia="Times New Roman" w:hAnsi="Times New Roman" w:cs="Times New Roman"/>
                <w:b/>
                <w:bCs/>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jc w:val="center"/>
              <w:rPr>
                <w:rFonts w:ascii="Times New Roman" w:eastAsia="Times New Roman" w:hAnsi="Times New Roman" w:cs="Times New Roman"/>
                <w:b/>
                <w:bCs/>
                <w:sz w:val="12"/>
                <w:szCs w:val="12"/>
                <w:lang w:eastAsia="ru-RU"/>
              </w:rPr>
            </w:pPr>
            <w:r w:rsidRPr="00D1380C">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rPr>
                <w:rFonts w:ascii="Times New Roman" w:eastAsia="Times New Roman" w:hAnsi="Times New Roman" w:cs="Times New Roman"/>
                <w:b/>
                <w:bCs/>
                <w:sz w:val="12"/>
                <w:szCs w:val="12"/>
                <w:lang w:eastAsia="ru-RU"/>
              </w:rPr>
            </w:pPr>
            <w:r w:rsidRPr="00D1380C">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jc w:val="right"/>
              <w:rPr>
                <w:rFonts w:ascii="Times New Roman" w:eastAsia="Times New Roman" w:hAnsi="Times New Roman" w:cs="Times New Roman"/>
                <w:sz w:val="12"/>
                <w:szCs w:val="12"/>
                <w:lang w:eastAsia="ru-RU"/>
              </w:rPr>
            </w:pPr>
            <w:r w:rsidRPr="00D1380C">
              <w:rPr>
                <w:rFonts w:ascii="Times New Roman" w:eastAsia="Times New Roman" w:hAnsi="Times New Roman" w:cs="Times New Roman"/>
                <w:sz w:val="12"/>
                <w:szCs w:val="12"/>
                <w:lang w:eastAsia="ru-RU"/>
              </w:rPr>
              <w:t>54603</w:t>
            </w:r>
          </w:p>
        </w:tc>
      </w:tr>
      <w:tr w:rsidR="00D1380C" w:rsidRPr="00D1380C" w:rsidTr="00D1380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jc w:val="center"/>
              <w:rPr>
                <w:rFonts w:ascii="Times New Roman" w:eastAsia="Times New Roman" w:hAnsi="Times New Roman" w:cs="Times New Roman"/>
                <w:sz w:val="12"/>
                <w:szCs w:val="12"/>
                <w:lang w:eastAsia="ru-RU"/>
              </w:rPr>
            </w:pPr>
            <w:r w:rsidRPr="00D1380C">
              <w:rPr>
                <w:rFonts w:ascii="Times New Roman" w:eastAsia="Times New Roman" w:hAnsi="Times New Roman" w:cs="Times New Roman"/>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jc w:val="center"/>
              <w:rPr>
                <w:rFonts w:ascii="Times New Roman" w:eastAsia="Times New Roman" w:hAnsi="Times New Roman" w:cs="Times New Roman"/>
                <w:sz w:val="12"/>
                <w:szCs w:val="12"/>
                <w:lang w:eastAsia="ru-RU"/>
              </w:rPr>
            </w:pPr>
            <w:r w:rsidRPr="00D1380C">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rPr>
                <w:rFonts w:ascii="Times New Roman" w:eastAsia="Times New Roman" w:hAnsi="Times New Roman" w:cs="Times New Roman"/>
                <w:sz w:val="12"/>
                <w:szCs w:val="12"/>
                <w:lang w:eastAsia="ru-RU"/>
              </w:rPr>
            </w:pPr>
            <w:r w:rsidRPr="00D1380C">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jc w:val="right"/>
              <w:rPr>
                <w:rFonts w:ascii="Times New Roman" w:eastAsia="Times New Roman" w:hAnsi="Times New Roman" w:cs="Times New Roman"/>
                <w:sz w:val="12"/>
                <w:szCs w:val="12"/>
                <w:lang w:eastAsia="ru-RU"/>
              </w:rPr>
            </w:pPr>
            <w:r w:rsidRPr="00D1380C">
              <w:rPr>
                <w:rFonts w:ascii="Times New Roman" w:eastAsia="Times New Roman" w:hAnsi="Times New Roman" w:cs="Times New Roman"/>
                <w:sz w:val="12"/>
                <w:szCs w:val="12"/>
                <w:lang w:eastAsia="ru-RU"/>
              </w:rPr>
              <w:t>54603</w:t>
            </w:r>
          </w:p>
        </w:tc>
      </w:tr>
      <w:tr w:rsidR="00D1380C" w:rsidRPr="00D1380C" w:rsidTr="00D1380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jc w:val="center"/>
              <w:rPr>
                <w:rFonts w:ascii="Times New Roman" w:eastAsia="Times New Roman" w:hAnsi="Times New Roman" w:cs="Times New Roman"/>
                <w:sz w:val="12"/>
                <w:szCs w:val="12"/>
                <w:lang w:eastAsia="ru-RU"/>
              </w:rPr>
            </w:pPr>
            <w:r w:rsidRPr="00D1380C">
              <w:rPr>
                <w:rFonts w:ascii="Times New Roman" w:eastAsia="Times New Roman" w:hAnsi="Times New Roman" w:cs="Times New Roman"/>
                <w:sz w:val="12"/>
                <w:szCs w:val="12"/>
                <w:lang w:eastAsia="ru-RU"/>
              </w:rPr>
              <w:lastRenderedPageBreak/>
              <w:t>433</w:t>
            </w:r>
          </w:p>
        </w:tc>
        <w:tc>
          <w:tcPr>
            <w:tcW w:w="916" w:type="pct"/>
            <w:tcBorders>
              <w:top w:val="nil"/>
              <w:left w:val="nil"/>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jc w:val="center"/>
              <w:rPr>
                <w:rFonts w:ascii="Times New Roman" w:eastAsia="Times New Roman" w:hAnsi="Times New Roman" w:cs="Times New Roman"/>
                <w:sz w:val="12"/>
                <w:szCs w:val="12"/>
                <w:lang w:eastAsia="ru-RU"/>
              </w:rPr>
            </w:pPr>
            <w:r w:rsidRPr="00D1380C">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rPr>
                <w:rFonts w:ascii="Times New Roman" w:eastAsia="Times New Roman" w:hAnsi="Times New Roman" w:cs="Times New Roman"/>
                <w:sz w:val="12"/>
                <w:szCs w:val="12"/>
                <w:lang w:eastAsia="ru-RU"/>
              </w:rPr>
            </w:pPr>
            <w:r w:rsidRPr="00D1380C">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jc w:val="right"/>
              <w:rPr>
                <w:rFonts w:ascii="Times New Roman" w:eastAsia="Times New Roman" w:hAnsi="Times New Roman" w:cs="Times New Roman"/>
                <w:sz w:val="12"/>
                <w:szCs w:val="12"/>
                <w:lang w:eastAsia="ru-RU"/>
              </w:rPr>
            </w:pPr>
            <w:r w:rsidRPr="00D1380C">
              <w:rPr>
                <w:rFonts w:ascii="Times New Roman" w:eastAsia="Times New Roman" w:hAnsi="Times New Roman" w:cs="Times New Roman"/>
                <w:sz w:val="12"/>
                <w:szCs w:val="12"/>
                <w:lang w:eastAsia="ru-RU"/>
              </w:rPr>
              <w:t>54603</w:t>
            </w:r>
          </w:p>
        </w:tc>
      </w:tr>
      <w:tr w:rsidR="00D1380C" w:rsidRPr="00D1380C" w:rsidTr="00D1380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jc w:val="center"/>
              <w:rPr>
                <w:rFonts w:ascii="Times New Roman" w:eastAsia="Times New Roman" w:hAnsi="Times New Roman" w:cs="Times New Roman"/>
                <w:sz w:val="12"/>
                <w:szCs w:val="12"/>
                <w:lang w:eastAsia="ru-RU"/>
              </w:rPr>
            </w:pPr>
            <w:r w:rsidRPr="00D1380C">
              <w:rPr>
                <w:rFonts w:ascii="Times New Roman" w:eastAsia="Times New Roman" w:hAnsi="Times New Roman" w:cs="Times New Roman"/>
                <w:sz w:val="12"/>
                <w:szCs w:val="12"/>
                <w:lang w:eastAsia="ru-RU"/>
              </w:rPr>
              <w:t>433</w:t>
            </w:r>
          </w:p>
        </w:tc>
        <w:tc>
          <w:tcPr>
            <w:tcW w:w="916" w:type="pct"/>
            <w:tcBorders>
              <w:top w:val="nil"/>
              <w:left w:val="nil"/>
              <w:bottom w:val="single" w:sz="4" w:space="0" w:color="auto"/>
              <w:right w:val="single" w:sz="4" w:space="0" w:color="auto"/>
            </w:tcBorders>
            <w:shd w:val="clear" w:color="auto" w:fill="auto"/>
            <w:noWrap/>
            <w:vAlign w:val="center"/>
            <w:hideMark/>
          </w:tcPr>
          <w:p w:rsidR="00D1380C" w:rsidRPr="00D1380C" w:rsidRDefault="00D1380C" w:rsidP="00D1380C">
            <w:pPr>
              <w:spacing w:after="0" w:line="240" w:lineRule="auto"/>
              <w:jc w:val="center"/>
              <w:rPr>
                <w:rFonts w:ascii="Times New Roman" w:eastAsia="Times New Roman" w:hAnsi="Times New Roman" w:cs="Times New Roman"/>
                <w:sz w:val="12"/>
                <w:szCs w:val="12"/>
                <w:lang w:eastAsia="ru-RU"/>
              </w:rPr>
            </w:pPr>
            <w:r w:rsidRPr="00D1380C">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rPr>
                <w:rFonts w:ascii="Times New Roman" w:eastAsia="Times New Roman" w:hAnsi="Times New Roman" w:cs="Times New Roman"/>
                <w:sz w:val="12"/>
                <w:szCs w:val="12"/>
                <w:lang w:eastAsia="ru-RU"/>
              </w:rPr>
            </w:pPr>
            <w:r w:rsidRPr="00D1380C">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D1380C" w:rsidRPr="00D1380C" w:rsidRDefault="00D1380C" w:rsidP="00D1380C">
            <w:pPr>
              <w:spacing w:after="0" w:line="240" w:lineRule="auto"/>
              <w:jc w:val="right"/>
              <w:rPr>
                <w:rFonts w:ascii="Times New Roman" w:eastAsia="Times New Roman" w:hAnsi="Times New Roman" w:cs="Times New Roman"/>
                <w:sz w:val="12"/>
                <w:szCs w:val="12"/>
                <w:lang w:eastAsia="ru-RU"/>
              </w:rPr>
            </w:pPr>
            <w:r w:rsidRPr="00D1380C">
              <w:rPr>
                <w:rFonts w:ascii="Times New Roman" w:eastAsia="Times New Roman" w:hAnsi="Times New Roman" w:cs="Times New Roman"/>
                <w:sz w:val="12"/>
                <w:szCs w:val="12"/>
                <w:lang w:eastAsia="ru-RU"/>
              </w:rPr>
              <w:t>54603</w:t>
            </w:r>
          </w:p>
        </w:tc>
      </w:tr>
    </w:tbl>
    <w:p w:rsidR="00D1380C" w:rsidRDefault="00D1380C" w:rsidP="00D1380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D1380C" w:rsidRPr="00D1380C" w:rsidRDefault="00D1380C" w:rsidP="00D1380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1380C">
        <w:rPr>
          <w:rFonts w:ascii="Times New Roman" w:hAnsi="Times New Roman" w:cs="Times New Roman"/>
          <w:sz w:val="12"/>
          <w:szCs w:val="12"/>
        </w:rPr>
        <w:t>Решение</w:t>
      </w:r>
    </w:p>
    <w:p w:rsidR="00D1380C" w:rsidRPr="00D1380C" w:rsidRDefault="00D1380C" w:rsidP="00D1380C">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№20                                                                                                                                                                                                         от «27» мая 2021г.</w:t>
      </w:r>
    </w:p>
    <w:p w:rsidR="00D1380C" w:rsidRPr="00D1380C" w:rsidRDefault="00D1380C" w:rsidP="00D1380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1380C">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городского  поселения Суходол </w:t>
      </w:r>
      <w:r w:rsidRPr="00D1380C">
        <w:rPr>
          <w:rFonts w:ascii="Times New Roman" w:hAnsi="Times New Roman" w:cs="Times New Roman"/>
          <w:sz w:val="12"/>
          <w:szCs w:val="12"/>
        </w:rPr>
        <w:t>на 2021 год и на плановый период 2022 и 2023 годов</w:t>
      </w:r>
    </w:p>
    <w:p w:rsidR="00D1380C" w:rsidRPr="00D1380C" w:rsidRDefault="00D1380C" w:rsidP="00D1380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1380C">
        <w:rPr>
          <w:rFonts w:ascii="Times New Roman" w:hAnsi="Times New Roman" w:cs="Times New Roman"/>
          <w:sz w:val="12"/>
          <w:szCs w:val="12"/>
        </w:rPr>
        <w:t>принято  Собранием представителей</w:t>
      </w:r>
    </w:p>
    <w:p w:rsidR="00D1380C" w:rsidRPr="00D1380C" w:rsidRDefault="00D1380C" w:rsidP="00D1380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1380C">
        <w:rPr>
          <w:rFonts w:ascii="Times New Roman" w:hAnsi="Times New Roman" w:cs="Times New Roman"/>
          <w:sz w:val="12"/>
          <w:szCs w:val="12"/>
        </w:rPr>
        <w:t>городского поселения Суходол</w:t>
      </w:r>
    </w:p>
    <w:p w:rsidR="00D1380C" w:rsidRPr="00D1380C" w:rsidRDefault="00D1380C" w:rsidP="00D1380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1380C">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D1380C" w:rsidRPr="00D1380C" w:rsidRDefault="00D1380C" w:rsidP="00D1380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1380C">
        <w:rPr>
          <w:rFonts w:ascii="Times New Roman" w:hAnsi="Times New Roman" w:cs="Times New Roman"/>
          <w:sz w:val="12"/>
          <w:szCs w:val="12"/>
        </w:rPr>
        <w:t xml:space="preserve">Рассмотрев представленный Администрацией городского поселения Суходол бюджет городского поселения Суходол на 2021 год и на плановый период 2022 и 2023 годов, Собрание представителей городского поселения Суходол </w:t>
      </w:r>
    </w:p>
    <w:p w:rsidR="00D1380C" w:rsidRPr="00D1380C" w:rsidRDefault="00D1380C" w:rsidP="00D1380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1380C">
        <w:rPr>
          <w:rFonts w:ascii="Times New Roman" w:hAnsi="Times New Roman" w:cs="Times New Roman"/>
          <w:sz w:val="12"/>
          <w:szCs w:val="12"/>
        </w:rPr>
        <w:t xml:space="preserve">РЕШИЛО: </w:t>
      </w:r>
    </w:p>
    <w:p w:rsidR="00D1380C" w:rsidRPr="00D1380C" w:rsidRDefault="000B2CF7" w:rsidP="00D1380C">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00D1380C" w:rsidRPr="00D1380C">
        <w:rPr>
          <w:rFonts w:ascii="Times New Roman" w:hAnsi="Times New Roman" w:cs="Times New Roman"/>
          <w:sz w:val="12"/>
          <w:szCs w:val="12"/>
        </w:rPr>
        <w:t>Внести в решение Собрания представителей городского поселения</w:t>
      </w:r>
      <w:r>
        <w:rPr>
          <w:rFonts w:ascii="Times New Roman" w:hAnsi="Times New Roman" w:cs="Times New Roman"/>
          <w:sz w:val="12"/>
          <w:szCs w:val="12"/>
        </w:rPr>
        <w:t xml:space="preserve"> Суходол от 18.12.2020г. №14</w:t>
      </w:r>
      <w:r w:rsidR="00D1380C" w:rsidRPr="00D1380C">
        <w:rPr>
          <w:rFonts w:ascii="Times New Roman" w:hAnsi="Times New Roman" w:cs="Times New Roman"/>
          <w:sz w:val="12"/>
          <w:szCs w:val="12"/>
        </w:rPr>
        <w:t xml:space="preserve"> «О бюджете городского поселения Суходол на 2021 год и плановый период 2022 и 2023 годов» следующие изменения и дополнения:</w:t>
      </w:r>
    </w:p>
    <w:p w:rsidR="00D1380C" w:rsidRPr="00D1380C" w:rsidRDefault="000B2CF7" w:rsidP="00D1380C">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1.1.</w:t>
      </w:r>
      <w:r w:rsidR="00D1380C" w:rsidRPr="00D1380C">
        <w:rPr>
          <w:rFonts w:ascii="Times New Roman" w:hAnsi="Times New Roman" w:cs="Times New Roman"/>
          <w:sz w:val="12"/>
          <w:szCs w:val="12"/>
        </w:rPr>
        <w:t>В статье 1 пункт 1 сумму «74 383» заменить суммой «73 765»;</w:t>
      </w:r>
    </w:p>
    <w:p w:rsidR="00D1380C" w:rsidRPr="00D1380C" w:rsidRDefault="00D1380C" w:rsidP="00D1380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1380C">
        <w:rPr>
          <w:rFonts w:ascii="Times New Roman" w:hAnsi="Times New Roman" w:cs="Times New Roman"/>
          <w:sz w:val="12"/>
          <w:szCs w:val="12"/>
        </w:rPr>
        <w:t xml:space="preserve">сумму «77 134» заменить суммой «76 516».     </w:t>
      </w:r>
    </w:p>
    <w:p w:rsidR="00D1380C" w:rsidRPr="00D1380C" w:rsidRDefault="000B2CF7" w:rsidP="00D1380C">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1.2.</w:t>
      </w:r>
      <w:r w:rsidR="00D1380C" w:rsidRPr="00D1380C">
        <w:rPr>
          <w:rFonts w:ascii="Times New Roman" w:hAnsi="Times New Roman" w:cs="Times New Roman"/>
          <w:sz w:val="12"/>
          <w:szCs w:val="12"/>
        </w:rPr>
        <w:t xml:space="preserve">В статье 4 сумму «20 484» заменить суммой «19 866».                          </w:t>
      </w:r>
    </w:p>
    <w:p w:rsidR="00D1380C" w:rsidRPr="00D1380C" w:rsidRDefault="000B2CF7" w:rsidP="00D1380C">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1.3.</w:t>
      </w:r>
      <w:r w:rsidR="00D1380C" w:rsidRPr="00D1380C">
        <w:rPr>
          <w:rFonts w:ascii="Times New Roman" w:hAnsi="Times New Roman" w:cs="Times New Roman"/>
          <w:sz w:val="12"/>
          <w:szCs w:val="12"/>
        </w:rPr>
        <w:t>В статье 5 сумму «20 450» заменить суммой «19 830».</w:t>
      </w:r>
    </w:p>
    <w:p w:rsidR="00D1380C" w:rsidRPr="00D1380C" w:rsidRDefault="00D1380C" w:rsidP="00D1380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1380C">
        <w:rPr>
          <w:rFonts w:ascii="Times New Roman" w:hAnsi="Times New Roman" w:cs="Times New Roman"/>
          <w:sz w:val="12"/>
          <w:szCs w:val="12"/>
        </w:rPr>
        <w:t>1.4</w:t>
      </w:r>
      <w:r w:rsidR="000B2CF7">
        <w:rPr>
          <w:rFonts w:ascii="Times New Roman" w:hAnsi="Times New Roman" w:cs="Times New Roman"/>
          <w:sz w:val="12"/>
          <w:szCs w:val="12"/>
        </w:rPr>
        <w:t>.</w:t>
      </w:r>
      <w:r w:rsidRPr="00D1380C">
        <w:rPr>
          <w:rFonts w:ascii="Times New Roman" w:hAnsi="Times New Roman" w:cs="Times New Roman"/>
          <w:sz w:val="12"/>
          <w:szCs w:val="12"/>
        </w:rPr>
        <w:t xml:space="preserve">В статье 12 пункт 1 сумму «49 324» заменить суммой «48 524».                                         </w:t>
      </w:r>
    </w:p>
    <w:p w:rsidR="00D1380C" w:rsidRPr="00D1380C" w:rsidRDefault="000B2CF7" w:rsidP="00D1380C">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1.5.</w:t>
      </w:r>
      <w:r w:rsidR="00D1380C" w:rsidRPr="00D1380C">
        <w:rPr>
          <w:rFonts w:ascii="Times New Roman" w:hAnsi="Times New Roman" w:cs="Times New Roman"/>
          <w:sz w:val="12"/>
          <w:szCs w:val="12"/>
        </w:rPr>
        <w:t>Приложения 1,3,5,7 изложить в новой редакции (прилагаются).</w:t>
      </w:r>
    </w:p>
    <w:p w:rsidR="00D1380C" w:rsidRPr="00D1380C" w:rsidRDefault="000B2CF7" w:rsidP="00D1380C">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00D1380C" w:rsidRPr="00D1380C">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D1380C" w:rsidRPr="00D1380C" w:rsidRDefault="000B2CF7" w:rsidP="000B2CF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00D1380C" w:rsidRPr="00D1380C">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D1380C" w:rsidRPr="00D1380C" w:rsidRDefault="00D1380C" w:rsidP="000B2CF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1380C">
        <w:rPr>
          <w:rFonts w:ascii="Times New Roman" w:hAnsi="Times New Roman" w:cs="Times New Roman"/>
          <w:sz w:val="12"/>
          <w:szCs w:val="12"/>
        </w:rPr>
        <w:t>Председатель Собрания представителей</w:t>
      </w:r>
    </w:p>
    <w:p w:rsidR="00D1380C" w:rsidRPr="00D1380C" w:rsidRDefault="00D1380C" w:rsidP="000B2CF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1380C">
        <w:rPr>
          <w:rFonts w:ascii="Times New Roman" w:hAnsi="Times New Roman" w:cs="Times New Roman"/>
          <w:sz w:val="12"/>
          <w:szCs w:val="12"/>
        </w:rPr>
        <w:t>городского поселения Суходол</w:t>
      </w:r>
    </w:p>
    <w:p w:rsidR="000B2CF7" w:rsidRDefault="00D1380C" w:rsidP="000B2CF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1380C">
        <w:rPr>
          <w:rFonts w:ascii="Times New Roman" w:hAnsi="Times New Roman" w:cs="Times New Roman"/>
          <w:sz w:val="12"/>
          <w:szCs w:val="12"/>
        </w:rPr>
        <w:t xml:space="preserve">муниципального района Сергиевский          </w:t>
      </w:r>
    </w:p>
    <w:p w:rsidR="00D1380C" w:rsidRPr="00D1380C" w:rsidRDefault="00D1380C" w:rsidP="000B2CF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1380C">
        <w:rPr>
          <w:rFonts w:ascii="Times New Roman" w:hAnsi="Times New Roman" w:cs="Times New Roman"/>
          <w:sz w:val="12"/>
          <w:szCs w:val="12"/>
        </w:rPr>
        <w:t xml:space="preserve">                  </w:t>
      </w:r>
      <w:r w:rsidR="000B2CF7">
        <w:rPr>
          <w:rFonts w:ascii="Times New Roman" w:hAnsi="Times New Roman" w:cs="Times New Roman"/>
          <w:sz w:val="12"/>
          <w:szCs w:val="12"/>
        </w:rPr>
        <w:t xml:space="preserve">                   С.И. Баранов</w:t>
      </w:r>
    </w:p>
    <w:p w:rsidR="00D1380C" w:rsidRPr="00D1380C" w:rsidRDefault="00D1380C" w:rsidP="000B2CF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1380C">
        <w:rPr>
          <w:rFonts w:ascii="Times New Roman" w:hAnsi="Times New Roman" w:cs="Times New Roman"/>
          <w:sz w:val="12"/>
          <w:szCs w:val="12"/>
        </w:rPr>
        <w:t>Глава городского поселения Суходол</w:t>
      </w:r>
    </w:p>
    <w:p w:rsidR="000B2CF7" w:rsidRDefault="00D1380C" w:rsidP="000B2CF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1380C">
        <w:rPr>
          <w:rFonts w:ascii="Times New Roman" w:hAnsi="Times New Roman" w:cs="Times New Roman"/>
          <w:sz w:val="12"/>
          <w:szCs w:val="12"/>
        </w:rPr>
        <w:t xml:space="preserve">муниципального района Сергиевский            </w:t>
      </w:r>
    </w:p>
    <w:p w:rsidR="00D1380C" w:rsidRDefault="00D1380C" w:rsidP="000B2CF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1380C">
        <w:rPr>
          <w:rFonts w:ascii="Times New Roman" w:hAnsi="Times New Roman" w:cs="Times New Roman"/>
          <w:sz w:val="12"/>
          <w:szCs w:val="12"/>
        </w:rPr>
        <w:t xml:space="preserve">                                   В.В. Сапрыкин</w:t>
      </w:r>
    </w:p>
    <w:p w:rsidR="000B2CF7" w:rsidRDefault="000B2CF7" w:rsidP="000B2CF7">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0B2CF7" w:rsidRPr="000B2CF7" w:rsidRDefault="000B2CF7" w:rsidP="000B2CF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B2CF7">
        <w:rPr>
          <w:rFonts w:ascii="Times New Roman" w:hAnsi="Times New Roman" w:cs="Times New Roman"/>
          <w:sz w:val="12"/>
          <w:szCs w:val="12"/>
        </w:rPr>
        <w:t>Приложение № 1</w:t>
      </w:r>
    </w:p>
    <w:p w:rsidR="000B2CF7" w:rsidRPr="000B2CF7" w:rsidRDefault="000B2CF7" w:rsidP="000B2CF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B2CF7">
        <w:rPr>
          <w:rFonts w:ascii="Times New Roman" w:hAnsi="Times New Roman" w:cs="Times New Roman"/>
          <w:sz w:val="12"/>
          <w:szCs w:val="12"/>
        </w:rPr>
        <w:t>к Решению Собрания Представителей</w:t>
      </w:r>
    </w:p>
    <w:p w:rsidR="000B2CF7" w:rsidRPr="000B2CF7" w:rsidRDefault="000B2CF7" w:rsidP="000B2CF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B2CF7">
        <w:rPr>
          <w:rFonts w:ascii="Times New Roman" w:hAnsi="Times New Roman" w:cs="Times New Roman"/>
          <w:sz w:val="12"/>
          <w:szCs w:val="12"/>
        </w:rPr>
        <w:t xml:space="preserve">городского поселения Суходол </w:t>
      </w:r>
    </w:p>
    <w:p w:rsidR="000B2CF7" w:rsidRPr="000B2CF7" w:rsidRDefault="000B2CF7" w:rsidP="000B2CF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B2CF7">
        <w:rPr>
          <w:rFonts w:ascii="Times New Roman" w:hAnsi="Times New Roman" w:cs="Times New Roman"/>
          <w:sz w:val="12"/>
          <w:szCs w:val="12"/>
        </w:rPr>
        <w:t>муниципального района Сергиевский</w:t>
      </w:r>
    </w:p>
    <w:p w:rsidR="000B2CF7" w:rsidRDefault="000B2CF7" w:rsidP="000B2CF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B2CF7">
        <w:rPr>
          <w:rFonts w:ascii="Times New Roman" w:hAnsi="Times New Roman" w:cs="Times New Roman"/>
          <w:sz w:val="12"/>
          <w:szCs w:val="12"/>
        </w:rPr>
        <w:t xml:space="preserve">                                                                                                                                                                      № 20   от "27" май 2021 года        </w:t>
      </w:r>
    </w:p>
    <w:p w:rsidR="000B2CF7" w:rsidRDefault="000B2CF7" w:rsidP="000B2CF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B2CF7">
        <w:rPr>
          <w:rFonts w:ascii="Times New Roman" w:hAnsi="Times New Roman" w:cs="Times New Roman"/>
          <w:sz w:val="12"/>
          <w:szCs w:val="12"/>
        </w:rPr>
        <w:t>Перечень главных администраторов доходов местного бюджета</w:t>
      </w:r>
    </w:p>
    <w:tbl>
      <w:tblPr>
        <w:tblW w:w="5000" w:type="pct"/>
        <w:tblLook w:val="04A0" w:firstRow="1" w:lastRow="0" w:firstColumn="1" w:lastColumn="0" w:noHBand="0" w:noVBand="1"/>
      </w:tblPr>
      <w:tblGrid>
        <w:gridCol w:w="1111"/>
        <w:gridCol w:w="1421"/>
        <w:gridCol w:w="5197"/>
      </w:tblGrid>
      <w:tr w:rsidR="000B2CF7" w:rsidRPr="000B2CF7" w:rsidTr="000B2CF7">
        <w:trPr>
          <w:trHeight w:val="375"/>
        </w:trPr>
        <w:tc>
          <w:tcPr>
            <w:tcW w:w="7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jc w:val="center"/>
              <w:rPr>
                <w:rFonts w:ascii="Times New Roman" w:eastAsia="Times New Roman" w:hAnsi="Times New Roman" w:cs="Times New Roman"/>
                <w:b/>
                <w:bCs/>
                <w:sz w:val="12"/>
                <w:szCs w:val="12"/>
                <w:lang w:eastAsia="ru-RU"/>
              </w:rPr>
            </w:pPr>
            <w:r w:rsidRPr="000B2CF7">
              <w:rPr>
                <w:rFonts w:ascii="Times New Roman" w:eastAsia="Times New Roman" w:hAnsi="Times New Roman" w:cs="Times New Roman"/>
                <w:b/>
                <w:bCs/>
                <w:sz w:val="12"/>
                <w:szCs w:val="12"/>
                <w:lang w:eastAsia="ru-RU"/>
              </w:rPr>
              <w:t>Код главного администратора</w:t>
            </w:r>
          </w:p>
        </w:tc>
        <w:tc>
          <w:tcPr>
            <w:tcW w:w="9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jc w:val="center"/>
              <w:rPr>
                <w:rFonts w:ascii="Times New Roman" w:eastAsia="Times New Roman" w:hAnsi="Times New Roman" w:cs="Times New Roman"/>
                <w:b/>
                <w:bCs/>
                <w:sz w:val="12"/>
                <w:szCs w:val="12"/>
                <w:lang w:eastAsia="ru-RU"/>
              </w:rPr>
            </w:pPr>
            <w:r w:rsidRPr="000B2CF7">
              <w:rPr>
                <w:rFonts w:ascii="Times New Roman" w:eastAsia="Times New Roman" w:hAnsi="Times New Roman" w:cs="Times New Roman"/>
                <w:b/>
                <w:bCs/>
                <w:sz w:val="12"/>
                <w:szCs w:val="12"/>
                <w:lang w:eastAsia="ru-RU"/>
              </w:rPr>
              <w:t>Код                                        доходов</w:t>
            </w:r>
          </w:p>
        </w:tc>
        <w:tc>
          <w:tcPr>
            <w:tcW w:w="3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jc w:val="center"/>
              <w:rPr>
                <w:rFonts w:ascii="Times New Roman" w:eastAsia="Times New Roman" w:hAnsi="Times New Roman" w:cs="Times New Roman"/>
                <w:b/>
                <w:bCs/>
                <w:sz w:val="12"/>
                <w:szCs w:val="12"/>
                <w:lang w:eastAsia="ru-RU"/>
              </w:rPr>
            </w:pPr>
            <w:r w:rsidRPr="000B2CF7">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0B2CF7" w:rsidRPr="000B2CF7" w:rsidTr="000B2CF7">
        <w:trPr>
          <w:trHeight w:val="138"/>
        </w:trPr>
        <w:tc>
          <w:tcPr>
            <w:tcW w:w="719" w:type="pct"/>
            <w:vMerge/>
            <w:tcBorders>
              <w:top w:val="single" w:sz="4" w:space="0" w:color="auto"/>
              <w:left w:val="single" w:sz="4" w:space="0" w:color="auto"/>
              <w:bottom w:val="single" w:sz="4" w:space="0" w:color="auto"/>
              <w:right w:val="single" w:sz="4" w:space="0" w:color="auto"/>
            </w:tcBorders>
            <w:vAlign w:val="center"/>
            <w:hideMark/>
          </w:tcPr>
          <w:p w:rsidR="000B2CF7" w:rsidRPr="000B2CF7" w:rsidRDefault="000B2CF7" w:rsidP="000B2CF7">
            <w:pPr>
              <w:spacing w:after="0" w:line="240" w:lineRule="auto"/>
              <w:rPr>
                <w:rFonts w:ascii="Times New Roman" w:eastAsia="Times New Roman" w:hAnsi="Times New Roman" w:cs="Times New Roman"/>
                <w:b/>
                <w:bCs/>
                <w:sz w:val="12"/>
                <w:szCs w:val="12"/>
                <w:lang w:eastAsia="ru-RU"/>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0B2CF7" w:rsidRPr="000B2CF7" w:rsidRDefault="000B2CF7" w:rsidP="000B2CF7">
            <w:pPr>
              <w:spacing w:after="0" w:line="240" w:lineRule="auto"/>
              <w:rPr>
                <w:rFonts w:ascii="Times New Roman" w:eastAsia="Times New Roman" w:hAnsi="Times New Roman" w:cs="Times New Roman"/>
                <w:b/>
                <w:bCs/>
                <w:sz w:val="12"/>
                <w:szCs w:val="12"/>
                <w:lang w:eastAsia="ru-RU"/>
              </w:rPr>
            </w:pPr>
          </w:p>
        </w:tc>
        <w:tc>
          <w:tcPr>
            <w:tcW w:w="3363" w:type="pct"/>
            <w:vMerge/>
            <w:tcBorders>
              <w:top w:val="single" w:sz="4" w:space="0" w:color="auto"/>
              <w:left w:val="single" w:sz="4" w:space="0" w:color="auto"/>
              <w:bottom w:val="single" w:sz="4" w:space="0" w:color="auto"/>
              <w:right w:val="single" w:sz="4" w:space="0" w:color="auto"/>
            </w:tcBorders>
            <w:vAlign w:val="center"/>
            <w:hideMark/>
          </w:tcPr>
          <w:p w:rsidR="000B2CF7" w:rsidRPr="000B2CF7" w:rsidRDefault="000B2CF7" w:rsidP="000B2CF7">
            <w:pPr>
              <w:spacing w:after="0" w:line="240" w:lineRule="auto"/>
              <w:rPr>
                <w:rFonts w:ascii="Times New Roman" w:eastAsia="Times New Roman" w:hAnsi="Times New Roman" w:cs="Times New Roman"/>
                <w:b/>
                <w:bCs/>
                <w:sz w:val="12"/>
                <w:szCs w:val="12"/>
                <w:lang w:eastAsia="ru-RU"/>
              </w:rPr>
            </w:pP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jc w:val="center"/>
              <w:rPr>
                <w:rFonts w:ascii="Times New Roman" w:eastAsia="Times New Roman" w:hAnsi="Times New Roman" w:cs="Times New Roman"/>
                <w:b/>
                <w:bCs/>
                <w:sz w:val="12"/>
                <w:szCs w:val="12"/>
                <w:lang w:eastAsia="ru-RU"/>
              </w:rPr>
            </w:pPr>
            <w:r w:rsidRPr="000B2CF7">
              <w:rPr>
                <w:rFonts w:ascii="Times New Roman" w:eastAsia="Times New Roman" w:hAnsi="Times New Roman" w:cs="Times New Roman"/>
                <w:b/>
                <w:bCs/>
                <w:sz w:val="12"/>
                <w:szCs w:val="12"/>
                <w:lang w:eastAsia="ru-RU"/>
              </w:rPr>
              <w:t>100</w:t>
            </w:r>
          </w:p>
        </w:tc>
        <w:tc>
          <w:tcPr>
            <w:tcW w:w="919"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jc w:val="center"/>
              <w:rPr>
                <w:rFonts w:ascii="Times New Roman" w:eastAsia="Times New Roman" w:hAnsi="Times New Roman" w:cs="Times New Roman"/>
                <w:b/>
                <w:bCs/>
                <w:sz w:val="12"/>
                <w:szCs w:val="12"/>
                <w:lang w:eastAsia="ru-RU"/>
              </w:rPr>
            </w:pPr>
            <w:r w:rsidRPr="000B2CF7">
              <w:rPr>
                <w:rFonts w:ascii="Times New Roman" w:eastAsia="Times New Roman" w:hAnsi="Times New Roman" w:cs="Times New Roman"/>
                <w:b/>
                <w:bCs/>
                <w:sz w:val="12"/>
                <w:szCs w:val="12"/>
                <w:lang w:eastAsia="ru-RU"/>
              </w:rPr>
              <w:t> </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jc w:val="center"/>
              <w:rPr>
                <w:rFonts w:ascii="Times New Roman" w:eastAsia="Times New Roman" w:hAnsi="Times New Roman" w:cs="Times New Roman"/>
                <w:b/>
                <w:bCs/>
                <w:sz w:val="12"/>
                <w:szCs w:val="12"/>
                <w:lang w:eastAsia="ru-RU"/>
              </w:rPr>
            </w:pPr>
            <w:r w:rsidRPr="000B2CF7">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100</w:t>
            </w:r>
          </w:p>
        </w:tc>
        <w:tc>
          <w:tcPr>
            <w:tcW w:w="919"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1 03 02231 01 0000 110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100</w:t>
            </w:r>
          </w:p>
        </w:tc>
        <w:tc>
          <w:tcPr>
            <w:tcW w:w="919"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1 03 02241 01 0000 110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100</w:t>
            </w:r>
          </w:p>
        </w:tc>
        <w:tc>
          <w:tcPr>
            <w:tcW w:w="919"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1 03 02251 01 0000 110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100</w:t>
            </w:r>
          </w:p>
        </w:tc>
        <w:tc>
          <w:tcPr>
            <w:tcW w:w="919"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1 03 02261 01 0000 110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b/>
                <w:bCs/>
                <w:sz w:val="12"/>
                <w:szCs w:val="12"/>
                <w:lang w:eastAsia="ru-RU"/>
              </w:rPr>
            </w:pPr>
            <w:r w:rsidRPr="000B2CF7">
              <w:rPr>
                <w:rFonts w:ascii="Times New Roman" w:eastAsia="Times New Roman" w:hAnsi="Times New Roman" w:cs="Times New Roman"/>
                <w:b/>
                <w:bCs/>
                <w:sz w:val="12"/>
                <w:szCs w:val="12"/>
                <w:lang w:eastAsia="ru-RU"/>
              </w:rPr>
              <w:t>182</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b/>
                <w:bCs/>
                <w:sz w:val="12"/>
                <w:szCs w:val="12"/>
                <w:lang w:eastAsia="ru-RU"/>
              </w:rPr>
            </w:pPr>
            <w:r w:rsidRPr="000B2CF7">
              <w:rPr>
                <w:rFonts w:ascii="Times New Roman" w:eastAsia="Times New Roman" w:hAnsi="Times New Roman" w:cs="Times New Roman"/>
                <w:b/>
                <w:bCs/>
                <w:sz w:val="12"/>
                <w:szCs w:val="12"/>
                <w:lang w:eastAsia="ru-RU"/>
              </w:rPr>
              <w:t> </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jc w:val="center"/>
              <w:rPr>
                <w:rFonts w:ascii="Times New Roman" w:eastAsia="Times New Roman" w:hAnsi="Times New Roman" w:cs="Times New Roman"/>
                <w:b/>
                <w:bCs/>
                <w:sz w:val="12"/>
                <w:szCs w:val="12"/>
                <w:lang w:eastAsia="ru-RU"/>
              </w:rPr>
            </w:pPr>
            <w:r w:rsidRPr="000B2CF7">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182</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1 01 02010 01 0000 110</w:t>
            </w:r>
          </w:p>
        </w:tc>
        <w:tc>
          <w:tcPr>
            <w:tcW w:w="3363" w:type="pct"/>
            <w:tcBorders>
              <w:top w:val="nil"/>
              <w:left w:val="nil"/>
              <w:bottom w:val="single" w:sz="4" w:space="0" w:color="auto"/>
              <w:right w:val="single" w:sz="4" w:space="0" w:color="auto"/>
            </w:tcBorders>
            <w:shd w:val="clear" w:color="auto" w:fill="auto"/>
            <w:hideMark/>
          </w:tcPr>
          <w:p w:rsidR="000B2CF7" w:rsidRPr="000B2CF7" w:rsidRDefault="000B2CF7" w:rsidP="000B2CF7">
            <w:pPr>
              <w:spacing w:after="0" w:line="240" w:lineRule="auto"/>
              <w:jc w:val="both"/>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B2CF7">
              <w:rPr>
                <w:rFonts w:ascii="Times New Roman" w:eastAsia="Times New Roman" w:hAnsi="Times New Roman" w:cs="Times New Roman"/>
                <w:sz w:val="12"/>
                <w:szCs w:val="12"/>
                <w:vertAlign w:val="superscript"/>
                <w:lang w:eastAsia="ru-RU"/>
              </w:rPr>
              <w:t>1</w:t>
            </w:r>
            <w:r w:rsidRPr="000B2CF7">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182</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1 01 02020 01 0000 110</w:t>
            </w:r>
          </w:p>
        </w:tc>
        <w:tc>
          <w:tcPr>
            <w:tcW w:w="3363" w:type="pct"/>
            <w:tcBorders>
              <w:top w:val="nil"/>
              <w:left w:val="nil"/>
              <w:bottom w:val="single" w:sz="4" w:space="0" w:color="auto"/>
              <w:right w:val="single" w:sz="4" w:space="0" w:color="auto"/>
            </w:tcBorders>
            <w:shd w:val="clear" w:color="auto" w:fill="auto"/>
            <w:vAlign w:val="bottom"/>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w:t>
            </w:r>
            <w:r w:rsidRPr="000B2CF7">
              <w:rPr>
                <w:rFonts w:ascii="Times New Roman" w:eastAsia="Times New Roman" w:hAnsi="Times New Roman" w:cs="Times New Roman"/>
                <w:sz w:val="12"/>
                <w:szCs w:val="12"/>
                <w:lang w:eastAsia="ru-RU"/>
              </w:rPr>
              <w:lastRenderedPageBreak/>
              <w:t>кодекса Российской Федерации</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182</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1 01 02030 01 0000 110</w:t>
            </w:r>
          </w:p>
        </w:tc>
        <w:tc>
          <w:tcPr>
            <w:tcW w:w="3363" w:type="pct"/>
            <w:tcBorders>
              <w:top w:val="nil"/>
              <w:left w:val="nil"/>
              <w:bottom w:val="single" w:sz="4" w:space="0" w:color="auto"/>
              <w:right w:val="single" w:sz="4" w:space="0" w:color="auto"/>
            </w:tcBorders>
            <w:shd w:val="clear" w:color="auto" w:fill="auto"/>
            <w:vAlign w:val="bottom"/>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182</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1 01 02080 01 0000 110</w:t>
            </w:r>
          </w:p>
        </w:tc>
        <w:tc>
          <w:tcPr>
            <w:tcW w:w="3363" w:type="pct"/>
            <w:tcBorders>
              <w:top w:val="nil"/>
              <w:left w:val="nil"/>
              <w:bottom w:val="single" w:sz="4" w:space="0" w:color="auto"/>
              <w:right w:val="single" w:sz="4" w:space="0" w:color="auto"/>
            </w:tcBorders>
            <w:shd w:val="clear" w:color="auto" w:fill="auto"/>
            <w:vAlign w:val="bottom"/>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182</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1 05 03010 01 0000 110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jc w:val="both"/>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Единый сельскохозяйственный налог</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182</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1 06 01030 13 0000 110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jc w:val="both"/>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182</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1 06 06033 13 0000 110</w:t>
            </w:r>
          </w:p>
        </w:tc>
        <w:tc>
          <w:tcPr>
            <w:tcW w:w="3363" w:type="pct"/>
            <w:tcBorders>
              <w:top w:val="nil"/>
              <w:left w:val="nil"/>
              <w:bottom w:val="single" w:sz="4" w:space="0" w:color="auto"/>
              <w:right w:val="single" w:sz="4" w:space="0" w:color="auto"/>
            </w:tcBorders>
            <w:shd w:val="clear" w:color="auto" w:fill="auto"/>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городских поселений</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182</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1 06 06043 13 0000 110</w:t>
            </w:r>
          </w:p>
        </w:tc>
        <w:tc>
          <w:tcPr>
            <w:tcW w:w="3363" w:type="pct"/>
            <w:tcBorders>
              <w:top w:val="nil"/>
              <w:left w:val="nil"/>
              <w:bottom w:val="single" w:sz="4" w:space="0" w:color="auto"/>
              <w:right w:val="single" w:sz="4" w:space="0" w:color="auto"/>
            </w:tcBorders>
            <w:shd w:val="clear" w:color="auto" w:fill="auto"/>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городских поселений</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b/>
                <w:bCs/>
                <w:sz w:val="12"/>
                <w:szCs w:val="12"/>
                <w:lang w:eastAsia="ru-RU"/>
              </w:rPr>
            </w:pPr>
            <w:r w:rsidRPr="000B2CF7">
              <w:rPr>
                <w:rFonts w:ascii="Times New Roman" w:eastAsia="Times New Roman" w:hAnsi="Times New Roman" w:cs="Times New Roman"/>
                <w:b/>
                <w:bCs/>
                <w:sz w:val="12"/>
                <w:szCs w:val="12"/>
                <w:lang w:eastAsia="ru-RU"/>
              </w:rPr>
              <w:t>415</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b/>
                <w:bCs/>
                <w:sz w:val="12"/>
                <w:szCs w:val="12"/>
                <w:lang w:eastAsia="ru-RU"/>
              </w:rPr>
            </w:pPr>
            <w:r w:rsidRPr="000B2CF7">
              <w:rPr>
                <w:rFonts w:ascii="Times New Roman" w:eastAsia="Times New Roman" w:hAnsi="Times New Roman" w:cs="Times New Roman"/>
                <w:b/>
                <w:bCs/>
                <w:sz w:val="12"/>
                <w:szCs w:val="12"/>
                <w:lang w:eastAsia="ru-RU"/>
              </w:rPr>
              <w:t> </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jc w:val="center"/>
              <w:rPr>
                <w:rFonts w:ascii="Times New Roman" w:eastAsia="Times New Roman" w:hAnsi="Times New Roman" w:cs="Times New Roman"/>
                <w:b/>
                <w:bCs/>
                <w:sz w:val="12"/>
                <w:szCs w:val="12"/>
                <w:lang w:eastAsia="ru-RU"/>
              </w:rPr>
            </w:pPr>
            <w:r w:rsidRPr="000B2CF7">
              <w:rPr>
                <w:rFonts w:ascii="Times New Roman" w:eastAsia="Times New Roman" w:hAnsi="Times New Roman" w:cs="Times New Roman"/>
                <w:b/>
                <w:bCs/>
                <w:sz w:val="12"/>
                <w:szCs w:val="12"/>
                <w:lang w:eastAsia="ru-RU"/>
              </w:rPr>
              <w:t>Прокуратура Самарской области</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415</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1 16 07090 13 0000 140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b/>
                <w:bCs/>
                <w:sz w:val="12"/>
                <w:szCs w:val="12"/>
                <w:lang w:eastAsia="ru-RU"/>
              </w:rPr>
            </w:pPr>
            <w:r w:rsidRPr="000B2CF7">
              <w:rPr>
                <w:rFonts w:ascii="Times New Roman" w:eastAsia="Times New Roman" w:hAnsi="Times New Roman" w:cs="Times New Roman"/>
                <w:b/>
                <w:bCs/>
                <w:sz w:val="12"/>
                <w:szCs w:val="12"/>
                <w:lang w:eastAsia="ru-RU"/>
              </w:rPr>
              <w:t>418</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b/>
                <w:bCs/>
                <w:sz w:val="12"/>
                <w:szCs w:val="12"/>
                <w:lang w:eastAsia="ru-RU"/>
              </w:rPr>
            </w:pPr>
            <w:r w:rsidRPr="000B2CF7">
              <w:rPr>
                <w:rFonts w:ascii="Times New Roman" w:eastAsia="Times New Roman" w:hAnsi="Times New Roman" w:cs="Times New Roman"/>
                <w:b/>
                <w:bCs/>
                <w:sz w:val="12"/>
                <w:szCs w:val="12"/>
                <w:lang w:eastAsia="ru-RU"/>
              </w:rPr>
              <w:t> </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jc w:val="center"/>
              <w:rPr>
                <w:rFonts w:ascii="Times New Roman" w:eastAsia="Times New Roman" w:hAnsi="Times New Roman" w:cs="Times New Roman"/>
                <w:b/>
                <w:bCs/>
                <w:sz w:val="12"/>
                <w:szCs w:val="12"/>
                <w:lang w:eastAsia="ru-RU"/>
              </w:rPr>
            </w:pPr>
            <w:r w:rsidRPr="000B2CF7">
              <w:rPr>
                <w:rFonts w:ascii="Times New Roman" w:eastAsia="Times New Roman" w:hAnsi="Times New Roman" w:cs="Times New Roman"/>
                <w:b/>
                <w:bCs/>
                <w:sz w:val="12"/>
                <w:szCs w:val="12"/>
                <w:lang w:eastAsia="ru-RU"/>
              </w:rPr>
              <w:t>Администрация городского поселения Суходол муниципального района Сергиевский Самарской области**</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418</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1 11 05013 13 0000 120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418</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1 11 05314 13 0000 120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jc w:val="both"/>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418</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1 11 05325 13 0000 120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jc w:val="both"/>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418</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1 13 02065 13 0000 130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городских поселений.</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418</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1 13 02995 13 0000 130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Прочие доходы от компенсации затрат бюджетов городских поселений</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418</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1 14 06013 13 0000 430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418</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1 16 07090 13 0000 140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418</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1 16 10123 01 0000 140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proofErr w:type="gramStart"/>
            <w:r w:rsidRPr="000B2CF7">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418</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1 16 10123 01 0131 140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proofErr w:type="gramStart"/>
            <w:r w:rsidRPr="000B2CF7">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418</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1 17 01050 13 0000 180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Невыясненные поступления, зачисляемые в бюджеты городских поселений</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418</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1 17 05050 13 0000 180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Прочие неналоговые доходы бюджетов городских поселений</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418</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2 02 15001 13 0000 150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Дотации бюджетам городских поселений на выравнивание бюджетной обеспеченности из бюджета субъекта Российской Федерации</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418</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2 02 15002 13 0000 150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Дотации бюджетам городских поселений на поддержку мер по обеспечению сбалансированности бюджетов</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418</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2 02 16001 13 0000 150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Дотации бюджетам городских поселений на выравнивание бюджетной обеспеченности из бюджетов муниципальных районов</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418</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2 02 19999 13 0000 150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Прочие дотации бюджетам городских поселений</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418</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2 02 20041 13 0000 150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418</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2 02 20077 13 0000 150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 xml:space="preserve">Субсидии бюджетам городских поселений на </w:t>
            </w:r>
            <w:proofErr w:type="spellStart"/>
            <w:r w:rsidRPr="000B2CF7">
              <w:rPr>
                <w:rFonts w:ascii="Times New Roman" w:eastAsia="Times New Roman" w:hAnsi="Times New Roman" w:cs="Times New Roman"/>
                <w:sz w:val="12"/>
                <w:szCs w:val="12"/>
                <w:lang w:eastAsia="ru-RU"/>
              </w:rPr>
              <w:t>софинансирование</w:t>
            </w:r>
            <w:proofErr w:type="spellEnd"/>
            <w:r w:rsidRPr="000B2CF7">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418</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2 02 20216 13 0000 150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418</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2 02 27112 13 0000 150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 xml:space="preserve">Субсидии бюджетам городских поселений на </w:t>
            </w:r>
            <w:proofErr w:type="spellStart"/>
            <w:r w:rsidRPr="000B2CF7">
              <w:rPr>
                <w:rFonts w:ascii="Times New Roman" w:eastAsia="Times New Roman" w:hAnsi="Times New Roman" w:cs="Times New Roman"/>
                <w:sz w:val="12"/>
                <w:szCs w:val="12"/>
                <w:lang w:eastAsia="ru-RU"/>
              </w:rPr>
              <w:t>софинансирование</w:t>
            </w:r>
            <w:proofErr w:type="spellEnd"/>
            <w:r w:rsidRPr="000B2CF7">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lastRenderedPageBreak/>
              <w:t>418</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2 02 29999 13 0000 150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Прочие субсидии бюджетам городских поселений</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418</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2 02 35118 13 0000 150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418</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2 02 40014 13 0000 150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418</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2 02 49999 13 0000 150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Прочие межбюджетные трансферты, передаваемые бюджетам городских поселений</w:t>
            </w:r>
          </w:p>
        </w:tc>
      </w:tr>
      <w:tr w:rsidR="000B2CF7" w:rsidRPr="000B2CF7" w:rsidTr="000B2CF7">
        <w:trPr>
          <w:trHeight w:val="449"/>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418</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2 07 05010 13 0000 150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418</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2 07 05020 13 0000 150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городских поселений</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418</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2 07 05030 13 0000 150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Прочие безвозмездные поступления в бюджеты городских поселений</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418</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2 08 05000 13 0000 150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Перечисления из бюджетов городских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418</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2 18 05010 13 0000 150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Доходы бюджетов городских поселений от возврата бюджетными учреждениями остатков субсидий прошлых лет</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418</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2 18 05020 13 0000 150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Доходы бюджетов городских поселений от возврата автономными учреждениями остатков субсидий прошлых лет</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418</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2 18 05030 13 0000 150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Доходы бюджетов городских поселений от возврата иными организациями остатков субсидий прошлых лет</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418</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2 18 60010 13 0000 150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418</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2 18 60020 13 0000 150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418</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 xml:space="preserve"> 2 19 60010 13 0000 150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b/>
                <w:bCs/>
                <w:sz w:val="12"/>
                <w:szCs w:val="12"/>
                <w:lang w:eastAsia="ru-RU"/>
              </w:rPr>
            </w:pPr>
            <w:r w:rsidRPr="000B2CF7">
              <w:rPr>
                <w:rFonts w:ascii="Times New Roman" w:eastAsia="Times New Roman" w:hAnsi="Times New Roman" w:cs="Times New Roman"/>
                <w:b/>
                <w:bCs/>
                <w:sz w:val="12"/>
                <w:szCs w:val="12"/>
                <w:lang w:eastAsia="ru-RU"/>
              </w:rPr>
              <w:t>608</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b/>
                <w:bCs/>
                <w:sz w:val="12"/>
                <w:szCs w:val="12"/>
                <w:lang w:eastAsia="ru-RU"/>
              </w:rPr>
            </w:pPr>
            <w:r w:rsidRPr="000B2CF7">
              <w:rPr>
                <w:rFonts w:ascii="Times New Roman" w:eastAsia="Times New Roman" w:hAnsi="Times New Roman" w:cs="Times New Roman"/>
                <w:b/>
                <w:bCs/>
                <w:sz w:val="12"/>
                <w:szCs w:val="12"/>
                <w:lang w:eastAsia="ru-RU"/>
              </w:rPr>
              <w:t> </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jc w:val="center"/>
              <w:rPr>
                <w:rFonts w:ascii="Times New Roman" w:eastAsia="Times New Roman" w:hAnsi="Times New Roman" w:cs="Times New Roman"/>
                <w:b/>
                <w:bCs/>
                <w:sz w:val="12"/>
                <w:szCs w:val="12"/>
                <w:lang w:eastAsia="ru-RU"/>
              </w:rPr>
            </w:pPr>
            <w:r w:rsidRPr="000B2CF7">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608</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1 11 05013 13 0000 120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608</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1 11 05025 13 0000 120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proofErr w:type="gramStart"/>
            <w:r w:rsidRPr="000B2CF7">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608</w:t>
            </w:r>
          </w:p>
        </w:tc>
        <w:tc>
          <w:tcPr>
            <w:tcW w:w="919"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1 11 05035 13 0000 120</w:t>
            </w:r>
          </w:p>
        </w:tc>
        <w:tc>
          <w:tcPr>
            <w:tcW w:w="3363" w:type="pct"/>
            <w:tcBorders>
              <w:top w:val="nil"/>
              <w:left w:val="nil"/>
              <w:bottom w:val="single" w:sz="4" w:space="0" w:color="auto"/>
              <w:right w:val="single" w:sz="4" w:space="0" w:color="auto"/>
            </w:tcBorders>
            <w:shd w:val="clear" w:color="auto" w:fill="auto"/>
            <w:vAlign w:val="bottom"/>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608</w:t>
            </w:r>
          </w:p>
        </w:tc>
        <w:tc>
          <w:tcPr>
            <w:tcW w:w="919"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1 11 05313 13 0000 120</w:t>
            </w:r>
          </w:p>
        </w:tc>
        <w:tc>
          <w:tcPr>
            <w:tcW w:w="3363" w:type="pct"/>
            <w:tcBorders>
              <w:top w:val="single" w:sz="4" w:space="0" w:color="auto"/>
              <w:left w:val="nil"/>
              <w:bottom w:val="single" w:sz="4" w:space="0" w:color="auto"/>
              <w:right w:val="single" w:sz="4" w:space="0" w:color="auto"/>
            </w:tcBorders>
            <w:shd w:val="clear" w:color="auto" w:fill="auto"/>
            <w:vAlign w:val="bottom"/>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608</w:t>
            </w:r>
          </w:p>
        </w:tc>
        <w:tc>
          <w:tcPr>
            <w:tcW w:w="919"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1 11 05314 13 0000 120</w:t>
            </w:r>
          </w:p>
        </w:tc>
        <w:tc>
          <w:tcPr>
            <w:tcW w:w="3363" w:type="pct"/>
            <w:tcBorders>
              <w:top w:val="single" w:sz="4" w:space="0" w:color="auto"/>
              <w:left w:val="nil"/>
              <w:bottom w:val="single" w:sz="4" w:space="0" w:color="auto"/>
              <w:right w:val="single" w:sz="4" w:space="0" w:color="auto"/>
            </w:tcBorders>
            <w:shd w:val="clear" w:color="auto" w:fill="auto"/>
            <w:vAlign w:val="bottom"/>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608</w:t>
            </w:r>
          </w:p>
        </w:tc>
        <w:tc>
          <w:tcPr>
            <w:tcW w:w="919"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1 11 05325 13 0000 120</w:t>
            </w:r>
          </w:p>
        </w:tc>
        <w:tc>
          <w:tcPr>
            <w:tcW w:w="3363" w:type="pct"/>
            <w:tcBorders>
              <w:top w:val="single" w:sz="4" w:space="0" w:color="auto"/>
              <w:left w:val="nil"/>
              <w:bottom w:val="single" w:sz="4" w:space="0" w:color="auto"/>
              <w:right w:val="single" w:sz="4" w:space="0" w:color="auto"/>
            </w:tcBorders>
            <w:shd w:val="clear" w:color="auto" w:fill="auto"/>
            <w:vAlign w:val="bottom"/>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608</w:t>
            </w:r>
          </w:p>
        </w:tc>
        <w:tc>
          <w:tcPr>
            <w:tcW w:w="919"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1 11 05326 13 0000 120</w:t>
            </w:r>
          </w:p>
        </w:tc>
        <w:tc>
          <w:tcPr>
            <w:tcW w:w="3363" w:type="pct"/>
            <w:tcBorders>
              <w:top w:val="single" w:sz="4" w:space="0" w:color="auto"/>
              <w:left w:val="nil"/>
              <w:bottom w:val="single" w:sz="4" w:space="0" w:color="auto"/>
              <w:right w:val="single" w:sz="4" w:space="0" w:color="auto"/>
            </w:tcBorders>
            <w:shd w:val="clear" w:color="auto" w:fill="auto"/>
            <w:vAlign w:val="bottom"/>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proofErr w:type="gramStart"/>
            <w:r w:rsidRPr="000B2CF7">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608</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1 11 09045 13 0003 120</w:t>
            </w:r>
          </w:p>
        </w:tc>
        <w:tc>
          <w:tcPr>
            <w:tcW w:w="3363" w:type="pct"/>
            <w:tcBorders>
              <w:top w:val="single" w:sz="4" w:space="0" w:color="auto"/>
              <w:left w:val="nil"/>
              <w:bottom w:val="single" w:sz="4" w:space="0" w:color="auto"/>
              <w:right w:val="single" w:sz="4" w:space="0" w:color="auto"/>
            </w:tcBorders>
            <w:shd w:val="clear" w:color="auto" w:fill="auto"/>
            <w:vAlign w:val="bottom"/>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608</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1 14 06013 13 0000 430</w:t>
            </w:r>
          </w:p>
        </w:tc>
        <w:tc>
          <w:tcPr>
            <w:tcW w:w="3363" w:type="pct"/>
            <w:tcBorders>
              <w:top w:val="nil"/>
              <w:left w:val="nil"/>
              <w:bottom w:val="single" w:sz="4" w:space="0" w:color="auto"/>
              <w:right w:val="single" w:sz="4" w:space="0" w:color="auto"/>
            </w:tcBorders>
            <w:shd w:val="clear" w:color="auto" w:fill="auto"/>
            <w:vAlign w:val="center"/>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0B2CF7" w:rsidRPr="000B2CF7" w:rsidTr="000B2CF7">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608</w:t>
            </w:r>
          </w:p>
        </w:tc>
        <w:tc>
          <w:tcPr>
            <w:tcW w:w="919" w:type="pct"/>
            <w:tcBorders>
              <w:top w:val="nil"/>
              <w:left w:val="nil"/>
              <w:bottom w:val="single" w:sz="4" w:space="0" w:color="auto"/>
              <w:right w:val="single" w:sz="4" w:space="0" w:color="auto"/>
            </w:tcBorders>
            <w:shd w:val="clear" w:color="auto" w:fill="auto"/>
            <w:noWrap/>
            <w:vAlign w:val="center"/>
            <w:hideMark/>
          </w:tcPr>
          <w:p w:rsidR="000B2CF7" w:rsidRPr="000B2CF7" w:rsidRDefault="000B2CF7" w:rsidP="000B2CF7">
            <w:pPr>
              <w:spacing w:after="0" w:line="240" w:lineRule="auto"/>
              <w:jc w:val="center"/>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1 14 06025 13 0000 430</w:t>
            </w:r>
          </w:p>
        </w:tc>
        <w:tc>
          <w:tcPr>
            <w:tcW w:w="3363" w:type="pct"/>
            <w:tcBorders>
              <w:top w:val="nil"/>
              <w:left w:val="nil"/>
              <w:bottom w:val="single" w:sz="4" w:space="0" w:color="auto"/>
              <w:right w:val="single" w:sz="4" w:space="0" w:color="auto"/>
            </w:tcBorders>
            <w:shd w:val="clear" w:color="auto" w:fill="auto"/>
            <w:vAlign w:val="bottom"/>
            <w:hideMark/>
          </w:tcPr>
          <w:p w:rsidR="000B2CF7" w:rsidRPr="000B2CF7" w:rsidRDefault="000B2CF7" w:rsidP="000B2CF7">
            <w:pPr>
              <w:spacing w:after="0" w:line="240" w:lineRule="auto"/>
              <w:rPr>
                <w:rFonts w:ascii="Times New Roman" w:eastAsia="Times New Roman" w:hAnsi="Times New Roman" w:cs="Times New Roman"/>
                <w:sz w:val="12"/>
                <w:szCs w:val="12"/>
                <w:lang w:eastAsia="ru-RU"/>
              </w:rPr>
            </w:pPr>
            <w:r w:rsidRPr="000B2CF7">
              <w:rPr>
                <w:rFonts w:ascii="Times New Roman" w:eastAsia="Times New Roman" w:hAnsi="Times New Roman" w:cs="Times New Roman"/>
                <w:sz w:val="12"/>
                <w:szCs w:val="12"/>
                <w:lang w:eastAsia="ru-RU"/>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bl>
    <w:p w:rsidR="000B2CF7" w:rsidRPr="000B2CF7" w:rsidRDefault="000B2CF7" w:rsidP="000B2CF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0B2CF7">
        <w:rPr>
          <w:rFonts w:ascii="Times New Roman" w:hAnsi="Times New Roman" w:cs="Times New Roman"/>
          <w:sz w:val="12"/>
          <w:szCs w:val="12"/>
        </w:rPr>
        <w:t>* В части, зачисляемый в местный бюджет</w:t>
      </w:r>
      <w:r w:rsidRPr="000B2CF7">
        <w:rPr>
          <w:rFonts w:ascii="Times New Roman" w:hAnsi="Times New Roman" w:cs="Times New Roman"/>
          <w:sz w:val="12"/>
          <w:szCs w:val="12"/>
        </w:rPr>
        <w:tab/>
      </w:r>
      <w:r w:rsidRPr="000B2CF7">
        <w:rPr>
          <w:rFonts w:ascii="Times New Roman" w:hAnsi="Times New Roman" w:cs="Times New Roman"/>
          <w:sz w:val="12"/>
          <w:szCs w:val="12"/>
        </w:rPr>
        <w:tab/>
      </w:r>
      <w:proofErr w:type="gramEnd"/>
    </w:p>
    <w:p w:rsidR="006B65BC" w:rsidRDefault="000B2CF7" w:rsidP="000B2C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B2CF7">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0B2CF7">
        <w:rPr>
          <w:rFonts w:ascii="Times New Roman" w:hAnsi="Times New Roman" w:cs="Times New Roman"/>
          <w:sz w:val="12"/>
          <w:szCs w:val="12"/>
        </w:rPr>
        <w:tab/>
      </w:r>
    </w:p>
    <w:p w:rsidR="00DE3DCF" w:rsidRPr="00DE3DCF" w:rsidRDefault="00DE3DCF" w:rsidP="00DE3DCF">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lastRenderedPageBreak/>
        <w:t>Приложение 3</w:t>
      </w:r>
    </w:p>
    <w:p w:rsidR="00DE3DCF" w:rsidRDefault="00DE3DCF" w:rsidP="00DE3DC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E3DCF">
        <w:rPr>
          <w:rFonts w:ascii="Times New Roman" w:hAnsi="Times New Roman" w:cs="Times New Roman"/>
          <w:sz w:val="12"/>
          <w:szCs w:val="12"/>
        </w:rPr>
        <w:t xml:space="preserve">к Решению Собрания представителей </w:t>
      </w:r>
    </w:p>
    <w:p w:rsidR="00DE3DCF" w:rsidRDefault="00DE3DCF" w:rsidP="00DE3DC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E3DCF">
        <w:rPr>
          <w:rFonts w:ascii="Times New Roman" w:hAnsi="Times New Roman" w:cs="Times New Roman"/>
          <w:sz w:val="12"/>
          <w:szCs w:val="12"/>
        </w:rPr>
        <w:t xml:space="preserve">городского поселения Суходол </w:t>
      </w:r>
    </w:p>
    <w:p w:rsidR="00DE3DCF" w:rsidRDefault="00DE3DCF" w:rsidP="00DE3DC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E3DCF">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w:t>
      </w:r>
    </w:p>
    <w:p w:rsidR="000B2CF7" w:rsidRDefault="00DE3DCF" w:rsidP="00DE3DCF">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№20 от "27" мая 2021 г.</w:t>
      </w:r>
    </w:p>
    <w:p w:rsidR="00BD7772" w:rsidRDefault="00BD7772" w:rsidP="00BD777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D7772">
        <w:rPr>
          <w:rFonts w:ascii="Times New Roman" w:hAnsi="Times New Roman" w:cs="Times New Roman"/>
          <w:sz w:val="12"/>
          <w:szCs w:val="12"/>
        </w:rPr>
        <w:t>Ведомственная структура расходов бюджета городского поселения Суходол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684"/>
        <w:gridCol w:w="427"/>
        <w:gridCol w:w="427"/>
        <w:gridCol w:w="992"/>
        <w:gridCol w:w="425"/>
        <w:gridCol w:w="597"/>
        <w:gridCol w:w="1209"/>
      </w:tblGrid>
      <w:tr w:rsidR="00BD7772" w:rsidRPr="00BD7772" w:rsidTr="00786E0C">
        <w:trPr>
          <w:trHeight w:val="70"/>
        </w:trPr>
        <w:tc>
          <w:tcPr>
            <w:tcW w:w="626" w:type="pct"/>
            <w:vMerge w:val="restart"/>
            <w:shd w:val="clear" w:color="auto" w:fill="auto"/>
            <w:vAlign w:val="center"/>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bookmarkStart w:id="18" w:name="RANGE!A5:I74"/>
            <w:r w:rsidRPr="00BD7772">
              <w:rPr>
                <w:rFonts w:ascii="Times New Roman" w:eastAsia="Times New Roman" w:hAnsi="Times New Roman" w:cs="Times New Roman"/>
                <w:color w:val="000000"/>
                <w:sz w:val="12"/>
                <w:szCs w:val="12"/>
                <w:lang w:eastAsia="ru-RU"/>
              </w:rPr>
              <w:t>Код главного распорядителя бюджетных средств</w:t>
            </w:r>
            <w:bookmarkEnd w:id="18"/>
          </w:p>
        </w:tc>
        <w:tc>
          <w:tcPr>
            <w:tcW w:w="1736" w:type="pct"/>
            <w:vMerge w:val="restart"/>
            <w:shd w:val="clear" w:color="auto" w:fill="auto"/>
            <w:vAlign w:val="center"/>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6" w:type="pct"/>
            <w:vMerge w:val="restart"/>
            <w:shd w:val="clear" w:color="auto" w:fill="auto"/>
            <w:vAlign w:val="center"/>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proofErr w:type="spellStart"/>
            <w:r w:rsidRPr="00BD7772">
              <w:rPr>
                <w:rFonts w:ascii="Times New Roman" w:eastAsia="Times New Roman" w:hAnsi="Times New Roman" w:cs="Times New Roman"/>
                <w:color w:val="000000"/>
                <w:sz w:val="12"/>
                <w:szCs w:val="12"/>
                <w:lang w:eastAsia="ru-RU"/>
              </w:rPr>
              <w:t>Рз</w:t>
            </w:r>
            <w:proofErr w:type="spellEnd"/>
          </w:p>
        </w:tc>
        <w:tc>
          <w:tcPr>
            <w:tcW w:w="276" w:type="pct"/>
            <w:vMerge w:val="restart"/>
            <w:shd w:val="clear" w:color="auto" w:fill="auto"/>
            <w:vAlign w:val="center"/>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proofErr w:type="gramStart"/>
            <w:r w:rsidRPr="00BD7772">
              <w:rPr>
                <w:rFonts w:ascii="Times New Roman" w:eastAsia="Times New Roman" w:hAnsi="Times New Roman" w:cs="Times New Roman"/>
                <w:color w:val="000000"/>
                <w:sz w:val="12"/>
                <w:szCs w:val="12"/>
                <w:lang w:eastAsia="ru-RU"/>
              </w:rPr>
              <w:t>ПР</w:t>
            </w:r>
            <w:proofErr w:type="gramEnd"/>
          </w:p>
        </w:tc>
        <w:tc>
          <w:tcPr>
            <w:tcW w:w="642" w:type="pct"/>
            <w:vMerge w:val="restart"/>
            <w:shd w:val="clear" w:color="auto" w:fill="auto"/>
            <w:vAlign w:val="center"/>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ВР</w:t>
            </w:r>
          </w:p>
        </w:tc>
        <w:tc>
          <w:tcPr>
            <w:tcW w:w="1168" w:type="pct"/>
            <w:gridSpan w:val="2"/>
            <w:shd w:val="clear" w:color="auto" w:fill="auto"/>
            <w:vAlign w:val="center"/>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Сумма, тыс. рублей</w:t>
            </w:r>
          </w:p>
        </w:tc>
      </w:tr>
      <w:tr w:rsidR="00BD7772" w:rsidRPr="00BD7772" w:rsidTr="00786E0C">
        <w:trPr>
          <w:trHeight w:val="70"/>
        </w:trPr>
        <w:tc>
          <w:tcPr>
            <w:tcW w:w="626" w:type="pct"/>
            <w:vMerge/>
            <w:vAlign w:val="center"/>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p>
        </w:tc>
        <w:tc>
          <w:tcPr>
            <w:tcW w:w="1736" w:type="pct"/>
            <w:vMerge/>
            <w:vAlign w:val="center"/>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p>
        </w:tc>
        <w:tc>
          <w:tcPr>
            <w:tcW w:w="386" w:type="pct"/>
            <w:shd w:val="clear" w:color="auto" w:fill="auto"/>
            <w:vAlign w:val="center"/>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всего</w:t>
            </w:r>
          </w:p>
        </w:tc>
        <w:tc>
          <w:tcPr>
            <w:tcW w:w="782" w:type="pct"/>
            <w:shd w:val="clear" w:color="auto" w:fill="auto"/>
            <w:vAlign w:val="center"/>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Администрация городского поселения Суходол муниципального района Сергиевский Самарской области</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76 516</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18 609</w:t>
            </w:r>
          </w:p>
        </w:tc>
      </w:tr>
      <w:tr w:rsidR="00BD7772" w:rsidRPr="00BD7772" w:rsidTr="00786E0C">
        <w:trPr>
          <w:trHeight w:val="188"/>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1 493</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02</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1 493</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02</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120</w:t>
            </w: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1 493</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6 711</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5 411</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120</w:t>
            </w: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4 020</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724</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320</w:t>
            </w: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15</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648</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850</w:t>
            </w: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442"/>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1 301</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1 301</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1 378</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06</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1 378</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06</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1 378</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Резервные фонды</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10</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11</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10</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Резервные средства</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11</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870</w:t>
            </w: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10</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Другие общегосударственные вопросы</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2 694</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0</w:t>
            </w:r>
          </w:p>
        </w:tc>
      </w:tr>
      <w:tr w:rsidR="00BD7772" w:rsidRPr="00BD7772" w:rsidTr="00786E0C">
        <w:trPr>
          <w:trHeight w:val="442"/>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2 326</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729</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1 597</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120</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lastRenderedPageBreak/>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120</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BD7772">
              <w:rPr>
                <w:rFonts w:ascii="Times New Roman" w:eastAsia="Times New Roman" w:hAnsi="Times New Roman" w:cs="Times New Roman"/>
                <w:color w:val="000000"/>
                <w:sz w:val="12"/>
                <w:szCs w:val="12"/>
                <w:lang w:eastAsia="ru-RU"/>
              </w:rPr>
              <w:t>о(</w:t>
            </w:r>
            <w:proofErr w:type="gramEnd"/>
            <w:r w:rsidRPr="00BD7772">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249</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249</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02</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711</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711</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02</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03</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711</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711</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02</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03</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120</w:t>
            </w: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711</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711</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8</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0</w:t>
            </w:r>
          </w:p>
        </w:tc>
      </w:tr>
      <w:tr w:rsidR="00BD7772" w:rsidRPr="00BD7772" w:rsidTr="00786E0C">
        <w:trPr>
          <w:trHeight w:val="726"/>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03</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10</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8</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03</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10</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8</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442"/>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1</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03</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14</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03</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14</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Дорожное хозяйство (дорожные фонды)</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22 302</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16 902</w:t>
            </w:r>
          </w:p>
        </w:tc>
      </w:tr>
      <w:tr w:rsidR="00BD7772" w:rsidRPr="00BD7772" w:rsidTr="00786E0C">
        <w:trPr>
          <w:trHeight w:val="159"/>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04</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09</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4 536</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04</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09</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27</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04</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09</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4 509</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BD7772">
              <w:rPr>
                <w:rFonts w:ascii="Times New Roman" w:eastAsia="Times New Roman" w:hAnsi="Times New Roman" w:cs="Times New Roman"/>
                <w:color w:val="000000"/>
                <w:sz w:val="12"/>
                <w:szCs w:val="12"/>
                <w:lang w:eastAsia="ru-RU"/>
              </w:rPr>
              <w:t>м.р</w:t>
            </w:r>
            <w:proofErr w:type="spellEnd"/>
            <w:r w:rsidRPr="00BD7772">
              <w:rPr>
                <w:rFonts w:ascii="Times New Roman" w:eastAsia="Times New Roman" w:hAnsi="Times New Roman" w:cs="Times New Roman"/>
                <w:color w:val="000000"/>
                <w:sz w:val="12"/>
                <w:szCs w:val="12"/>
                <w:lang w:eastAsia="ru-RU"/>
              </w:rPr>
              <w:t>. Сергиевский Самарской области"</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04</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09</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17 766</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16 902</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04</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09</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536</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04</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09</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17 230</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16 902</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Коммунальное хозяйство</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1 994</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05</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02</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1 994</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05</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02</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810</w:t>
            </w: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1 994</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Благоустройство</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30 896</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996</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 xml:space="preserve">Муниципальная программа "Благоустройство </w:t>
            </w:r>
            <w:r w:rsidRPr="00BD7772">
              <w:rPr>
                <w:rFonts w:ascii="Times New Roman" w:eastAsia="Times New Roman" w:hAnsi="Times New Roman" w:cs="Times New Roman"/>
                <w:color w:val="000000"/>
                <w:sz w:val="12"/>
                <w:szCs w:val="12"/>
                <w:lang w:eastAsia="ru-RU"/>
              </w:rPr>
              <w:lastRenderedPageBreak/>
              <w:t>территории сельского (городского) поселения муниципального района Сергиевский"</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05</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03</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15 869</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05</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03</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15 869</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05</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03</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13 824</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05</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03</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13 824</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30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05</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03</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54 0 00 00000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1 202</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996</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05</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03</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54 0 00 00000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1 202</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996</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06</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116</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06</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05</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116</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06</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05</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91</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06</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05</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850</w:t>
            </w: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25</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Молодежная политика</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252</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07</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07</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252</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07</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07</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252</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Культура</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08</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2 647</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08</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01</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2 647</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84"/>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08</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01</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165</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08</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01</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2 482</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Физическая культура</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11</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5 303</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11</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01</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5 303</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418</w:t>
            </w: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11</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01</w:t>
            </w: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5 303</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color w:val="000000"/>
                <w:sz w:val="12"/>
                <w:szCs w:val="12"/>
                <w:lang w:eastAsia="ru-RU"/>
              </w:rPr>
            </w:pPr>
            <w:r w:rsidRPr="00BD7772">
              <w:rPr>
                <w:rFonts w:ascii="Times New Roman" w:eastAsia="Times New Roman" w:hAnsi="Times New Roman" w:cs="Times New Roman"/>
                <w:color w:val="000000"/>
                <w:sz w:val="12"/>
                <w:szCs w:val="12"/>
                <w:lang w:eastAsia="ru-RU"/>
              </w:rPr>
              <w:t>0</w:t>
            </w:r>
          </w:p>
        </w:tc>
      </w:tr>
      <w:tr w:rsidR="00BD7772" w:rsidRPr="00BD7772" w:rsidTr="00786E0C">
        <w:trPr>
          <w:trHeight w:val="70"/>
        </w:trPr>
        <w:tc>
          <w:tcPr>
            <w:tcW w:w="62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p>
        </w:tc>
        <w:tc>
          <w:tcPr>
            <w:tcW w:w="1736" w:type="pct"/>
            <w:shd w:val="clear" w:color="auto" w:fill="auto"/>
            <w:hideMark/>
          </w:tcPr>
          <w:p w:rsidR="00BD7772" w:rsidRPr="00BD7772" w:rsidRDefault="00BD7772" w:rsidP="00BD7772">
            <w:pPr>
              <w:spacing w:after="0" w:line="240" w:lineRule="auto"/>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ИТОГО</w:t>
            </w: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BD7772" w:rsidRPr="00BD7772" w:rsidRDefault="00BD7772" w:rsidP="00BD7772">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76 516</w:t>
            </w:r>
          </w:p>
        </w:tc>
        <w:tc>
          <w:tcPr>
            <w:tcW w:w="782" w:type="pct"/>
            <w:shd w:val="clear" w:color="auto" w:fill="auto"/>
            <w:hideMark/>
          </w:tcPr>
          <w:p w:rsidR="00BD7772" w:rsidRPr="00BD7772" w:rsidRDefault="00BD7772" w:rsidP="00BD7772">
            <w:pPr>
              <w:spacing w:after="0" w:line="240" w:lineRule="auto"/>
              <w:jc w:val="right"/>
              <w:rPr>
                <w:rFonts w:ascii="Times New Roman" w:eastAsia="Times New Roman" w:hAnsi="Times New Roman" w:cs="Times New Roman"/>
                <w:b/>
                <w:bCs/>
                <w:color w:val="000000"/>
                <w:sz w:val="12"/>
                <w:szCs w:val="12"/>
                <w:lang w:eastAsia="ru-RU"/>
              </w:rPr>
            </w:pPr>
            <w:r w:rsidRPr="00BD7772">
              <w:rPr>
                <w:rFonts w:ascii="Times New Roman" w:eastAsia="Times New Roman" w:hAnsi="Times New Roman" w:cs="Times New Roman"/>
                <w:b/>
                <w:bCs/>
                <w:color w:val="000000"/>
                <w:sz w:val="12"/>
                <w:szCs w:val="12"/>
                <w:lang w:eastAsia="ru-RU"/>
              </w:rPr>
              <w:t>18 609</w:t>
            </w:r>
          </w:p>
        </w:tc>
      </w:tr>
    </w:tbl>
    <w:p w:rsidR="00BD7772" w:rsidRDefault="00BD7772" w:rsidP="00BD7772">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BD7772" w:rsidRPr="00BD7772" w:rsidRDefault="00F921C8" w:rsidP="00BD7772">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5</w:t>
      </w:r>
    </w:p>
    <w:p w:rsidR="00F921C8" w:rsidRDefault="00BD7772" w:rsidP="00BD777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D7772">
        <w:rPr>
          <w:rFonts w:ascii="Times New Roman" w:hAnsi="Times New Roman" w:cs="Times New Roman"/>
          <w:sz w:val="12"/>
          <w:szCs w:val="12"/>
        </w:rPr>
        <w:t xml:space="preserve">к Решению Собрания представителей </w:t>
      </w:r>
    </w:p>
    <w:p w:rsidR="00F921C8" w:rsidRDefault="00BD7772" w:rsidP="00BD777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D7772">
        <w:rPr>
          <w:rFonts w:ascii="Times New Roman" w:hAnsi="Times New Roman" w:cs="Times New Roman"/>
          <w:sz w:val="12"/>
          <w:szCs w:val="12"/>
        </w:rPr>
        <w:t xml:space="preserve">городского поселения Суходол </w:t>
      </w:r>
    </w:p>
    <w:p w:rsidR="00F921C8" w:rsidRDefault="00BD7772" w:rsidP="00BD777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D7772">
        <w:rPr>
          <w:rFonts w:ascii="Times New Roman" w:hAnsi="Times New Roman" w:cs="Times New Roman"/>
          <w:sz w:val="12"/>
          <w:szCs w:val="12"/>
        </w:rPr>
        <w:t>муниципального района Сергиевский </w:t>
      </w:r>
    </w:p>
    <w:p w:rsidR="00BD7772" w:rsidRDefault="00BD7772" w:rsidP="00F921C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D7772">
        <w:rPr>
          <w:rFonts w:ascii="Times New Roman" w:hAnsi="Times New Roman" w:cs="Times New Roman"/>
          <w:sz w:val="12"/>
          <w:szCs w:val="12"/>
        </w:rPr>
        <w:t>№</w:t>
      </w:r>
      <w:r w:rsidR="00F921C8">
        <w:rPr>
          <w:rFonts w:ascii="Times New Roman" w:hAnsi="Times New Roman" w:cs="Times New Roman"/>
          <w:sz w:val="12"/>
          <w:szCs w:val="12"/>
        </w:rPr>
        <w:t>20 от "27" мая 2021 г.</w:t>
      </w:r>
    </w:p>
    <w:p w:rsidR="00F921C8" w:rsidRDefault="00F921C8" w:rsidP="00F921C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921C8">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F921C8">
        <w:rPr>
          <w:rFonts w:ascii="Times New Roman" w:hAnsi="Times New Roman" w:cs="Times New Roman"/>
          <w:sz w:val="12"/>
          <w:szCs w:val="12"/>
        </w:rPr>
        <w:t>видов расходов классификации расходов бюджета городского поселения</w:t>
      </w:r>
      <w:proofErr w:type="gramEnd"/>
      <w:r w:rsidRPr="00F921C8">
        <w:rPr>
          <w:rFonts w:ascii="Times New Roman" w:hAnsi="Times New Roman" w:cs="Times New Roman"/>
          <w:sz w:val="12"/>
          <w:szCs w:val="12"/>
        </w:rPr>
        <w:t xml:space="preserve"> Суходол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697"/>
        <w:gridCol w:w="1254"/>
      </w:tblGrid>
      <w:tr w:rsidR="00F921C8" w:rsidRPr="00F921C8" w:rsidTr="00F921C8">
        <w:trPr>
          <w:trHeight w:val="70"/>
        </w:trPr>
        <w:tc>
          <w:tcPr>
            <w:tcW w:w="2821" w:type="pct"/>
            <w:vMerge w:val="restart"/>
            <w:shd w:val="clear" w:color="auto" w:fill="auto"/>
            <w:vAlign w:val="center"/>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bookmarkStart w:id="19" w:name="RANGE!A5:F41"/>
            <w:r w:rsidRPr="00F921C8">
              <w:rPr>
                <w:rFonts w:ascii="Times New Roman" w:eastAsia="Times New Roman" w:hAnsi="Times New Roman" w:cs="Times New Roman"/>
                <w:color w:val="000000"/>
                <w:sz w:val="12"/>
                <w:szCs w:val="12"/>
                <w:lang w:eastAsia="ru-RU"/>
              </w:rPr>
              <w:t>Наименование</w:t>
            </w:r>
            <w:bookmarkEnd w:id="19"/>
          </w:p>
        </w:tc>
        <w:tc>
          <w:tcPr>
            <w:tcW w:w="642" w:type="pct"/>
            <w:vMerge w:val="restart"/>
            <w:shd w:val="clear" w:color="auto" w:fill="auto"/>
            <w:vAlign w:val="center"/>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Сумма, тыс. рублей</w:t>
            </w:r>
          </w:p>
        </w:tc>
      </w:tr>
      <w:tr w:rsidR="00F921C8" w:rsidRPr="00F921C8" w:rsidTr="00F921C8">
        <w:trPr>
          <w:trHeight w:val="70"/>
        </w:trPr>
        <w:tc>
          <w:tcPr>
            <w:tcW w:w="2821" w:type="pct"/>
            <w:vMerge/>
            <w:vAlign w:val="center"/>
            <w:hideMark/>
          </w:tcPr>
          <w:p w:rsidR="00F921C8" w:rsidRPr="00F921C8" w:rsidRDefault="00F921C8" w:rsidP="00F921C8">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F921C8" w:rsidRPr="00F921C8" w:rsidRDefault="00F921C8" w:rsidP="00F921C8">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F921C8" w:rsidRPr="00F921C8" w:rsidRDefault="00F921C8" w:rsidP="00F921C8">
            <w:pPr>
              <w:spacing w:after="0" w:line="240" w:lineRule="auto"/>
              <w:rPr>
                <w:rFonts w:ascii="Times New Roman" w:eastAsia="Times New Roman" w:hAnsi="Times New Roman" w:cs="Times New Roman"/>
                <w:color w:val="000000"/>
                <w:sz w:val="12"/>
                <w:szCs w:val="12"/>
                <w:lang w:eastAsia="ru-RU"/>
              </w:rPr>
            </w:pPr>
          </w:p>
        </w:tc>
        <w:tc>
          <w:tcPr>
            <w:tcW w:w="451" w:type="pct"/>
            <w:shd w:val="clear" w:color="auto" w:fill="auto"/>
            <w:vAlign w:val="center"/>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F921C8" w:rsidRPr="00F921C8" w:rsidTr="00F921C8">
        <w:trPr>
          <w:trHeight w:val="70"/>
        </w:trPr>
        <w:tc>
          <w:tcPr>
            <w:tcW w:w="2821" w:type="pct"/>
            <w:shd w:val="clear" w:color="auto" w:fill="auto"/>
            <w:hideMark/>
          </w:tcPr>
          <w:p w:rsidR="00F921C8" w:rsidRPr="00F921C8" w:rsidRDefault="00F921C8" w:rsidP="00F921C8">
            <w:pPr>
              <w:spacing w:after="0" w:line="240" w:lineRule="auto"/>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11 318</w:t>
            </w:r>
          </w:p>
        </w:tc>
        <w:tc>
          <w:tcPr>
            <w:tcW w:w="81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711</w:t>
            </w:r>
          </w:p>
        </w:tc>
      </w:tr>
      <w:tr w:rsidR="00F921C8" w:rsidRPr="00F921C8" w:rsidTr="00F921C8">
        <w:trPr>
          <w:trHeight w:val="70"/>
        </w:trPr>
        <w:tc>
          <w:tcPr>
            <w:tcW w:w="2821" w:type="pct"/>
            <w:shd w:val="clear" w:color="auto" w:fill="auto"/>
            <w:hideMark/>
          </w:tcPr>
          <w:p w:rsidR="00F921C8" w:rsidRPr="00F921C8" w:rsidRDefault="00F921C8" w:rsidP="00F921C8">
            <w:pPr>
              <w:spacing w:after="0" w:line="240" w:lineRule="auto"/>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120</w:t>
            </w:r>
          </w:p>
        </w:tc>
        <w:tc>
          <w:tcPr>
            <w:tcW w:w="45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6 224</w:t>
            </w:r>
          </w:p>
        </w:tc>
        <w:tc>
          <w:tcPr>
            <w:tcW w:w="81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711</w:t>
            </w:r>
          </w:p>
        </w:tc>
      </w:tr>
      <w:tr w:rsidR="00F921C8" w:rsidRPr="00F921C8" w:rsidTr="00F921C8">
        <w:trPr>
          <w:trHeight w:val="70"/>
        </w:trPr>
        <w:tc>
          <w:tcPr>
            <w:tcW w:w="2821" w:type="pct"/>
            <w:shd w:val="clear" w:color="auto" w:fill="auto"/>
            <w:hideMark/>
          </w:tcPr>
          <w:p w:rsidR="00F921C8" w:rsidRPr="00F921C8" w:rsidRDefault="00F921C8" w:rsidP="00F921C8">
            <w:pPr>
              <w:spacing w:after="0" w:line="240" w:lineRule="auto"/>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1 452</w:t>
            </w:r>
          </w:p>
        </w:tc>
        <w:tc>
          <w:tcPr>
            <w:tcW w:w="81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0</w:t>
            </w:r>
          </w:p>
        </w:tc>
      </w:tr>
      <w:tr w:rsidR="00F921C8" w:rsidRPr="00F921C8" w:rsidTr="00F921C8">
        <w:trPr>
          <w:trHeight w:val="70"/>
        </w:trPr>
        <w:tc>
          <w:tcPr>
            <w:tcW w:w="2821" w:type="pct"/>
            <w:shd w:val="clear" w:color="auto" w:fill="auto"/>
            <w:hideMark/>
          </w:tcPr>
          <w:p w:rsidR="00F921C8" w:rsidRPr="00F921C8" w:rsidRDefault="00F921C8" w:rsidP="00F921C8">
            <w:pPr>
              <w:spacing w:after="0" w:line="240" w:lineRule="auto"/>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320</w:t>
            </w:r>
          </w:p>
        </w:tc>
        <w:tc>
          <w:tcPr>
            <w:tcW w:w="45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15</w:t>
            </w:r>
          </w:p>
        </w:tc>
        <w:tc>
          <w:tcPr>
            <w:tcW w:w="81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0</w:t>
            </w:r>
          </w:p>
        </w:tc>
      </w:tr>
      <w:tr w:rsidR="00F921C8" w:rsidRPr="00F921C8" w:rsidTr="00F921C8">
        <w:trPr>
          <w:trHeight w:val="70"/>
        </w:trPr>
        <w:tc>
          <w:tcPr>
            <w:tcW w:w="2821" w:type="pct"/>
            <w:shd w:val="clear" w:color="auto" w:fill="auto"/>
            <w:hideMark/>
          </w:tcPr>
          <w:p w:rsidR="00F921C8" w:rsidRPr="00F921C8" w:rsidRDefault="00F921C8" w:rsidP="00F921C8">
            <w:pPr>
              <w:spacing w:after="0" w:line="240" w:lineRule="auto"/>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3 623</w:t>
            </w:r>
          </w:p>
        </w:tc>
        <w:tc>
          <w:tcPr>
            <w:tcW w:w="81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0</w:t>
            </w:r>
          </w:p>
        </w:tc>
      </w:tr>
      <w:tr w:rsidR="00F921C8" w:rsidRPr="00F921C8" w:rsidTr="00F921C8">
        <w:trPr>
          <w:trHeight w:val="70"/>
        </w:trPr>
        <w:tc>
          <w:tcPr>
            <w:tcW w:w="2821" w:type="pct"/>
            <w:shd w:val="clear" w:color="auto" w:fill="auto"/>
            <w:hideMark/>
          </w:tcPr>
          <w:p w:rsidR="00F921C8" w:rsidRPr="00F921C8" w:rsidRDefault="00F921C8" w:rsidP="00F921C8">
            <w:pPr>
              <w:spacing w:after="0" w:line="240" w:lineRule="auto"/>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4</w:t>
            </w:r>
          </w:p>
        </w:tc>
        <w:tc>
          <w:tcPr>
            <w:tcW w:w="81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0</w:t>
            </w:r>
          </w:p>
        </w:tc>
      </w:tr>
      <w:tr w:rsidR="00F921C8" w:rsidRPr="00F921C8" w:rsidTr="00F921C8">
        <w:trPr>
          <w:trHeight w:val="70"/>
        </w:trPr>
        <w:tc>
          <w:tcPr>
            <w:tcW w:w="2821" w:type="pct"/>
            <w:shd w:val="clear" w:color="auto" w:fill="auto"/>
            <w:hideMark/>
          </w:tcPr>
          <w:p w:rsidR="00F921C8" w:rsidRPr="00F921C8" w:rsidRDefault="00F921C8" w:rsidP="00F921C8">
            <w:pPr>
              <w:spacing w:after="0" w:line="240" w:lineRule="auto"/>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 xml:space="preserve">Муниципальная программа "Благоустройство территории сельского </w:t>
            </w:r>
            <w:r w:rsidRPr="00F921C8">
              <w:rPr>
                <w:rFonts w:ascii="Times New Roman" w:eastAsia="Times New Roman" w:hAnsi="Times New Roman" w:cs="Times New Roman"/>
                <w:b/>
                <w:bCs/>
                <w:color w:val="000000"/>
                <w:sz w:val="12"/>
                <w:szCs w:val="12"/>
                <w:lang w:eastAsia="ru-RU"/>
              </w:rPr>
              <w:lastRenderedPageBreak/>
              <w:t>(городского) поселения муниципального района Сергиевский"</w:t>
            </w:r>
          </w:p>
        </w:tc>
        <w:tc>
          <w:tcPr>
            <w:tcW w:w="642"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lastRenderedPageBreak/>
              <w:t>39 0 00 00000</w:t>
            </w:r>
          </w:p>
        </w:tc>
        <w:tc>
          <w:tcPr>
            <w:tcW w:w="275"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17 979</w:t>
            </w:r>
          </w:p>
        </w:tc>
        <w:tc>
          <w:tcPr>
            <w:tcW w:w="81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0</w:t>
            </w:r>
          </w:p>
        </w:tc>
      </w:tr>
      <w:tr w:rsidR="00F921C8" w:rsidRPr="00F921C8" w:rsidTr="00F921C8">
        <w:trPr>
          <w:trHeight w:val="70"/>
        </w:trPr>
        <w:tc>
          <w:tcPr>
            <w:tcW w:w="2821" w:type="pct"/>
            <w:shd w:val="clear" w:color="auto" w:fill="auto"/>
            <w:hideMark/>
          </w:tcPr>
          <w:p w:rsidR="00F921C8" w:rsidRPr="00F921C8" w:rsidRDefault="00F921C8" w:rsidP="00F921C8">
            <w:pPr>
              <w:spacing w:after="0" w:line="240" w:lineRule="auto"/>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2"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15 961</w:t>
            </w:r>
          </w:p>
        </w:tc>
        <w:tc>
          <w:tcPr>
            <w:tcW w:w="81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0</w:t>
            </w:r>
          </w:p>
        </w:tc>
      </w:tr>
      <w:tr w:rsidR="00F921C8" w:rsidRPr="00F921C8" w:rsidTr="00F921C8">
        <w:trPr>
          <w:trHeight w:val="70"/>
        </w:trPr>
        <w:tc>
          <w:tcPr>
            <w:tcW w:w="2821" w:type="pct"/>
            <w:shd w:val="clear" w:color="auto" w:fill="auto"/>
            <w:hideMark/>
          </w:tcPr>
          <w:p w:rsidR="00F921C8" w:rsidRPr="00F921C8" w:rsidRDefault="00F921C8" w:rsidP="00F921C8">
            <w:pPr>
              <w:spacing w:after="0" w:line="240" w:lineRule="auto"/>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810</w:t>
            </w:r>
          </w:p>
        </w:tc>
        <w:tc>
          <w:tcPr>
            <w:tcW w:w="45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1 994</w:t>
            </w:r>
          </w:p>
        </w:tc>
        <w:tc>
          <w:tcPr>
            <w:tcW w:w="81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0</w:t>
            </w:r>
          </w:p>
        </w:tc>
      </w:tr>
      <w:tr w:rsidR="00F921C8" w:rsidRPr="00F921C8" w:rsidTr="00F921C8">
        <w:trPr>
          <w:trHeight w:val="70"/>
        </w:trPr>
        <w:tc>
          <w:tcPr>
            <w:tcW w:w="2821" w:type="pct"/>
            <w:shd w:val="clear" w:color="auto" w:fill="auto"/>
            <w:hideMark/>
          </w:tcPr>
          <w:p w:rsidR="00F921C8" w:rsidRPr="00F921C8" w:rsidRDefault="00F921C8" w:rsidP="00F921C8">
            <w:pPr>
              <w:spacing w:after="0" w:line="240" w:lineRule="auto"/>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25</w:t>
            </w:r>
          </w:p>
        </w:tc>
        <w:tc>
          <w:tcPr>
            <w:tcW w:w="81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0</w:t>
            </w:r>
          </w:p>
        </w:tc>
      </w:tr>
      <w:tr w:rsidR="00F921C8" w:rsidRPr="00F921C8" w:rsidTr="00F921C8">
        <w:trPr>
          <w:trHeight w:val="70"/>
        </w:trPr>
        <w:tc>
          <w:tcPr>
            <w:tcW w:w="2821" w:type="pct"/>
            <w:shd w:val="clear" w:color="auto" w:fill="auto"/>
            <w:hideMark/>
          </w:tcPr>
          <w:p w:rsidR="00F921C8" w:rsidRPr="00F921C8" w:rsidRDefault="00F921C8" w:rsidP="00F921C8">
            <w:pPr>
              <w:spacing w:after="0" w:line="240" w:lineRule="auto"/>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1 421</w:t>
            </w:r>
          </w:p>
        </w:tc>
        <w:tc>
          <w:tcPr>
            <w:tcW w:w="81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0</w:t>
            </w:r>
          </w:p>
        </w:tc>
      </w:tr>
      <w:tr w:rsidR="00F921C8" w:rsidRPr="00F921C8" w:rsidTr="00F921C8">
        <w:trPr>
          <w:trHeight w:val="70"/>
        </w:trPr>
        <w:tc>
          <w:tcPr>
            <w:tcW w:w="2821" w:type="pct"/>
            <w:shd w:val="clear" w:color="auto" w:fill="auto"/>
            <w:hideMark/>
          </w:tcPr>
          <w:p w:rsidR="00F921C8" w:rsidRPr="00F921C8" w:rsidRDefault="00F921C8" w:rsidP="00F921C8">
            <w:pPr>
              <w:spacing w:after="0" w:line="240" w:lineRule="auto"/>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120</w:t>
            </w:r>
          </w:p>
        </w:tc>
        <w:tc>
          <w:tcPr>
            <w:tcW w:w="81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0</w:t>
            </w:r>
          </w:p>
        </w:tc>
      </w:tr>
      <w:tr w:rsidR="00F921C8" w:rsidRPr="00F921C8" w:rsidTr="00F921C8">
        <w:trPr>
          <w:trHeight w:val="70"/>
        </w:trPr>
        <w:tc>
          <w:tcPr>
            <w:tcW w:w="2821" w:type="pct"/>
            <w:shd w:val="clear" w:color="auto" w:fill="auto"/>
            <w:hideMark/>
          </w:tcPr>
          <w:p w:rsidR="00F921C8" w:rsidRPr="00F921C8" w:rsidRDefault="00F921C8" w:rsidP="00F921C8">
            <w:pPr>
              <w:spacing w:after="0" w:line="240" w:lineRule="auto"/>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1 301</w:t>
            </w:r>
          </w:p>
        </w:tc>
        <w:tc>
          <w:tcPr>
            <w:tcW w:w="81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0</w:t>
            </w:r>
          </w:p>
        </w:tc>
      </w:tr>
      <w:tr w:rsidR="00F921C8" w:rsidRPr="00F921C8" w:rsidTr="00F921C8">
        <w:trPr>
          <w:trHeight w:val="70"/>
        </w:trPr>
        <w:tc>
          <w:tcPr>
            <w:tcW w:w="2821" w:type="pct"/>
            <w:shd w:val="clear" w:color="auto" w:fill="auto"/>
            <w:hideMark/>
          </w:tcPr>
          <w:p w:rsidR="00F921C8" w:rsidRPr="00F921C8" w:rsidRDefault="00F921C8" w:rsidP="00F921C8">
            <w:pPr>
              <w:spacing w:after="0" w:line="240" w:lineRule="auto"/>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8</w:t>
            </w:r>
          </w:p>
        </w:tc>
        <w:tc>
          <w:tcPr>
            <w:tcW w:w="81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0</w:t>
            </w:r>
          </w:p>
        </w:tc>
      </w:tr>
      <w:tr w:rsidR="00F921C8" w:rsidRPr="00F921C8" w:rsidTr="00F921C8">
        <w:trPr>
          <w:trHeight w:val="70"/>
        </w:trPr>
        <w:tc>
          <w:tcPr>
            <w:tcW w:w="2821" w:type="pct"/>
            <w:shd w:val="clear" w:color="auto" w:fill="auto"/>
            <w:hideMark/>
          </w:tcPr>
          <w:p w:rsidR="00F921C8" w:rsidRPr="00F921C8" w:rsidRDefault="00F921C8" w:rsidP="00F921C8">
            <w:pPr>
              <w:spacing w:after="0" w:line="240" w:lineRule="auto"/>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8</w:t>
            </w:r>
          </w:p>
        </w:tc>
        <w:tc>
          <w:tcPr>
            <w:tcW w:w="81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0</w:t>
            </w:r>
          </w:p>
        </w:tc>
      </w:tr>
      <w:tr w:rsidR="00F921C8" w:rsidRPr="00F921C8" w:rsidTr="00F921C8">
        <w:trPr>
          <w:trHeight w:val="70"/>
        </w:trPr>
        <w:tc>
          <w:tcPr>
            <w:tcW w:w="2821" w:type="pct"/>
            <w:shd w:val="clear" w:color="auto" w:fill="auto"/>
            <w:hideMark/>
          </w:tcPr>
          <w:p w:rsidR="00F921C8" w:rsidRPr="00F921C8" w:rsidRDefault="00F921C8" w:rsidP="00F921C8">
            <w:pPr>
              <w:spacing w:after="0" w:line="240" w:lineRule="auto"/>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18 361</w:t>
            </w:r>
          </w:p>
        </w:tc>
        <w:tc>
          <w:tcPr>
            <w:tcW w:w="81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0</w:t>
            </w:r>
          </w:p>
        </w:tc>
      </w:tr>
      <w:tr w:rsidR="00F921C8" w:rsidRPr="00F921C8" w:rsidTr="00F921C8">
        <w:trPr>
          <w:trHeight w:val="70"/>
        </w:trPr>
        <w:tc>
          <w:tcPr>
            <w:tcW w:w="2821" w:type="pct"/>
            <w:shd w:val="clear" w:color="auto" w:fill="auto"/>
            <w:hideMark/>
          </w:tcPr>
          <w:p w:rsidR="00F921C8" w:rsidRPr="00F921C8" w:rsidRDefault="00F921C8" w:rsidP="00F921C8">
            <w:pPr>
              <w:spacing w:after="0" w:line="240" w:lineRule="auto"/>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27</w:t>
            </w:r>
          </w:p>
        </w:tc>
        <w:tc>
          <w:tcPr>
            <w:tcW w:w="81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0</w:t>
            </w:r>
          </w:p>
        </w:tc>
      </w:tr>
      <w:tr w:rsidR="00F921C8" w:rsidRPr="00F921C8" w:rsidTr="00F921C8">
        <w:trPr>
          <w:trHeight w:val="70"/>
        </w:trPr>
        <w:tc>
          <w:tcPr>
            <w:tcW w:w="2821" w:type="pct"/>
            <w:shd w:val="clear" w:color="auto" w:fill="auto"/>
            <w:hideMark/>
          </w:tcPr>
          <w:p w:rsidR="00F921C8" w:rsidRPr="00F921C8" w:rsidRDefault="00F921C8" w:rsidP="00F921C8">
            <w:pPr>
              <w:spacing w:after="0" w:line="240" w:lineRule="auto"/>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18 333</w:t>
            </w:r>
          </w:p>
        </w:tc>
        <w:tc>
          <w:tcPr>
            <w:tcW w:w="81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0</w:t>
            </w:r>
          </w:p>
        </w:tc>
      </w:tr>
      <w:tr w:rsidR="00F921C8" w:rsidRPr="00F921C8" w:rsidTr="00F921C8">
        <w:trPr>
          <w:trHeight w:val="70"/>
        </w:trPr>
        <w:tc>
          <w:tcPr>
            <w:tcW w:w="2821" w:type="pct"/>
            <w:shd w:val="clear" w:color="auto" w:fill="auto"/>
            <w:hideMark/>
          </w:tcPr>
          <w:p w:rsidR="00F921C8" w:rsidRPr="00F921C8" w:rsidRDefault="00F921C8" w:rsidP="00F921C8">
            <w:pPr>
              <w:spacing w:after="0" w:line="240" w:lineRule="auto"/>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2 899</w:t>
            </w:r>
          </w:p>
        </w:tc>
        <w:tc>
          <w:tcPr>
            <w:tcW w:w="81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0</w:t>
            </w:r>
          </w:p>
        </w:tc>
      </w:tr>
      <w:tr w:rsidR="00F921C8" w:rsidRPr="00F921C8" w:rsidTr="00F921C8">
        <w:trPr>
          <w:trHeight w:val="70"/>
        </w:trPr>
        <w:tc>
          <w:tcPr>
            <w:tcW w:w="2821" w:type="pct"/>
            <w:shd w:val="clear" w:color="auto" w:fill="auto"/>
            <w:hideMark/>
          </w:tcPr>
          <w:p w:rsidR="00F921C8" w:rsidRPr="00F921C8" w:rsidRDefault="00F921C8" w:rsidP="00F921C8">
            <w:pPr>
              <w:spacing w:after="0" w:line="240" w:lineRule="auto"/>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165</w:t>
            </w:r>
          </w:p>
        </w:tc>
        <w:tc>
          <w:tcPr>
            <w:tcW w:w="81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0</w:t>
            </w:r>
          </w:p>
        </w:tc>
      </w:tr>
      <w:tr w:rsidR="00F921C8" w:rsidRPr="00F921C8" w:rsidTr="00F921C8">
        <w:trPr>
          <w:trHeight w:val="70"/>
        </w:trPr>
        <w:tc>
          <w:tcPr>
            <w:tcW w:w="2821" w:type="pct"/>
            <w:shd w:val="clear" w:color="auto" w:fill="auto"/>
            <w:hideMark/>
          </w:tcPr>
          <w:p w:rsidR="00F921C8" w:rsidRPr="00F921C8" w:rsidRDefault="00F921C8" w:rsidP="00F921C8">
            <w:pPr>
              <w:spacing w:after="0" w:line="240" w:lineRule="auto"/>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2 734</w:t>
            </w:r>
          </w:p>
        </w:tc>
        <w:tc>
          <w:tcPr>
            <w:tcW w:w="81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0</w:t>
            </w:r>
          </w:p>
        </w:tc>
      </w:tr>
      <w:tr w:rsidR="00F921C8" w:rsidRPr="00F921C8" w:rsidTr="00F921C8">
        <w:trPr>
          <w:trHeight w:val="70"/>
        </w:trPr>
        <w:tc>
          <w:tcPr>
            <w:tcW w:w="2821" w:type="pct"/>
            <w:shd w:val="clear" w:color="auto" w:fill="auto"/>
            <w:hideMark/>
          </w:tcPr>
          <w:p w:rsidR="00F921C8" w:rsidRPr="00F921C8" w:rsidRDefault="00F921C8" w:rsidP="00F921C8">
            <w:pPr>
              <w:spacing w:after="0" w:line="240" w:lineRule="auto"/>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0</w:t>
            </w:r>
          </w:p>
        </w:tc>
      </w:tr>
      <w:tr w:rsidR="00F921C8" w:rsidRPr="00F921C8" w:rsidTr="00F921C8">
        <w:trPr>
          <w:trHeight w:val="70"/>
        </w:trPr>
        <w:tc>
          <w:tcPr>
            <w:tcW w:w="2821" w:type="pct"/>
            <w:shd w:val="clear" w:color="auto" w:fill="auto"/>
            <w:hideMark/>
          </w:tcPr>
          <w:p w:rsidR="00F921C8" w:rsidRPr="00F921C8" w:rsidRDefault="00F921C8" w:rsidP="00F921C8">
            <w:pPr>
              <w:spacing w:after="0" w:line="240" w:lineRule="auto"/>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1</w:t>
            </w:r>
          </w:p>
        </w:tc>
        <w:tc>
          <w:tcPr>
            <w:tcW w:w="81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0</w:t>
            </w:r>
          </w:p>
        </w:tc>
      </w:tr>
      <w:tr w:rsidR="00F921C8" w:rsidRPr="00F921C8" w:rsidTr="00F921C8">
        <w:trPr>
          <w:trHeight w:val="70"/>
        </w:trPr>
        <w:tc>
          <w:tcPr>
            <w:tcW w:w="2821" w:type="pct"/>
            <w:shd w:val="clear" w:color="auto" w:fill="auto"/>
            <w:hideMark/>
          </w:tcPr>
          <w:p w:rsidR="00F921C8" w:rsidRPr="00F921C8" w:rsidRDefault="00F921C8" w:rsidP="00F921C8">
            <w:pPr>
              <w:spacing w:after="0" w:line="240" w:lineRule="auto"/>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249</w:t>
            </w:r>
          </w:p>
        </w:tc>
        <w:tc>
          <w:tcPr>
            <w:tcW w:w="81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0</w:t>
            </w:r>
          </w:p>
        </w:tc>
      </w:tr>
      <w:tr w:rsidR="00F921C8" w:rsidRPr="00F921C8" w:rsidTr="00F921C8">
        <w:trPr>
          <w:trHeight w:val="70"/>
        </w:trPr>
        <w:tc>
          <w:tcPr>
            <w:tcW w:w="2821" w:type="pct"/>
            <w:shd w:val="clear" w:color="auto" w:fill="auto"/>
            <w:hideMark/>
          </w:tcPr>
          <w:p w:rsidR="00F921C8" w:rsidRPr="00F921C8" w:rsidRDefault="00F921C8" w:rsidP="00F921C8">
            <w:pPr>
              <w:spacing w:after="0" w:line="240" w:lineRule="auto"/>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249</w:t>
            </w:r>
          </w:p>
        </w:tc>
        <w:tc>
          <w:tcPr>
            <w:tcW w:w="81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0</w:t>
            </w:r>
          </w:p>
        </w:tc>
      </w:tr>
      <w:tr w:rsidR="00F921C8" w:rsidRPr="00F921C8" w:rsidTr="00F921C8">
        <w:trPr>
          <w:trHeight w:val="70"/>
        </w:trPr>
        <w:tc>
          <w:tcPr>
            <w:tcW w:w="2821" w:type="pct"/>
            <w:shd w:val="clear" w:color="auto" w:fill="auto"/>
            <w:hideMark/>
          </w:tcPr>
          <w:p w:rsidR="00F921C8" w:rsidRPr="00F921C8" w:rsidRDefault="00F921C8" w:rsidP="00F921C8">
            <w:pPr>
              <w:spacing w:after="0" w:line="240" w:lineRule="auto"/>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48 0 00 00000</w:t>
            </w:r>
          </w:p>
        </w:tc>
        <w:tc>
          <w:tcPr>
            <w:tcW w:w="275"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5 303</w:t>
            </w:r>
          </w:p>
        </w:tc>
        <w:tc>
          <w:tcPr>
            <w:tcW w:w="81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0</w:t>
            </w:r>
          </w:p>
        </w:tc>
      </w:tr>
      <w:tr w:rsidR="00F921C8" w:rsidRPr="00F921C8" w:rsidTr="00F921C8">
        <w:trPr>
          <w:trHeight w:val="70"/>
        </w:trPr>
        <w:tc>
          <w:tcPr>
            <w:tcW w:w="2821" w:type="pct"/>
            <w:shd w:val="clear" w:color="auto" w:fill="auto"/>
            <w:hideMark/>
          </w:tcPr>
          <w:p w:rsidR="00F921C8" w:rsidRPr="00F921C8" w:rsidRDefault="00F921C8" w:rsidP="00F921C8">
            <w:pPr>
              <w:spacing w:after="0" w:line="240" w:lineRule="auto"/>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5 303</w:t>
            </w:r>
          </w:p>
        </w:tc>
        <w:tc>
          <w:tcPr>
            <w:tcW w:w="81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0</w:t>
            </w:r>
          </w:p>
        </w:tc>
      </w:tr>
      <w:tr w:rsidR="00F921C8" w:rsidRPr="00F921C8" w:rsidTr="00F921C8">
        <w:trPr>
          <w:trHeight w:val="70"/>
        </w:trPr>
        <w:tc>
          <w:tcPr>
            <w:tcW w:w="2821" w:type="pct"/>
            <w:shd w:val="clear" w:color="auto" w:fill="auto"/>
            <w:hideMark/>
          </w:tcPr>
          <w:p w:rsidR="00F921C8" w:rsidRPr="00F921C8" w:rsidRDefault="00F921C8" w:rsidP="00F921C8">
            <w:pPr>
              <w:spacing w:after="0" w:line="240" w:lineRule="auto"/>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F921C8">
              <w:rPr>
                <w:rFonts w:ascii="Times New Roman" w:eastAsia="Times New Roman" w:hAnsi="Times New Roman" w:cs="Times New Roman"/>
                <w:b/>
                <w:bCs/>
                <w:color w:val="000000"/>
                <w:sz w:val="12"/>
                <w:szCs w:val="12"/>
                <w:lang w:eastAsia="ru-RU"/>
              </w:rPr>
              <w:t>м.р</w:t>
            </w:r>
            <w:proofErr w:type="spellEnd"/>
            <w:r w:rsidRPr="00F921C8">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17 766</w:t>
            </w:r>
          </w:p>
        </w:tc>
        <w:tc>
          <w:tcPr>
            <w:tcW w:w="81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16 902</w:t>
            </w:r>
          </w:p>
        </w:tc>
      </w:tr>
      <w:tr w:rsidR="00F921C8" w:rsidRPr="00F921C8" w:rsidTr="00F921C8">
        <w:trPr>
          <w:trHeight w:val="70"/>
        </w:trPr>
        <w:tc>
          <w:tcPr>
            <w:tcW w:w="2821" w:type="pct"/>
            <w:shd w:val="clear" w:color="auto" w:fill="auto"/>
            <w:hideMark/>
          </w:tcPr>
          <w:p w:rsidR="00F921C8" w:rsidRPr="00F921C8" w:rsidRDefault="00F921C8" w:rsidP="00F921C8">
            <w:pPr>
              <w:spacing w:after="0" w:line="240" w:lineRule="auto"/>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536</w:t>
            </w:r>
          </w:p>
        </w:tc>
        <w:tc>
          <w:tcPr>
            <w:tcW w:w="81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0</w:t>
            </w:r>
          </w:p>
        </w:tc>
      </w:tr>
      <w:tr w:rsidR="00F921C8" w:rsidRPr="00F921C8" w:rsidTr="00F921C8">
        <w:trPr>
          <w:trHeight w:val="70"/>
        </w:trPr>
        <w:tc>
          <w:tcPr>
            <w:tcW w:w="2821" w:type="pct"/>
            <w:shd w:val="clear" w:color="auto" w:fill="auto"/>
            <w:hideMark/>
          </w:tcPr>
          <w:p w:rsidR="00F921C8" w:rsidRPr="00F921C8" w:rsidRDefault="00F921C8" w:rsidP="00F921C8">
            <w:pPr>
              <w:spacing w:after="0" w:line="240" w:lineRule="auto"/>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17 230</w:t>
            </w:r>
          </w:p>
        </w:tc>
        <w:tc>
          <w:tcPr>
            <w:tcW w:w="81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16 902</w:t>
            </w:r>
          </w:p>
        </w:tc>
      </w:tr>
      <w:tr w:rsidR="00F921C8" w:rsidRPr="00F921C8" w:rsidTr="00F921C8">
        <w:trPr>
          <w:trHeight w:val="70"/>
        </w:trPr>
        <w:tc>
          <w:tcPr>
            <w:tcW w:w="2821" w:type="pct"/>
            <w:shd w:val="clear" w:color="auto" w:fill="auto"/>
            <w:hideMark/>
          </w:tcPr>
          <w:p w:rsidR="00F921C8" w:rsidRPr="00F921C8" w:rsidRDefault="00F921C8" w:rsidP="00F921C8">
            <w:pPr>
              <w:spacing w:after="0" w:line="240" w:lineRule="auto"/>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642"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54 0 00 00000</w:t>
            </w:r>
          </w:p>
        </w:tc>
        <w:tc>
          <w:tcPr>
            <w:tcW w:w="275"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1 202</w:t>
            </w:r>
          </w:p>
        </w:tc>
        <w:tc>
          <w:tcPr>
            <w:tcW w:w="81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996</w:t>
            </w:r>
          </w:p>
        </w:tc>
      </w:tr>
      <w:tr w:rsidR="00F921C8" w:rsidRPr="00F921C8" w:rsidTr="00F921C8">
        <w:trPr>
          <w:trHeight w:val="70"/>
        </w:trPr>
        <w:tc>
          <w:tcPr>
            <w:tcW w:w="2821" w:type="pct"/>
            <w:shd w:val="clear" w:color="auto" w:fill="auto"/>
            <w:hideMark/>
          </w:tcPr>
          <w:p w:rsidR="00F921C8" w:rsidRPr="00F921C8" w:rsidRDefault="00F921C8" w:rsidP="00F921C8">
            <w:pPr>
              <w:spacing w:after="0" w:line="240" w:lineRule="auto"/>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54 0 00 00000</w:t>
            </w:r>
          </w:p>
        </w:tc>
        <w:tc>
          <w:tcPr>
            <w:tcW w:w="275"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1 202</w:t>
            </w:r>
          </w:p>
        </w:tc>
        <w:tc>
          <w:tcPr>
            <w:tcW w:w="81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996</w:t>
            </w:r>
          </w:p>
        </w:tc>
      </w:tr>
      <w:tr w:rsidR="00F921C8" w:rsidRPr="00F921C8" w:rsidTr="00F921C8">
        <w:trPr>
          <w:trHeight w:val="70"/>
        </w:trPr>
        <w:tc>
          <w:tcPr>
            <w:tcW w:w="2821" w:type="pct"/>
            <w:shd w:val="clear" w:color="auto" w:fill="auto"/>
            <w:hideMark/>
          </w:tcPr>
          <w:p w:rsidR="00F921C8" w:rsidRPr="00F921C8" w:rsidRDefault="00F921C8" w:rsidP="00F921C8">
            <w:pPr>
              <w:spacing w:after="0" w:line="240" w:lineRule="auto"/>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10</w:t>
            </w:r>
          </w:p>
        </w:tc>
        <w:tc>
          <w:tcPr>
            <w:tcW w:w="81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0</w:t>
            </w:r>
          </w:p>
        </w:tc>
      </w:tr>
      <w:tr w:rsidR="00F921C8" w:rsidRPr="00F921C8" w:rsidTr="00F921C8">
        <w:trPr>
          <w:trHeight w:val="70"/>
        </w:trPr>
        <w:tc>
          <w:tcPr>
            <w:tcW w:w="2821" w:type="pct"/>
            <w:shd w:val="clear" w:color="auto" w:fill="auto"/>
            <w:hideMark/>
          </w:tcPr>
          <w:p w:rsidR="00F921C8" w:rsidRPr="00F921C8" w:rsidRDefault="00F921C8" w:rsidP="00F921C8">
            <w:pPr>
              <w:spacing w:after="0" w:line="240" w:lineRule="auto"/>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870</w:t>
            </w:r>
          </w:p>
        </w:tc>
        <w:tc>
          <w:tcPr>
            <w:tcW w:w="45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10</w:t>
            </w:r>
          </w:p>
        </w:tc>
        <w:tc>
          <w:tcPr>
            <w:tcW w:w="81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color w:val="000000"/>
                <w:sz w:val="12"/>
                <w:szCs w:val="12"/>
                <w:lang w:eastAsia="ru-RU"/>
              </w:rPr>
            </w:pPr>
            <w:r w:rsidRPr="00F921C8">
              <w:rPr>
                <w:rFonts w:ascii="Times New Roman" w:eastAsia="Times New Roman" w:hAnsi="Times New Roman" w:cs="Times New Roman"/>
                <w:color w:val="000000"/>
                <w:sz w:val="12"/>
                <w:szCs w:val="12"/>
                <w:lang w:eastAsia="ru-RU"/>
              </w:rPr>
              <w:t>0</w:t>
            </w:r>
          </w:p>
        </w:tc>
      </w:tr>
      <w:tr w:rsidR="00F921C8" w:rsidRPr="00F921C8" w:rsidTr="00F921C8">
        <w:trPr>
          <w:trHeight w:val="70"/>
        </w:trPr>
        <w:tc>
          <w:tcPr>
            <w:tcW w:w="2821" w:type="pct"/>
            <w:shd w:val="clear" w:color="auto" w:fill="auto"/>
            <w:hideMark/>
          </w:tcPr>
          <w:p w:rsidR="00F921C8" w:rsidRPr="00F921C8" w:rsidRDefault="00F921C8" w:rsidP="00F921C8">
            <w:pPr>
              <w:spacing w:after="0" w:line="240" w:lineRule="auto"/>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921C8" w:rsidRPr="00F921C8" w:rsidRDefault="00F921C8" w:rsidP="00F921C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76 516</w:t>
            </w:r>
          </w:p>
        </w:tc>
        <w:tc>
          <w:tcPr>
            <w:tcW w:w="811" w:type="pct"/>
            <w:shd w:val="clear" w:color="auto" w:fill="auto"/>
            <w:hideMark/>
          </w:tcPr>
          <w:p w:rsidR="00F921C8" w:rsidRPr="00F921C8" w:rsidRDefault="00F921C8" w:rsidP="00F921C8">
            <w:pPr>
              <w:spacing w:after="0" w:line="240" w:lineRule="auto"/>
              <w:jc w:val="right"/>
              <w:rPr>
                <w:rFonts w:ascii="Times New Roman" w:eastAsia="Times New Roman" w:hAnsi="Times New Roman" w:cs="Times New Roman"/>
                <w:b/>
                <w:bCs/>
                <w:color w:val="000000"/>
                <w:sz w:val="12"/>
                <w:szCs w:val="12"/>
                <w:lang w:eastAsia="ru-RU"/>
              </w:rPr>
            </w:pPr>
            <w:r w:rsidRPr="00F921C8">
              <w:rPr>
                <w:rFonts w:ascii="Times New Roman" w:eastAsia="Times New Roman" w:hAnsi="Times New Roman" w:cs="Times New Roman"/>
                <w:b/>
                <w:bCs/>
                <w:color w:val="000000"/>
                <w:sz w:val="12"/>
                <w:szCs w:val="12"/>
                <w:lang w:eastAsia="ru-RU"/>
              </w:rPr>
              <w:t>18 609</w:t>
            </w:r>
          </w:p>
        </w:tc>
      </w:tr>
    </w:tbl>
    <w:p w:rsidR="00F921C8" w:rsidRDefault="00F921C8" w:rsidP="00F921C8">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F921C8" w:rsidRPr="00F921C8" w:rsidRDefault="00F921C8" w:rsidP="00F921C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921C8">
        <w:rPr>
          <w:rFonts w:ascii="Times New Roman" w:hAnsi="Times New Roman" w:cs="Times New Roman"/>
          <w:sz w:val="12"/>
          <w:szCs w:val="12"/>
        </w:rPr>
        <w:t>Приложение № 7</w:t>
      </w:r>
    </w:p>
    <w:p w:rsidR="00F921C8" w:rsidRPr="00F921C8" w:rsidRDefault="00F921C8" w:rsidP="00F921C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921C8">
        <w:rPr>
          <w:rFonts w:ascii="Times New Roman" w:hAnsi="Times New Roman" w:cs="Times New Roman"/>
          <w:sz w:val="12"/>
          <w:szCs w:val="12"/>
        </w:rPr>
        <w:t>к Решению Собрания Представителей</w:t>
      </w:r>
    </w:p>
    <w:p w:rsidR="00F921C8" w:rsidRPr="00F921C8" w:rsidRDefault="00F921C8" w:rsidP="00F921C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921C8">
        <w:rPr>
          <w:rFonts w:ascii="Times New Roman" w:hAnsi="Times New Roman" w:cs="Times New Roman"/>
          <w:sz w:val="12"/>
          <w:szCs w:val="12"/>
        </w:rPr>
        <w:t xml:space="preserve">городского поселения Суходол </w:t>
      </w:r>
    </w:p>
    <w:p w:rsidR="00F921C8" w:rsidRPr="00F921C8" w:rsidRDefault="00F921C8" w:rsidP="00F921C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921C8">
        <w:rPr>
          <w:rFonts w:ascii="Times New Roman" w:hAnsi="Times New Roman" w:cs="Times New Roman"/>
          <w:sz w:val="12"/>
          <w:szCs w:val="12"/>
        </w:rPr>
        <w:t>муниципального района Сергиевский</w:t>
      </w:r>
    </w:p>
    <w:p w:rsidR="00F921C8" w:rsidRDefault="00F921C8" w:rsidP="00F921C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921C8">
        <w:rPr>
          <w:rFonts w:ascii="Times New Roman" w:hAnsi="Times New Roman" w:cs="Times New Roman"/>
          <w:sz w:val="12"/>
          <w:szCs w:val="12"/>
        </w:rPr>
        <w:t xml:space="preserve">                                                                                                                                                                      № 20   от "27" май 2021 года   </w:t>
      </w:r>
    </w:p>
    <w:p w:rsidR="00F921C8" w:rsidRDefault="00F921C8" w:rsidP="00F921C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921C8">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F921C8" w:rsidRPr="00F921C8" w:rsidTr="00F921C8">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jc w:val="center"/>
              <w:rPr>
                <w:rFonts w:ascii="Times New Roman" w:eastAsia="Times New Roman" w:hAnsi="Times New Roman" w:cs="Times New Roman"/>
                <w:b/>
                <w:bCs/>
                <w:sz w:val="12"/>
                <w:szCs w:val="12"/>
                <w:lang w:eastAsia="ru-RU"/>
              </w:rPr>
            </w:pPr>
            <w:r w:rsidRPr="00F921C8">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jc w:val="center"/>
              <w:rPr>
                <w:rFonts w:ascii="Times New Roman" w:eastAsia="Times New Roman" w:hAnsi="Times New Roman" w:cs="Times New Roman"/>
                <w:b/>
                <w:bCs/>
                <w:sz w:val="12"/>
                <w:szCs w:val="12"/>
                <w:lang w:eastAsia="ru-RU"/>
              </w:rPr>
            </w:pPr>
            <w:r w:rsidRPr="00F921C8">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jc w:val="center"/>
              <w:rPr>
                <w:rFonts w:ascii="Times New Roman" w:eastAsia="Times New Roman" w:hAnsi="Times New Roman" w:cs="Times New Roman"/>
                <w:b/>
                <w:bCs/>
                <w:sz w:val="12"/>
                <w:szCs w:val="12"/>
                <w:lang w:eastAsia="ru-RU"/>
              </w:rPr>
            </w:pPr>
            <w:r w:rsidRPr="00F921C8">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jc w:val="center"/>
              <w:rPr>
                <w:rFonts w:ascii="Times New Roman" w:eastAsia="Times New Roman" w:hAnsi="Times New Roman" w:cs="Times New Roman"/>
                <w:b/>
                <w:bCs/>
                <w:sz w:val="12"/>
                <w:szCs w:val="12"/>
                <w:lang w:eastAsia="ru-RU"/>
              </w:rPr>
            </w:pPr>
            <w:r w:rsidRPr="00F921C8">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F921C8">
              <w:rPr>
                <w:rFonts w:ascii="Times New Roman" w:eastAsia="Times New Roman" w:hAnsi="Times New Roman" w:cs="Times New Roman"/>
                <w:b/>
                <w:bCs/>
                <w:sz w:val="12"/>
                <w:szCs w:val="12"/>
                <w:lang w:eastAsia="ru-RU"/>
              </w:rPr>
              <w:t>рублей</w:t>
            </w:r>
          </w:p>
        </w:tc>
      </w:tr>
      <w:tr w:rsidR="00F921C8" w:rsidRPr="00F921C8" w:rsidTr="00F921C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jc w:val="center"/>
              <w:rPr>
                <w:rFonts w:ascii="Times New Roman" w:eastAsia="Times New Roman" w:hAnsi="Times New Roman" w:cs="Times New Roman"/>
                <w:b/>
                <w:bCs/>
                <w:sz w:val="12"/>
                <w:szCs w:val="12"/>
                <w:lang w:eastAsia="ru-RU"/>
              </w:rPr>
            </w:pPr>
            <w:r w:rsidRPr="00F921C8">
              <w:rPr>
                <w:rFonts w:ascii="Times New Roman" w:eastAsia="Times New Roman" w:hAnsi="Times New Roman" w:cs="Times New Roman"/>
                <w:b/>
                <w:bCs/>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jc w:val="center"/>
              <w:rPr>
                <w:rFonts w:ascii="Times New Roman" w:eastAsia="Times New Roman" w:hAnsi="Times New Roman" w:cs="Times New Roman"/>
                <w:b/>
                <w:bCs/>
                <w:sz w:val="12"/>
                <w:szCs w:val="12"/>
                <w:lang w:eastAsia="ru-RU"/>
              </w:rPr>
            </w:pPr>
            <w:r w:rsidRPr="00F921C8">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rPr>
                <w:rFonts w:ascii="Times New Roman" w:eastAsia="Times New Roman" w:hAnsi="Times New Roman" w:cs="Times New Roman"/>
                <w:b/>
                <w:bCs/>
                <w:sz w:val="12"/>
                <w:szCs w:val="12"/>
                <w:lang w:eastAsia="ru-RU"/>
              </w:rPr>
            </w:pPr>
            <w:r w:rsidRPr="00F921C8">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jc w:val="right"/>
              <w:rPr>
                <w:rFonts w:ascii="Times New Roman" w:eastAsia="Times New Roman" w:hAnsi="Times New Roman" w:cs="Times New Roman"/>
                <w:b/>
                <w:bCs/>
                <w:sz w:val="12"/>
                <w:szCs w:val="12"/>
                <w:lang w:eastAsia="ru-RU"/>
              </w:rPr>
            </w:pPr>
            <w:r w:rsidRPr="00F921C8">
              <w:rPr>
                <w:rFonts w:ascii="Times New Roman" w:eastAsia="Times New Roman" w:hAnsi="Times New Roman" w:cs="Times New Roman"/>
                <w:b/>
                <w:bCs/>
                <w:sz w:val="12"/>
                <w:szCs w:val="12"/>
                <w:lang w:eastAsia="ru-RU"/>
              </w:rPr>
              <w:t>2751</w:t>
            </w:r>
          </w:p>
        </w:tc>
      </w:tr>
      <w:tr w:rsidR="00F921C8" w:rsidRPr="00F921C8" w:rsidTr="00F921C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jc w:val="center"/>
              <w:rPr>
                <w:rFonts w:ascii="Times New Roman" w:eastAsia="Times New Roman" w:hAnsi="Times New Roman" w:cs="Times New Roman"/>
                <w:b/>
                <w:bCs/>
                <w:sz w:val="12"/>
                <w:szCs w:val="12"/>
                <w:lang w:eastAsia="ru-RU"/>
              </w:rPr>
            </w:pPr>
            <w:r w:rsidRPr="00F921C8">
              <w:rPr>
                <w:rFonts w:ascii="Times New Roman" w:eastAsia="Times New Roman" w:hAnsi="Times New Roman" w:cs="Times New Roman"/>
                <w:b/>
                <w:bCs/>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jc w:val="center"/>
              <w:rPr>
                <w:rFonts w:ascii="Times New Roman" w:eastAsia="Times New Roman" w:hAnsi="Times New Roman" w:cs="Times New Roman"/>
                <w:b/>
                <w:bCs/>
                <w:sz w:val="12"/>
                <w:szCs w:val="12"/>
                <w:lang w:eastAsia="ru-RU"/>
              </w:rPr>
            </w:pPr>
            <w:r w:rsidRPr="00F921C8">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rPr>
                <w:rFonts w:ascii="Times New Roman" w:eastAsia="Times New Roman" w:hAnsi="Times New Roman" w:cs="Times New Roman"/>
                <w:b/>
                <w:bCs/>
                <w:sz w:val="12"/>
                <w:szCs w:val="12"/>
                <w:lang w:eastAsia="ru-RU"/>
              </w:rPr>
            </w:pPr>
            <w:r w:rsidRPr="00F921C8">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jc w:val="right"/>
              <w:rPr>
                <w:rFonts w:ascii="Times New Roman" w:eastAsia="Times New Roman" w:hAnsi="Times New Roman" w:cs="Times New Roman"/>
                <w:b/>
                <w:bCs/>
                <w:sz w:val="12"/>
                <w:szCs w:val="12"/>
                <w:lang w:eastAsia="ru-RU"/>
              </w:rPr>
            </w:pPr>
            <w:r w:rsidRPr="00F921C8">
              <w:rPr>
                <w:rFonts w:ascii="Times New Roman" w:eastAsia="Times New Roman" w:hAnsi="Times New Roman" w:cs="Times New Roman"/>
                <w:b/>
                <w:bCs/>
                <w:sz w:val="12"/>
                <w:szCs w:val="12"/>
                <w:lang w:eastAsia="ru-RU"/>
              </w:rPr>
              <w:t>0</w:t>
            </w:r>
          </w:p>
        </w:tc>
      </w:tr>
      <w:tr w:rsidR="00F921C8" w:rsidRPr="00F921C8" w:rsidTr="00F921C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jc w:val="center"/>
              <w:rPr>
                <w:rFonts w:ascii="Times New Roman" w:eastAsia="Times New Roman" w:hAnsi="Times New Roman" w:cs="Times New Roman"/>
                <w:sz w:val="12"/>
                <w:szCs w:val="12"/>
                <w:lang w:eastAsia="ru-RU"/>
              </w:rPr>
            </w:pPr>
            <w:r w:rsidRPr="00F921C8">
              <w:rPr>
                <w:rFonts w:ascii="Times New Roman" w:eastAsia="Times New Roman" w:hAnsi="Times New Roman" w:cs="Times New Roman"/>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jc w:val="center"/>
              <w:rPr>
                <w:rFonts w:ascii="Times New Roman" w:eastAsia="Times New Roman" w:hAnsi="Times New Roman" w:cs="Times New Roman"/>
                <w:sz w:val="12"/>
                <w:szCs w:val="12"/>
                <w:lang w:eastAsia="ru-RU"/>
              </w:rPr>
            </w:pPr>
            <w:r w:rsidRPr="00F921C8">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rPr>
                <w:rFonts w:ascii="Times New Roman" w:eastAsia="Times New Roman" w:hAnsi="Times New Roman" w:cs="Times New Roman"/>
                <w:sz w:val="12"/>
                <w:szCs w:val="12"/>
                <w:lang w:eastAsia="ru-RU"/>
              </w:rPr>
            </w:pPr>
            <w:r w:rsidRPr="00F921C8">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jc w:val="right"/>
              <w:rPr>
                <w:rFonts w:ascii="Times New Roman" w:eastAsia="Times New Roman" w:hAnsi="Times New Roman" w:cs="Times New Roman"/>
                <w:sz w:val="12"/>
                <w:szCs w:val="12"/>
                <w:lang w:eastAsia="ru-RU"/>
              </w:rPr>
            </w:pPr>
            <w:r w:rsidRPr="00F921C8">
              <w:rPr>
                <w:rFonts w:ascii="Times New Roman" w:eastAsia="Times New Roman" w:hAnsi="Times New Roman" w:cs="Times New Roman"/>
                <w:sz w:val="12"/>
                <w:szCs w:val="12"/>
                <w:lang w:eastAsia="ru-RU"/>
              </w:rPr>
              <w:t>0</w:t>
            </w:r>
          </w:p>
        </w:tc>
      </w:tr>
      <w:tr w:rsidR="00F921C8" w:rsidRPr="00F921C8" w:rsidTr="00F921C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jc w:val="center"/>
              <w:rPr>
                <w:rFonts w:ascii="Times New Roman" w:eastAsia="Times New Roman" w:hAnsi="Times New Roman" w:cs="Times New Roman"/>
                <w:sz w:val="12"/>
                <w:szCs w:val="12"/>
                <w:lang w:eastAsia="ru-RU"/>
              </w:rPr>
            </w:pPr>
            <w:r w:rsidRPr="00F921C8">
              <w:rPr>
                <w:rFonts w:ascii="Times New Roman" w:eastAsia="Times New Roman" w:hAnsi="Times New Roman" w:cs="Times New Roman"/>
                <w:sz w:val="12"/>
                <w:szCs w:val="12"/>
                <w:lang w:eastAsia="ru-RU"/>
              </w:rPr>
              <w:lastRenderedPageBreak/>
              <w:t>418</w:t>
            </w:r>
          </w:p>
        </w:tc>
        <w:tc>
          <w:tcPr>
            <w:tcW w:w="916" w:type="pct"/>
            <w:tcBorders>
              <w:top w:val="nil"/>
              <w:left w:val="nil"/>
              <w:bottom w:val="single" w:sz="4" w:space="0" w:color="auto"/>
              <w:right w:val="single" w:sz="4" w:space="0" w:color="auto"/>
            </w:tcBorders>
            <w:shd w:val="clear" w:color="auto" w:fill="auto"/>
            <w:noWrap/>
            <w:vAlign w:val="center"/>
            <w:hideMark/>
          </w:tcPr>
          <w:p w:rsidR="00F921C8" w:rsidRPr="00F921C8" w:rsidRDefault="00F921C8" w:rsidP="00F921C8">
            <w:pPr>
              <w:spacing w:after="0" w:line="240" w:lineRule="auto"/>
              <w:jc w:val="center"/>
              <w:rPr>
                <w:rFonts w:ascii="Times New Roman" w:eastAsia="Times New Roman" w:hAnsi="Times New Roman" w:cs="Times New Roman"/>
                <w:sz w:val="12"/>
                <w:szCs w:val="12"/>
                <w:lang w:eastAsia="ru-RU"/>
              </w:rPr>
            </w:pPr>
            <w:r w:rsidRPr="00F921C8">
              <w:rPr>
                <w:rFonts w:ascii="Times New Roman" w:eastAsia="Times New Roman" w:hAnsi="Times New Roman" w:cs="Times New Roman"/>
                <w:sz w:val="12"/>
                <w:szCs w:val="12"/>
                <w:lang w:eastAsia="ru-RU"/>
              </w:rPr>
              <w:t>01 02 00 00 13 0000 710</w:t>
            </w:r>
          </w:p>
        </w:tc>
        <w:tc>
          <w:tcPr>
            <w:tcW w:w="2746" w:type="pct"/>
            <w:tcBorders>
              <w:top w:val="nil"/>
              <w:left w:val="nil"/>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rPr>
                <w:rFonts w:ascii="Times New Roman" w:eastAsia="Times New Roman" w:hAnsi="Times New Roman" w:cs="Times New Roman"/>
                <w:sz w:val="12"/>
                <w:szCs w:val="12"/>
                <w:lang w:eastAsia="ru-RU"/>
              </w:rPr>
            </w:pPr>
            <w:r w:rsidRPr="00F921C8">
              <w:rPr>
                <w:rFonts w:ascii="Times New Roman" w:eastAsia="Times New Roman" w:hAnsi="Times New Roman" w:cs="Times New Roman"/>
                <w:sz w:val="12"/>
                <w:szCs w:val="12"/>
                <w:lang w:eastAsia="ru-RU"/>
              </w:rPr>
              <w:t>Получение кредитов от кредитных организаций бюджетами городских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jc w:val="right"/>
              <w:rPr>
                <w:rFonts w:ascii="Times New Roman" w:eastAsia="Times New Roman" w:hAnsi="Times New Roman" w:cs="Times New Roman"/>
                <w:sz w:val="12"/>
                <w:szCs w:val="12"/>
                <w:lang w:eastAsia="ru-RU"/>
              </w:rPr>
            </w:pPr>
            <w:r w:rsidRPr="00F921C8">
              <w:rPr>
                <w:rFonts w:ascii="Times New Roman" w:eastAsia="Times New Roman" w:hAnsi="Times New Roman" w:cs="Times New Roman"/>
                <w:sz w:val="12"/>
                <w:szCs w:val="12"/>
                <w:lang w:eastAsia="ru-RU"/>
              </w:rPr>
              <w:t>0</w:t>
            </w:r>
          </w:p>
        </w:tc>
      </w:tr>
      <w:tr w:rsidR="00F921C8" w:rsidRPr="00F921C8" w:rsidTr="00F921C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jc w:val="center"/>
              <w:rPr>
                <w:rFonts w:ascii="Times New Roman" w:eastAsia="Times New Roman" w:hAnsi="Times New Roman" w:cs="Times New Roman"/>
                <w:b/>
                <w:bCs/>
                <w:sz w:val="12"/>
                <w:szCs w:val="12"/>
                <w:lang w:eastAsia="ru-RU"/>
              </w:rPr>
            </w:pPr>
            <w:r w:rsidRPr="00F921C8">
              <w:rPr>
                <w:rFonts w:ascii="Times New Roman" w:eastAsia="Times New Roman" w:hAnsi="Times New Roman" w:cs="Times New Roman"/>
                <w:b/>
                <w:bCs/>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jc w:val="center"/>
              <w:rPr>
                <w:rFonts w:ascii="Times New Roman" w:eastAsia="Times New Roman" w:hAnsi="Times New Roman" w:cs="Times New Roman"/>
                <w:b/>
                <w:bCs/>
                <w:sz w:val="12"/>
                <w:szCs w:val="12"/>
                <w:lang w:eastAsia="ru-RU"/>
              </w:rPr>
            </w:pPr>
            <w:r w:rsidRPr="00F921C8">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rPr>
                <w:rFonts w:ascii="Times New Roman" w:eastAsia="Times New Roman" w:hAnsi="Times New Roman" w:cs="Times New Roman"/>
                <w:b/>
                <w:bCs/>
                <w:sz w:val="12"/>
                <w:szCs w:val="12"/>
                <w:lang w:eastAsia="ru-RU"/>
              </w:rPr>
            </w:pPr>
            <w:r w:rsidRPr="00F921C8">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jc w:val="right"/>
              <w:rPr>
                <w:rFonts w:ascii="Times New Roman" w:eastAsia="Times New Roman" w:hAnsi="Times New Roman" w:cs="Times New Roman"/>
                <w:b/>
                <w:bCs/>
                <w:sz w:val="12"/>
                <w:szCs w:val="12"/>
                <w:lang w:eastAsia="ru-RU"/>
              </w:rPr>
            </w:pPr>
            <w:r w:rsidRPr="00F921C8">
              <w:rPr>
                <w:rFonts w:ascii="Times New Roman" w:eastAsia="Times New Roman" w:hAnsi="Times New Roman" w:cs="Times New Roman"/>
                <w:b/>
                <w:bCs/>
                <w:sz w:val="12"/>
                <w:szCs w:val="12"/>
                <w:lang w:eastAsia="ru-RU"/>
              </w:rPr>
              <w:t>2751</w:t>
            </w:r>
          </w:p>
        </w:tc>
      </w:tr>
      <w:tr w:rsidR="00F921C8" w:rsidRPr="00F921C8" w:rsidTr="00F921C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jc w:val="center"/>
              <w:rPr>
                <w:rFonts w:ascii="Times New Roman" w:eastAsia="Times New Roman" w:hAnsi="Times New Roman" w:cs="Times New Roman"/>
                <w:b/>
                <w:bCs/>
                <w:sz w:val="12"/>
                <w:szCs w:val="12"/>
                <w:lang w:eastAsia="ru-RU"/>
              </w:rPr>
            </w:pPr>
            <w:r w:rsidRPr="00F921C8">
              <w:rPr>
                <w:rFonts w:ascii="Times New Roman" w:eastAsia="Times New Roman" w:hAnsi="Times New Roman" w:cs="Times New Roman"/>
                <w:b/>
                <w:bCs/>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jc w:val="center"/>
              <w:rPr>
                <w:rFonts w:ascii="Times New Roman" w:eastAsia="Times New Roman" w:hAnsi="Times New Roman" w:cs="Times New Roman"/>
                <w:b/>
                <w:bCs/>
                <w:sz w:val="12"/>
                <w:szCs w:val="12"/>
                <w:lang w:eastAsia="ru-RU"/>
              </w:rPr>
            </w:pPr>
            <w:r w:rsidRPr="00F921C8">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rPr>
                <w:rFonts w:ascii="Times New Roman" w:eastAsia="Times New Roman" w:hAnsi="Times New Roman" w:cs="Times New Roman"/>
                <w:b/>
                <w:bCs/>
                <w:sz w:val="12"/>
                <w:szCs w:val="12"/>
                <w:lang w:eastAsia="ru-RU"/>
              </w:rPr>
            </w:pPr>
            <w:r w:rsidRPr="00F921C8">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jc w:val="right"/>
              <w:rPr>
                <w:rFonts w:ascii="Times New Roman" w:eastAsia="Times New Roman" w:hAnsi="Times New Roman" w:cs="Times New Roman"/>
                <w:sz w:val="12"/>
                <w:szCs w:val="12"/>
                <w:lang w:eastAsia="ru-RU"/>
              </w:rPr>
            </w:pPr>
            <w:r w:rsidRPr="00F921C8">
              <w:rPr>
                <w:rFonts w:ascii="Times New Roman" w:eastAsia="Times New Roman" w:hAnsi="Times New Roman" w:cs="Times New Roman"/>
                <w:sz w:val="12"/>
                <w:szCs w:val="12"/>
                <w:lang w:eastAsia="ru-RU"/>
              </w:rPr>
              <w:t>-73765</w:t>
            </w:r>
          </w:p>
        </w:tc>
      </w:tr>
      <w:tr w:rsidR="00F921C8" w:rsidRPr="00F921C8" w:rsidTr="00F921C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jc w:val="center"/>
              <w:rPr>
                <w:rFonts w:ascii="Times New Roman" w:eastAsia="Times New Roman" w:hAnsi="Times New Roman" w:cs="Times New Roman"/>
                <w:sz w:val="12"/>
                <w:szCs w:val="12"/>
                <w:lang w:eastAsia="ru-RU"/>
              </w:rPr>
            </w:pPr>
            <w:r w:rsidRPr="00F921C8">
              <w:rPr>
                <w:rFonts w:ascii="Times New Roman" w:eastAsia="Times New Roman" w:hAnsi="Times New Roman" w:cs="Times New Roman"/>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jc w:val="center"/>
              <w:rPr>
                <w:rFonts w:ascii="Times New Roman" w:eastAsia="Times New Roman" w:hAnsi="Times New Roman" w:cs="Times New Roman"/>
                <w:sz w:val="12"/>
                <w:szCs w:val="12"/>
                <w:lang w:eastAsia="ru-RU"/>
              </w:rPr>
            </w:pPr>
            <w:r w:rsidRPr="00F921C8">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rPr>
                <w:rFonts w:ascii="Times New Roman" w:eastAsia="Times New Roman" w:hAnsi="Times New Roman" w:cs="Times New Roman"/>
                <w:sz w:val="12"/>
                <w:szCs w:val="12"/>
                <w:lang w:eastAsia="ru-RU"/>
              </w:rPr>
            </w:pPr>
            <w:r w:rsidRPr="00F921C8">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jc w:val="right"/>
              <w:rPr>
                <w:rFonts w:ascii="Times New Roman" w:eastAsia="Times New Roman" w:hAnsi="Times New Roman" w:cs="Times New Roman"/>
                <w:sz w:val="12"/>
                <w:szCs w:val="12"/>
                <w:lang w:eastAsia="ru-RU"/>
              </w:rPr>
            </w:pPr>
            <w:r w:rsidRPr="00F921C8">
              <w:rPr>
                <w:rFonts w:ascii="Times New Roman" w:eastAsia="Times New Roman" w:hAnsi="Times New Roman" w:cs="Times New Roman"/>
                <w:sz w:val="12"/>
                <w:szCs w:val="12"/>
                <w:lang w:eastAsia="ru-RU"/>
              </w:rPr>
              <w:t>-73765</w:t>
            </w:r>
          </w:p>
        </w:tc>
      </w:tr>
      <w:tr w:rsidR="00F921C8" w:rsidRPr="00F921C8" w:rsidTr="00F921C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jc w:val="center"/>
              <w:rPr>
                <w:rFonts w:ascii="Times New Roman" w:eastAsia="Times New Roman" w:hAnsi="Times New Roman" w:cs="Times New Roman"/>
                <w:sz w:val="12"/>
                <w:szCs w:val="12"/>
                <w:lang w:eastAsia="ru-RU"/>
              </w:rPr>
            </w:pPr>
            <w:r w:rsidRPr="00F921C8">
              <w:rPr>
                <w:rFonts w:ascii="Times New Roman" w:eastAsia="Times New Roman" w:hAnsi="Times New Roman" w:cs="Times New Roman"/>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jc w:val="center"/>
              <w:rPr>
                <w:rFonts w:ascii="Times New Roman" w:eastAsia="Times New Roman" w:hAnsi="Times New Roman" w:cs="Times New Roman"/>
                <w:sz w:val="12"/>
                <w:szCs w:val="12"/>
                <w:lang w:eastAsia="ru-RU"/>
              </w:rPr>
            </w:pPr>
            <w:r w:rsidRPr="00F921C8">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rPr>
                <w:rFonts w:ascii="Times New Roman" w:eastAsia="Times New Roman" w:hAnsi="Times New Roman" w:cs="Times New Roman"/>
                <w:sz w:val="12"/>
                <w:szCs w:val="12"/>
                <w:lang w:eastAsia="ru-RU"/>
              </w:rPr>
            </w:pPr>
            <w:r w:rsidRPr="00F921C8">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jc w:val="right"/>
              <w:rPr>
                <w:rFonts w:ascii="Times New Roman" w:eastAsia="Times New Roman" w:hAnsi="Times New Roman" w:cs="Times New Roman"/>
                <w:sz w:val="12"/>
                <w:szCs w:val="12"/>
                <w:lang w:eastAsia="ru-RU"/>
              </w:rPr>
            </w:pPr>
            <w:r w:rsidRPr="00F921C8">
              <w:rPr>
                <w:rFonts w:ascii="Times New Roman" w:eastAsia="Times New Roman" w:hAnsi="Times New Roman" w:cs="Times New Roman"/>
                <w:sz w:val="12"/>
                <w:szCs w:val="12"/>
                <w:lang w:eastAsia="ru-RU"/>
              </w:rPr>
              <w:t>-73765</w:t>
            </w:r>
          </w:p>
        </w:tc>
      </w:tr>
      <w:tr w:rsidR="00F921C8" w:rsidRPr="00F921C8" w:rsidTr="00F921C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jc w:val="center"/>
              <w:rPr>
                <w:rFonts w:ascii="Times New Roman" w:eastAsia="Times New Roman" w:hAnsi="Times New Roman" w:cs="Times New Roman"/>
                <w:sz w:val="12"/>
                <w:szCs w:val="12"/>
                <w:lang w:eastAsia="ru-RU"/>
              </w:rPr>
            </w:pPr>
            <w:r w:rsidRPr="00F921C8">
              <w:rPr>
                <w:rFonts w:ascii="Times New Roman" w:eastAsia="Times New Roman" w:hAnsi="Times New Roman" w:cs="Times New Roman"/>
                <w:sz w:val="12"/>
                <w:szCs w:val="12"/>
                <w:lang w:eastAsia="ru-RU"/>
              </w:rPr>
              <w:t>418</w:t>
            </w:r>
          </w:p>
        </w:tc>
        <w:tc>
          <w:tcPr>
            <w:tcW w:w="916" w:type="pct"/>
            <w:tcBorders>
              <w:top w:val="nil"/>
              <w:left w:val="nil"/>
              <w:bottom w:val="single" w:sz="4" w:space="0" w:color="auto"/>
              <w:right w:val="single" w:sz="4" w:space="0" w:color="auto"/>
            </w:tcBorders>
            <w:shd w:val="clear" w:color="auto" w:fill="auto"/>
            <w:noWrap/>
            <w:vAlign w:val="center"/>
            <w:hideMark/>
          </w:tcPr>
          <w:p w:rsidR="00F921C8" w:rsidRPr="00F921C8" w:rsidRDefault="00F921C8" w:rsidP="00F921C8">
            <w:pPr>
              <w:spacing w:after="0" w:line="240" w:lineRule="auto"/>
              <w:jc w:val="center"/>
              <w:rPr>
                <w:rFonts w:ascii="Times New Roman" w:eastAsia="Times New Roman" w:hAnsi="Times New Roman" w:cs="Times New Roman"/>
                <w:sz w:val="12"/>
                <w:szCs w:val="12"/>
                <w:lang w:eastAsia="ru-RU"/>
              </w:rPr>
            </w:pPr>
            <w:r w:rsidRPr="00F921C8">
              <w:rPr>
                <w:rFonts w:ascii="Times New Roman" w:eastAsia="Times New Roman" w:hAnsi="Times New Roman" w:cs="Times New Roman"/>
                <w:sz w:val="12"/>
                <w:szCs w:val="12"/>
                <w:lang w:eastAsia="ru-RU"/>
              </w:rPr>
              <w:t>01 05 02 01 13 0000 510</w:t>
            </w:r>
          </w:p>
        </w:tc>
        <w:tc>
          <w:tcPr>
            <w:tcW w:w="2746" w:type="pct"/>
            <w:tcBorders>
              <w:top w:val="nil"/>
              <w:left w:val="nil"/>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rPr>
                <w:rFonts w:ascii="Times New Roman" w:eastAsia="Times New Roman" w:hAnsi="Times New Roman" w:cs="Times New Roman"/>
                <w:sz w:val="12"/>
                <w:szCs w:val="12"/>
                <w:lang w:eastAsia="ru-RU"/>
              </w:rPr>
            </w:pPr>
            <w:r w:rsidRPr="00F921C8">
              <w:rPr>
                <w:rFonts w:ascii="Times New Roman" w:eastAsia="Times New Roman" w:hAnsi="Times New Roman" w:cs="Times New Roman"/>
                <w:sz w:val="12"/>
                <w:szCs w:val="12"/>
                <w:lang w:eastAsia="ru-RU"/>
              </w:rPr>
              <w:t>Увеличение прочих остатков денежных средств бюджетов городских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jc w:val="right"/>
              <w:rPr>
                <w:rFonts w:ascii="Times New Roman" w:eastAsia="Times New Roman" w:hAnsi="Times New Roman" w:cs="Times New Roman"/>
                <w:sz w:val="12"/>
                <w:szCs w:val="12"/>
                <w:lang w:eastAsia="ru-RU"/>
              </w:rPr>
            </w:pPr>
            <w:r w:rsidRPr="00F921C8">
              <w:rPr>
                <w:rFonts w:ascii="Times New Roman" w:eastAsia="Times New Roman" w:hAnsi="Times New Roman" w:cs="Times New Roman"/>
                <w:sz w:val="12"/>
                <w:szCs w:val="12"/>
                <w:lang w:eastAsia="ru-RU"/>
              </w:rPr>
              <w:t>-73765</w:t>
            </w:r>
          </w:p>
        </w:tc>
      </w:tr>
      <w:tr w:rsidR="00F921C8" w:rsidRPr="00F921C8" w:rsidTr="00F921C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jc w:val="center"/>
              <w:rPr>
                <w:rFonts w:ascii="Times New Roman" w:eastAsia="Times New Roman" w:hAnsi="Times New Roman" w:cs="Times New Roman"/>
                <w:b/>
                <w:bCs/>
                <w:sz w:val="12"/>
                <w:szCs w:val="12"/>
                <w:lang w:eastAsia="ru-RU"/>
              </w:rPr>
            </w:pPr>
            <w:r w:rsidRPr="00F921C8">
              <w:rPr>
                <w:rFonts w:ascii="Times New Roman" w:eastAsia="Times New Roman" w:hAnsi="Times New Roman" w:cs="Times New Roman"/>
                <w:b/>
                <w:bCs/>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jc w:val="center"/>
              <w:rPr>
                <w:rFonts w:ascii="Times New Roman" w:eastAsia="Times New Roman" w:hAnsi="Times New Roman" w:cs="Times New Roman"/>
                <w:b/>
                <w:bCs/>
                <w:sz w:val="12"/>
                <w:szCs w:val="12"/>
                <w:lang w:eastAsia="ru-RU"/>
              </w:rPr>
            </w:pPr>
            <w:r w:rsidRPr="00F921C8">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rPr>
                <w:rFonts w:ascii="Times New Roman" w:eastAsia="Times New Roman" w:hAnsi="Times New Roman" w:cs="Times New Roman"/>
                <w:b/>
                <w:bCs/>
                <w:sz w:val="12"/>
                <w:szCs w:val="12"/>
                <w:lang w:eastAsia="ru-RU"/>
              </w:rPr>
            </w:pPr>
            <w:r w:rsidRPr="00F921C8">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jc w:val="right"/>
              <w:rPr>
                <w:rFonts w:ascii="Times New Roman" w:eastAsia="Times New Roman" w:hAnsi="Times New Roman" w:cs="Times New Roman"/>
                <w:sz w:val="12"/>
                <w:szCs w:val="12"/>
                <w:lang w:eastAsia="ru-RU"/>
              </w:rPr>
            </w:pPr>
            <w:r w:rsidRPr="00F921C8">
              <w:rPr>
                <w:rFonts w:ascii="Times New Roman" w:eastAsia="Times New Roman" w:hAnsi="Times New Roman" w:cs="Times New Roman"/>
                <w:sz w:val="12"/>
                <w:szCs w:val="12"/>
                <w:lang w:eastAsia="ru-RU"/>
              </w:rPr>
              <w:t>76516</w:t>
            </w:r>
          </w:p>
        </w:tc>
      </w:tr>
      <w:tr w:rsidR="00F921C8" w:rsidRPr="00F921C8" w:rsidTr="00F921C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jc w:val="center"/>
              <w:rPr>
                <w:rFonts w:ascii="Times New Roman" w:eastAsia="Times New Roman" w:hAnsi="Times New Roman" w:cs="Times New Roman"/>
                <w:sz w:val="12"/>
                <w:szCs w:val="12"/>
                <w:lang w:eastAsia="ru-RU"/>
              </w:rPr>
            </w:pPr>
            <w:r w:rsidRPr="00F921C8">
              <w:rPr>
                <w:rFonts w:ascii="Times New Roman" w:eastAsia="Times New Roman" w:hAnsi="Times New Roman" w:cs="Times New Roman"/>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jc w:val="center"/>
              <w:rPr>
                <w:rFonts w:ascii="Times New Roman" w:eastAsia="Times New Roman" w:hAnsi="Times New Roman" w:cs="Times New Roman"/>
                <w:sz w:val="12"/>
                <w:szCs w:val="12"/>
                <w:lang w:eastAsia="ru-RU"/>
              </w:rPr>
            </w:pPr>
            <w:r w:rsidRPr="00F921C8">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rPr>
                <w:rFonts w:ascii="Times New Roman" w:eastAsia="Times New Roman" w:hAnsi="Times New Roman" w:cs="Times New Roman"/>
                <w:sz w:val="12"/>
                <w:szCs w:val="12"/>
                <w:lang w:eastAsia="ru-RU"/>
              </w:rPr>
            </w:pPr>
            <w:r w:rsidRPr="00F921C8">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jc w:val="right"/>
              <w:rPr>
                <w:rFonts w:ascii="Times New Roman" w:eastAsia="Times New Roman" w:hAnsi="Times New Roman" w:cs="Times New Roman"/>
                <w:sz w:val="12"/>
                <w:szCs w:val="12"/>
                <w:lang w:eastAsia="ru-RU"/>
              </w:rPr>
            </w:pPr>
            <w:r w:rsidRPr="00F921C8">
              <w:rPr>
                <w:rFonts w:ascii="Times New Roman" w:eastAsia="Times New Roman" w:hAnsi="Times New Roman" w:cs="Times New Roman"/>
                <w:sz w:val="12"/>
                <w:szCs w:val="12"/>
                <w:lang w:eastAsia="ru-RU"/>
              </w:rPr>
              <w:t>76516</w:t>
            </w:r>
          </w:p>
        </w:tc>
      </w:tr>
      <w:tr w:rsidR="00F921C8" w:rsidRPr="00F921C8" w:rsidTr="00F921C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jc w:val="center"/>
              <w:rPr>
                <w:rFonts w:ascii="Times New Roman" w:eastAsia="Times New Roman" w:hAnsi="Times New Roman" w:cs="Times New Roman"/>
                <w:sz w:val="12"/>
                <w:szCs w:val="12"/>
                <w:lang w:eastAsia="ru-RU"/>
              </w:rPr>
            </w:pPr>
            <w:r w:rsidRPr="00F921C8">
              <w:rPr>
                <w:rFonts w:ascii="Times New Roman" w:eastAsia="Times New Roman" w:hAnsi="Times New Roman" w:cs="Times New Roman"/>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jc w:val="center"/>
              <w:rPr>
                <w:rFonts w:ascii="Times New Roman" w:eastAsia="Times New Roman" w:hAnsi="Times New Roman" w:cs="Times New Roman"/>
                <w:sz w:val="12"/>
                <w:szCs w:val="12"/>
                <w:lang w:eastAsia="ru-RU"/>
              </w:rPr>
            </w:pPr>
            <w:r w:rsidRPr="00F921C8">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rPr>
                <w:rFonts w:ascii="Times New Roman" w:eastAsia="Times New Roman" w:hAnsi="Times New Roman" w:cs="Times New Roman"/>
                <w:sz w:val="12"/>
                <w:szCs w:val="12"/>
                <w:lang w:eastAsia="ru-RU"/>
              </w:rPr>
            </w:pPr>
            <w:r w:rsidRPr="00F921C8">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jc w:val="right"/>
              <w:rPr>
                <w:rFonts w:ascii="Times New Roman" w:eastAsia="Times New Roman" w:hAnsi="Times New Roman" w:cs="Times New Roman"/>
                <w:sz w:val="12"/>
                <w:szCs w:val="12"/>
                <w:lang w:eastAsia="ru-RU"/>
              </w:rPr>
            </w:pPr>
            <w:r w:rsidRPr="00F921C8">
              <w:rPr>
                <w:rFonts w:ascii="Times New Roman" w:eastAsia="Times New Roman" w:hAnsi="Times New Roman" w:cs="Times New Roman"/>
                <w:sz w:val="12"/>
                <w:szCs w:val="12"/>
                <w:lang w:eastAsia="ru-RU"/>
              </w:rPr>
              <w:t>76516</w:t>
            </w:r>
          </w:p>
        </w:tc>
      </w:tr>
      <w:tr w:rsidR="00F921C8" w:rsidRPr="00F921C8" w:rsidTr="00F921C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jc w:val="center"/>
              <w:rPr>
                <w:rFonts w:ascii="Times New Roman" w:eastAsia="Times New Roman" w:hAnsi="Times New Roman" w:cs="Times New Roman"/>
                <w:sz w:val="12"/>
                <w:szCs w:val="12"/>
                <w:lang w:eastAsia="ru-RU"/>
              </w:rPr>
            </w:pPr>
            <w:r w:rsidRPr="00F921C8">
              <w:rPr>
                <w:rFonts w:ascii="Times New Roman" w:eastAsia="Times New Roman" w:hAnsi="Times New Roman" w:cs="Times New Roman"/>
                <w:sz w:val="12"/>
                <w:szCs w:val="12"/>
                <w:lang w:eastAsia="ru-RU"/>
              </w:rPr>
              <w:t>418</w:t>
            </w:r>
          </w:p>
        </w:tc>
        <w:tc>
          <w:tcPr>
            <w:tcW w:w="916" w:type="pct"/>
            <w:tcBorders>
              <w:top w:val="nil"/>
              <w:left w:val="nil"/>
              <w:bottom w:val="single" w:sz="4" w:space="0" w:color="auto"/>
              <w:right w:val="single" w:sz="4" w:space="0" w:color="auto"/>
            </w:tcBorders>
            <w:shd w:val="clear" w:color="auto" w:fill="auto"/>
            <w:noWrap/>
            <w:vAlign w:val="center"/>
            <w:hideMark/>
          </w:tcPr>
          <w:p w:rsidR="00F921C8" w:rsidRPr="00F921C8" w:rsidRDefault="00F921C8" w:rsidP="00F921C8">
            <w:pPr>
              <w:spacing w:after="0" w:line="240" w:lineRule="auto"/>
              <w:jc w:val="center"/>
              <w:rPr>
                <w:rFonts w:ascii="Times New Roman" w:eastAsia="Times New Roman" w:hAnsi="Times New Roman" w:cs="Times New Roman"/>
                <w:sz w:val="12"/>
                <w:szCs w:val="12"/>
                <w:lang w:eastAsia="ru-RU"/>
              </w:rPr>
            </w:pPr>
            <w:r w:rsidRPr="00F921C8">
              <w:rPr>
                <w:rFonts w:ascii="Times New Roman" w:eastAsia="Times New Roman" w:hAnsi="Times New Roman" w:cs="Times New Roman"/>
                <w:sz w:val="12"/>
                <w:szCs w:val="12"/>
                <w:lang w:eastAsia="ru-RU"/>
              </w:rPr>
              <w:t>01 05 02 01 13 0000 610</w:t>
            </w:r>
          </w:p>
        </w:tc>
        <w:tc>
          <w:tcPr>
            <w:tcW w:w="2746" w:type="pct"/>
            <w:tcBorders>
              <w:top w:val="nil"/>
              <w:left w:val="nil"/>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rPr>
                <w:rFonts w:ascii="Times New Roman" w:eastAsia="Times New Roman" w:hAnsi="Times New Roman" w:cs="Times New Roman"/>
                <w:sz w:val="12"/>
                <w:szCs w:val="12"/>
                <w:lang w:eastAsia="ru-RU"/>
              </w:rPr>
            </w:pPr>
            <w:r w:rsidRPr="00F921C8">
              <w:rPr>
                <w:rFonts w:ascii="Times New Roman" w:eastAsia="Times New Roman" w:hAnsi="Times New Roman" w:cs="Times New Roman"/>
                <w:sz w:val="12"/>
                <w:szCs w:val="12"/>
                <w:lang w:eastAsia="ru-RU"/>
              </w:rPr>
              <w:t>Уменьшение прочих остатков денежных средств бюджетов городских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F921C8" w:rsidRPr="00F921C8" w:rsidRDefault="00F921C8" w:rsidP="00F921C8">
            <w:pPr>
              <w:spacing w:after="0" w:line="240" w:lineRule="auto"/>
              <w:jc w:val="right"/>
              <w:rPr>
                <w:rFonts w:ascii="Times New Roman" w:eastAsia="Times New Roman" w:hAnsi="Times New Roman" w:cs="Times New Roman"/>
                <w:sz w:val="12"/>
                <w:szCs w:val="12"/>
                <w:lang w:eastAsia="ru-RU"/>
              </w:rPr>
            </w:pPr>
            <w:r w:rsidRPr="00F921C8">
              <w:rPr>
                <w:rFonts w:ascii="Times New Roman" w:eastAsia="Times New Roman" w:hAnsi="Times New Roman" w:cs="Times New Roman"/>
                <w:sz w:val="12"/>
                <w:szCs w:val="12"/>
                <w:lang w:eastAsia="ru-RU"/>
              </w:rPr>
              <w:t>76516</w:t>
            </w:r>
          </w:p>
        </w:tc>
      </w:tr>
    </w:tbl>
    <w:p w:rsidR="00F921C8" w:rsidRDefault="00F921C8" w:rsidP="00F921C8">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F921C8" w:rsidRPr="00F921C8" w:rsidRDefault="00F921C8" w:rsidP="00F921C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921C8">
        <w:rPr>
          <w:rFonts w:ascii="Times New Roman" w:hAnsi="Times New Roman" w:cs="Times New Roman"/>
          <w:sz w:val="12"/>
          <w:szCs w:val="12"/>
        </w:rPr>
        <w:t>Решение</w:t>
      </w:r>
    </w:p>
    <w:p w:rsidR="00F921C8" w:rsidRPr="00F921C8" w:rsidRDefault="00F921C8" w:rsidP="00F921C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№20                                                                                                                                                                                                         от «27» мая 2021г.</w:t>
      </w:r>
    </w:p>
    <w:p w:rsidR="00F921C8" w:rsidRPr="00F921C8" w:rsidRDefault="00F921C8" w:rsidP="00F921C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921C8">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Черновка </w:t>
      </w:r>
      <w:r w:rsidRPr="00F921C8">
        <w:rPr>
          <w:rFonts w:ascii="Times New Roman" w:hAnsi="Times New Roman" w:cs="Times New Roman"/>
          <w:sz w:val="12"/>
          <w:szCs w:val="12"/>
        </w:rPr>
        <w:t>на 2021 год и на плановый период 2022 и 2023 годов</w:t>
      </w:r>
    </w:p>
    <w:p w:rsidR="00F921C8" w:rsidRPr="00F921C8" w:rsidRDefault="00F921C8" w:rsidP="00F921C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921C8">
        <w:rPr>
          <w:rFonts w:ascii="Times New Roman" w:hAnsi="Times New Roman" w:cs="Times New Roman"/>
          <w:sz w:val="12"/>
          <w:szCs w:val="12"/>
        </w:rPr>
        <w:t>принято  Собранием представителей</w:t>
      </w:r>
    </w:p>
    <w:p w:rsidR="00F921C8" w:rsidRPr="00F921C8" w:rsidRDefault="00F921C8" w:rsidP="00F921C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921C8">
        <w:rPr>
          <w:rFonts w:ascii="Times New Roman" w:hAnsi="Times New Roman" w:cs="Times New Roman"/>
          <w:sz w:val="12"/>
          <w:szCs w:val="12"/>
        </w:rPr>
        <w:t>сельского поселения Черновка</w:t>
      </w:r>
    </w:p>
    <w:p w:rsidR="00F921C8" w:rsidRPr="00F921C8" w:rsidRDefault="00F921C8" w:rsidP="00F921C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921C8">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F921C8" w:rsidRPr="00F921C8" w:rsidRDefault="00F921C8" w:rsidP="00F921C8">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F921C8">
        <w:rPr>
          <w:rFonts w:ascii="Times New Roman" w:hAnsi="Times New Roman" w:cs="Times New Roman"/>
          <w:sz w:val="12"/>
          <w:szCs w:val="12"/>
        </w:rPr>
        <w:t>Рассмотрев представленный Администрацией сельского поселения Черновка бюджет сельского</w:t>
      </w:r>
      <w:proofErr w:type="gramEnd"/>
      <w:r w:rsidRPr="00F921C8">
        <w:rPr>
          <w:rFonts w:ascii="Times New Roman" w:hAnsi="Times New Roman" w:cs="Times New Roman"/>
          <w:sz w:val="12"/>
          <w:szCs w:val="12"/>
        </w:rPr>
        <w:t xml:space="preserve"> поселения Черновка на 2021 год и на плановый период 2022 и 2023 годов, Собрание представителей сельского поселения Черновка </w:t>
      </w:r>
    </w:p>
    <w:p w:rsidR="00F921C8" w:rsidRPr="00F921C8" w:rsidRDefault="00F921C8" w:rsidP="00F921C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921C8">
        <w:rPr>
          <w:rFonts w:ascii="Times New Roman" w:hAnsi="Times New Roman" w:cs="Times New Roman"/>
          <w:sz w:val="12"/>
          <w:szCs w:val="12"/>
        </w:rPr>
        <w:t xml:space="preserve">РЕШИЛО: </w:t>
      </w:r>
    </w:p>
    <w:p w:rsidR="00F921C8" w:rsidRPr="00F921C8" w:rsidRDefault="00F921C8" w:rsidP="00F921C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F921C8">
        <w:rPr>
          <w:rFonts w:ascii="Times New Roman" w:hAnsi="Times New Roman" w:cs="Times New Roman"/>
          <w:sz w:val="12"/>
          <w:szCs w:val="12"/>
        </w:rPr>
        <w:t xml:space="preserve">Внести в решение Собрания представителей сельского поселения </w:t>
      </w:r>
      <w:r>
        <w:rPr>
          <w:rFonts w:ascii="Times New Roman" w:hAnsi="Times New Roman" w:cs="Times New Roman"/>
          <w:sz w:val="12"/>
          <w:szCs w:val="12"/>
        </w:rPr>
        <w:t>Черновка от 18.12.2020г. №19</w:t>
      </w:r>
      <w:r w:rsidRPr="00F921C8">
        <w:rPr>
          <w:rFonts w:ascii="Times New Roman" w:hAnsi="Times New Roman" w:cs="Times New Roman"/>
          <w:sz w:val="12"/>
          <w:szCs w:val="12"/>
        </w:rPr>
        <w:t xml:space="preserve"> «О бюджете сельского поселения Черновка на 2021 год и плановый период 2022 и 2023 годов» следующие изменения и дополнения:</w:t>
      </w:r>
    </w:p>
    <w:p w:rsidR="00F921C8" w:rsidRPr="00F921C8" w:rsidRDefault="00F921C8" w:rsidP="00F921C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1.1.</w:t>
      </w:r>
      <w:r w:rsidRPr="00F921C8">
        <w:rPr>
          <w:rFonts w:ascii="Times New Roman" w:hAnsi="Times New Roman" w:cs="Times New Roman"/>
          <w:sz w:val="12"/>
          <w:szCs w:val="12"/>
        </w:rPr>
        <w:t>В статье 1 пункт 1 сумму «5 923» заменить суммой «5 938»;</w:t>
      </w:r>
    </w:p>
    <w:p w:rsidR="00F921C8" w:rsidRPr="00F921C8" w:rsidRDefault="00F921C8" w:rsidP="00F921C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921C8">
        <w:rPr>
          <w:rFonts w:ascii="Times New Roman" w:hAnsi="Times New Roman" w:cs="Times New Roman"/>
          <w:sz w:val="12"/>
          <w:szCs w:val="12"/>
        </w:rPr>
        <w:t xml:space="preserve">сумму «234» заменить суммой «219».         </w:t>
      </w:r>
    </w:p>
    <w:p w:rsidR="00F921C8" w:rsidRPr="00F921C8" w:rsidRDefault="00F921C8" w:rsidP="00F921C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1.2.</w:t>
      </w:r>
      <w:r w:rsidRPr="00F921C8">
        <w:rPr>
          <w:rFonts w:ascii="Times New Roman" w:hAnsi="Times New Roman" w:cs="Times New Roman"/>
          <w:sz w:val="12"/>
          <w:szCs w:val="12"/>
        </w:rPr>
        <w:t>Приложения 1,3,5,7 изложить в новой редакции (прилагаются).</w:t>
      </w:r>
    </w:p>
    <w:p w:rsidR="00F921C8" w:rsidRPr="00F921C8" w:rsidRDefault="00F921C8" w:rsidP="00F921C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F921C8">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F921C8" w:rsidRPr="00F921C8" w:rsidRDefault="00F921C8" w:rsidP="00F921C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F921C8">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F921C8" w:rsidRPr="00F921C8" w:rsidRDefault="00F921C8" w:rsidP="00F921C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921C8">
        <w:rPr>
          <w:rFonts w:ascii="Times New Roman" w:hAnsi="Times New Roman" w:cs="Times New Roman"/>
          <w:sz w:val="12"/>
          <w:szCs w:val="12"/>
        </w:rPr>
        <w:t>Председатель Собрания представителей</w:t>
      </w:r>
    </w:p>
    <w:p w:rsidR="00F921C8" w:rsidRPr="00F921C8" w:rsidRDefault="00F921C8" w:rsidP="00F921C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921C8">
        <w:rPr>
          <w:rFonts w:ascii="Times New Roman" w:hAnsi="Times New Roman" w:cs="Times New Roman"/>
          <w:sz w:val="12"/>
          <w:szCs w:val="12"/>
        </w:rPr>
        <w:t>сельского поселения Черновка</w:t>
      </w:r>
    </w:p>
    <w:p w:rsidR="00F921C8" w:rsidRDefault="00F921C8" w:rsidP="00F921C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921C8">
        <w:rPr>
          <w:rFonts w:ascii="Times New Roman" w:hAnsi="Times New Roman" w:cs="Times New Roman"/>
          <w:sz w:val="12"/>
          <w:szCs w:val="12"/>
        </w:rPr>
        <w:t xml:space="preserve">муниципального района Сергиевский       </w:t>
      </w:r>
    </w:p>
    <w:p w:rsidR="00F921C8" w:rsidRPr="00F921C8" w:rsidRDefault="00F921C8" w:rsidP="00F921C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921C8">
        <w:rPr>
          <w:rFonts w:ascii="Times New Roman" w:hAnsi="Times New Roman" w:cs="Times New Roman"/>
          <w:sz w:val="12"/>
          <w:szCs w:val="12"/>
        </w:rPr>
        <w:t xml:space="preserve">                      </w:t>
      </w:r>
      <w:r>
        <w:rPr>
          <w:rFonts w:ascii="Times New Roman" w:hAnsi="Times New Roman" w:cs="Times New Roman"/>
          <w:sz w:val="12"/>
          <w:szCs w:val="12"/>
        </w:rPr>
        <w:t xml:space="preserve">                  И.В. Милюкова</w:t>
      </w:r>
    </w:p>
    <w:p w:rsidR="00F921C8" w:rsidRPr="00F921C8" w:rsidRDefault="00F921C8" w:rsidP="00F921C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921C8">
        <w:rPr>
          <w:rFonts w:ascii="Times New Roman" w:hAnsi="Times New Roman" w:cs="Times New Roman"/>
          <w:sz w:val="12"/>
          <w:szCs w:val="12"/>
        </w:rPr>
        <w:t>Глава сельского поселения Черновка</w:t>
      </w:r>
    </w:p>
    <w:p w:rsidR="00F921C8" w:rsidRDefault="00F921C8" w:rsidP="00F921C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921C8">
        <w:rPr>
          <w:rFonts w:ascii="Times New Roman" w:hAnsi="Times New Roman" w:cs="Times New Roman"/>
          <w:sz w:val="12"/>
          <w:szCs w:val="12"/>
        </w:rPr>
        <w:t xml:space="preserve">муниципального района Сергиевский        </w:t>
      </w:r>
    </w:p>
    <w:p w:rsidR="00F921C8" w:rsidRDefault="00F921C8" w:rsidP="00F921C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921C8">
        <w:rPr>
          <w:rFonts w:ascii="Times New Roman" w:hAnsi="Times New Roman" w:cs="Times New Roman"/>
          <w:sz w:val="12"/>
          <w:szCs w:val="12"/>
        </w:rPr>
        <w:t xml:space="preserve">                                       К.Л. Григорьев</w:t>
      </w:r>
    </w:p>
    <w:p w:rsidR="007906BE" w:rsidRDefault="007906BE" w:rsidP="00F921C8">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7906BE" w:rsidRPr="007906BE" w:rsidRDefault="007906BE" w:rsidP="007906B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906BE">
        <w:rPr>
          <w:rFonts w:ascii="Times New Roman" w:hAnsi="Times New Roman" w:cs="Times New Roman"/>
          <w:sz w:val="12"/>
          <w:szCs w:val="12"/>
        </w:rPr>
        <w:t>Приложение № 1</w:t>
      </w:r>
    </w:p>
    <w:p w:rsidR="007906BE" w:rsidRPr="007906BE" w:rsidRDefault="007906BE" w:rsidP="007906B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906BE">
        <w:rPr>
          <w:rFonts w:ascii="Times New Roman" w:hAnsi="Times New Roman" w:cs="Times New Roman"/>
          <w:sz w:val="12"/>
          <w:szCs w:val="12"/>
        </w:rPr>
        <w:t>к Решению Собрания Представителей</w:t>
      </w:r>
    </w:p>
    <w:p w:rsidR="007906BE" w:rsidRPr="007906BE" w:rsidRDefault="007906BE" w:rsidP="007906B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906BE">
        <w:rPr>
          <w:rFonts w:ascii="Times New Roman" w:hAnsi="Times New Roman" w:cs="Times New Roman"/>
          <w:sz w:val="12"/>
          <w:szCs w:val="12"/>
        </w:rPr>
        <w:t xml:space="preserve">сельского поселения Черновка </w:t>
      </w:r>
    </w:p>
    <w:p w:rsidR="007906BE" w:rsidRPr="007906BE" w:rsidRDefault="007906BE" w:rsidP="007906B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906BE">
        <w:rPr>
          <w:rFonts w:ascii="Times New Roman" w:hAnsi="Times New Roman" w:cs="Times New Roman"/>
          <w:sz w:val="12"/>
          <w:szCs w:val="12"/>
        </w:rPr>
        <w:t>муниципального района Сергиевский</w:t>
      </w:r>
    </w:p>
    <w:p w:rsidR="007906BE" w:rsidRDefault="007906BE" w:rsidP="007906B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906BE">
        <w:rPr>
          <w:rFonts w:ascii="Times New Roman" w:hAnsi="Times New Roman" w:cs="Times New Roman"/>
          <w:sz w:val="12"/>
          <w:szCs w:val="12"/>
        </w:rPr>
        <w:t xml:space="preserve">                                                                                       № 20  от "27" мая 2021 года       </w:t>
      </w:r>
    </w:p>
    <w:p w:rsidR="007906BE" w:rsidRDefault="007906BE" w:rsidP="007906B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906BE">
        <w:rPr>
          <w:rFonts w:ascii="Times New Roman" w:hAnsi="Times New Roman" w:cs="Times New Roman"/>
          <w:sz w:val="12"/>
          <w:szCs w:val="12"/>
        </w:rPr>
        <w:t>Перечень главных администраторов доходов местного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489"/>
        <w:gridCol w:w="5129"/>
      </w:tblGrid>
      <w:tr w:rsidR="007906BE" w:rsidRPr="007906BE" w:rsidTr="007906BE">
        <w:trPr>
          <w:trHeight w:val="375"/>
        </w:trPr>
        <w:tc>
          <w:tcPr>
            <w:tcW w:w="719" w:type="pct"/>
            <w:vMerge w:val="restart"/>
            <w:shd w:val="clear" w:color="auto" w:fill="auto"/>
            <w:vAlign w:val="center"/>
            <w:hideMark/>
          </w:tcPr>
          <w:p w:rsidR="007906BE" w:rsidRPr="007906BE" w:rsidRDefault="007906BE" w:rsidP="007906BE">
            <w:pPr>
              <w:spacing w:after="0" w:line="240" w:lineRule="auto"/>
              <w:jc w:val="center"/>
              <w:rPr>
                <w:rFonts w:ascii="Times New Roman" w:eastAsia="Times New Roman" w:hAnsi="Times New Roman" w:cs="Times New Roman"/>
                <w:b/>
                <w:bCs/>
                <w:sz w:val="12"/>
                <w:szCs w:val="12"/>
                <w:lang w:eastAsia="ru-RU"/>
              </w:rPr>
            </w:pPr>
            <w:r w:rsidRPr="007906BE">
              <w:rPr>
                <w:rFonts w:ascii="Times New Roman" w:eastAsia="Times New Roman" w:hAnsi="Times New Roman" w:cs="Times New Roman"/>
                <w:b/>
                <w:bCs/>
                <w:sz w:val="12"/>
                <w:szCs w:val="12"/>
                <w:lang w:eastAsia="ru-RU"/>
              </w:rPr>
              <w:t>Код главного администратора</w:t>
            </w:r>
          </w:p>
        </w:tc>
        <w:tc>
          <w:tcPr>
            <w:tcW w:w="963" w:type="pct"/>
            <w:vMerge w:val="restart"/>
            <w:shd w:val="clear" w:color="auto" w:fill="auto"/>
            <w:vAlign w:val="center"/>
            <w:hideMark/>
          </w:tcPr>
          <w:p w:rsidR="007906BE" w:rsidRPr="007906BE" w:rsidRDefault="007906BE" w:rsidP="007906BE">
            <w:pPr>
              <w:spacing w:after="0" w:line="240" w:lineRule="auto"/>
              <w:jc w:val="center"/>
              <w:rPr>
                <w:rFonts w:ascii="Times New Roman" w:eastAsia="Times New Roman" w:hAnsi="Times New Roman" w:cs="Times New Roman"/>
                <w:b/>
                <w:bCs/>
                <w:sz w:val="12"/>
                <w:szCs w:val="12"/>
                <w:lang w:eastAsia="ru-RU"/>
              </w:rPr>
            </w:pPr>
            <w:r w:rsidRPr="007906BE">
              <w:rPr>
                <w:rFonts w:ascii="Times New Roman" w:eastAsia="Times New Roman" w:hAnsi="Times New Roman" w:cs="Times New Roman"/>
                <w:b/>
                <w:bCs/>
                <w:sz w:val="12"/>
                <w:szCs w:val="12"/>
                <w:lang w:eastAsia="ru-RU"/>
              </w:rPr>
              <w:t>Код                                        доходов</w:t>
            </w:r>
          </w:p>
        </w:tc>
        <w:tc>
          <w:tcPr>
            <w:tcW w:w="3318" w:type="pct"/>
            <w:vMerge w:val="restart"/>
            <w:shd w:val="clear" w:color="auto" w:fill="auto"/>
            <w:vAlign w:val="center"/>
            <w:hideMark/>
          </w:tcPr>
          <w:p w:rsidR="007906BE" w:rsidRPr="007906BE" w:rsidRDefault="007906BE" w:rsidP="007906BE">
            <w:pPr>
              <w:spacing w:after="0" w:line="240" w:lineRule="auto"/>
              <w:jc w:val="center"/>
              <w:rPr>
                <w:rFonts w:ascii="Times New Roman" w:eastAsia="Times New Roman" w:hAnsi="Times New Roman" w:cs="Times New Roman"/>
                <w:b/>
                <w:bCs/>
                <w:sz w:val="12"/>
                <w:szCs w:val="12"/>
                <w:lang w:eastAsia="ru-RU"/>
              </w:rPr>
            </w:pPr>
            <w:r w:rsidRPr="007906BE">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7906BE" w:rsidRPr="007906BE" w:rsidTr="007906BE">
        <w:trPr>
          <w:trHeight w:val="138"/>
        </w:trPr>
        <w:tc>
          <w:tcPr>
            <w:tcW w:w="719" w:type="pct"/>
            <w:vMerge/>
            <w:vAlign w:val="center"/>
            <w:hideMark/>
          </w:tcPr>
          <w:p w:rsidR="007906BE" w:rsidRPr="007906BE" w:rsidRDefault="007906BE" w:rsidP="007906BE">
            <w:pPr>
              <w:spacing w:after="0" w:line="240" w:lineRule="auto"/>
              <w:rPr>
                <w:rFonts w:ascii="Times New Roman" w:eastAsia="Times New Roman" w:hAnsi="Times New Roman" w:cs="Times New Roman"/>
                <w:b/>
                <w:bCs/>
                <w:sz w:val="12"/>
                <w:szCs w:val="12"/>
                <w:lang w:eastAsia="ru-RU"/>
              </w:rPr>
            </w:pPr>
          </w:p>
        </w:tc>
        <w:tc>
          <w:tcPr>
            <w:tcW w:w="963" w:type="pct"/>
            <w:vMerge/>
            <w:vAlign w:val="center"/>
            <w:hideMark/>
          </w:tcPr>
          <w:p w:rsidR="007906BE" w:rsidRPr="007906BE" w:rsidRDefault="007906BE" w:rsidP="007906BE">
            <w:pPr>
              <w:spacing w:after="0" w:line="240" w:lineRule="auto"/>
              <w:rPr>
                <w:rFonts w:ascii="Times New Roman" w:eastAsia="Times New Roman" w:hAnsi="Times New Roman" w:cs="Times New Roman"/>
                <w:b/>
                <w:bCs/>
                <w:sz w:val="12"/>
                <w:szCs w:val="12"/>
                <w:lang w:eastAsia="ru-RU"/>
              </w:rPr>
            </w:pPr>
          </w:p>
        </w:tc>
        <w:tc>
          <w:tcPr>
            <w:tcW w:w="3318" w:type="pct"/>
            <w:vMerge/>
            <w:vAlign w:val="center"/>
            <w:hideMark/>
          </w:tcPr>
          <w:p w:rsidR="007906BE" w:rsidRPr="007906BE" w:rsidRDefault="007906BE" w:rsidP="007906BE">
            <w:pPr>
              <w:spacing w:after="0" w:line="240" w:lineRule="auto"/>
              <w:rPr>
                <w:rFonts w:ascii="Times New Roman" w:eastAsia="Times New Roman" w:hAnsi="Times New Roman" w:cs="Times New Roman"/>
                <w:b/>
                <w:bCs/>
                <w:sz w:val="12"/>
                <w:szCs w:val="12"/>
                <w:lang w:eastAsia="ru-RU"/>
              </w:rPr>
            </w:pPr>
          </w:p>
        </w:tc>
      </w:tr>
      <w:tr w:rsidR="007906BE" w:rsidRPr="007906BE" w:rsidTr="007906BE">
        <w:trPr>
          <w:trHeight w:val="70"/>
        </w:trPr>
        <w:tc>
          <w:tcPr>
            <w:tcW w:w="719" w:type="pct"/>
            <w:shd w:val="clear" w:color="auto" w:fill="auto"/>
            <w:vAlign w:val="center"/>
            <w:hideMark/>
          </w:tcPr>
          <w:p w:rsidR="007906BE" w:rsidRPr="007906BE" w:rsidRDefault="007906BE" w:rsidP="007906BE">
            <w:pPr>
              <w:spacing w:after="0" w:line="240" w:lineRule="auto"/>
              <w:jc w:val="center"/>
              <w:rPr>
                <w:rFonts w:ascii="Times New Roman" w:eastAsia="Times New Roman" w:hAnsi="Times New Roman" w:cs="Times New Roman"/>
                <w:b/>
                <w:bCs/>
                <w:sz w:val="12"/>
                <w:szCs w:val="12"/>
                <w:lang w:eastAsia="ru-RU"/>
              </w:rPr>
            </w:pPr>
            <w:r w:rsidRPr="007906BE">
              <w:rPr>
                <w:rFonts w:ascii="Times New Roman" w:eastAsia="Times New Roman" w:hAnsi="Times New Roman" w:cs="Times New Roman"/>
                <w:b/>
                <w:bCs/>
                <w:sz w:val="12"/>
                <w:szCs w:val="12"/>
                <w:lang w:eastAsia="ru-RU"/>
              </w:rPr>
              <w:t>100</w:t>
            </w:r>
          </w:p>
        </w:tc>
        <w:tc>
          <w:tcPr>
            <w:tcW w:w="963" w:type="pct"/>
            <w:shd w:val="clear" w:color="auto" w:fill="auto"/>
            <w:vAlign w:val="center"/>
            <w:hideMark/>
          </w:tcPr>
          <w:p w:rsidR="007906BE" w:rsidRPr="007906BE" w:rsidRDefault="007906BE" w:rsidP="007906BE">
            <w:pPr>
              <w:spacing w:after="0" w:line="240" w:lineRule="auto"/>
              <w:jc w:val="center"/>
              <w:rPr>
                <w:rFonts w:ascii="Times New Roman" w:eastAsia="Times New Roman" w:hAnsi="Times New Roman" w:cs="Times New Roman"/>
                <w:b/>
                <w:bCs/>
                <w:sz w:val="12"/>
                <w:szCs w:val="12"/>
                <w:lang w:eastAsia="ru-RU"/>
              </w:rPr>
            </w:pPr>
            <w:r w:rsidRPr="007906BE">
              <w:rPr>
                <w:rFonts w:ascii="Times New Roman" w:eastAsia="Times New Roman" w:hAnsi="Times New Roman" w:cs="Times New Roman"/>
                <w:b/>
                <w:bCs/>
                <w:sz w:val="12"/>
                <w:szCs w:val="12"/>
                <w:lang w:eastAsia="ru-RU"/>
              </w:rPr>
              <w:t> </w:t>
            </w:r>
          </w:p>
        </w:tc>
        <w:tc>
          <w:tcPr>
            <w:tcW w:w="3318" w:type="pct"/>
            <w:shd w:val="clear" w:color="auto" w:fill="auto"/>
            <w:vAlign w:val="center"/>
            <w:hideMark/>
          </w:tcPr>
          <w:p w:rsidR="007906BE" w:rsidRPr="007906BE" w:rsidRDefault="007906BE" w:rsidP="007906BE">
            <w:pPr>
              <w:spacing w:after="0" w:line="240" w:lineRule="auto"/>
              <w:jc w:val="center"/>
              <w:rPr>
                <w:rFonts w:ascii="Times New Roman" w:eastAsia="Times New Roman" w:hAnsi="Times New Roman" w:cs="Times New Roman"/>
                <w:b/>
                <w:bCs/>
                <w:sz w:val="12"/>
                <w:szCs w:val="12"/>
                <w:lang w:eastAsia="ru-RU"/>
              </w:rPr>
            </w:pPr>
            <w:r w:rsidRPr="007906BE">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7906BE" w:rsidRPr="007906BE" w:rsidTr="007906BE">
        <w:trPr>
          <w:trHeight w:val="70"/>
        </w:trPr>
        <w:tc>
          <w:tcPr>
            <w:tcW w:w="719" w:type="pct"/>
            <w:shd w:val="clear" w:color="auto" w:fill="auto"/>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100</w:t>
            </w:r>
          </w:p>
        </w:tc>
        <w:tc>
          <w:tcPr>
            <w:tcW w:w="963" w:type="pct"/>
            <w:shd w:val="clear" w:color="auto" w:fill="auto"/>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1 03 02231 01 0000 110</w:t>
            </w:r>
          </w:p>
        </w:tc>
        <w:tc>
          <w:tcPr>
            <w:tcW w:w="3318" w:type="pct"/>
            <w:shd w:val="clear" w:color="auto" w:fill="auto"/>
            <w:vAlign w:val="center"/>
            <w:hideMark/>
          </w:tcPr>
          <w:p w:rsidR="007906BE" w:rsidRPr="007906BE" w:rsidRDefault="007906BE" w:rsidP="007906BE">
            <w:pPr>
              <w:spacing w:after="0" w:line="240" w:lineRule="auto"/>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906BE" w:rsidRPr="007906BE" w:rsidTr="007906BE">
        <w:trPr>
          <w:trHeight w:val="70"/>
        </w:trPr>
        <w:tc>
          <w:tcPr>
            <w:tcW w:w="719" w:type="pct"/>
            <w:shd w:val="clear" w:color="auto" w:fill="auto"/>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100</w:t>
            </w:r>
          </w:p>
        </w:tc>
        <w:tc>
          <w:tcPr>
            <w:tcW w:w="963" w:type="pct"/>
            <w:shd w:val="clear" w:color="auto" w:fill="auto"/>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1 03 02241 01 0000 110</w:t>
            </w:r>
          </w:p>
        </w:tc>
        <w:tc>
          <w:tcPr>
            <w:tcW w:w="3318" w:type="pct"/>
            <w:shd w:val="clear" w:color="auto" w:fill="auto"/>
            <w:vAlign w:val="center"/>
            <w:hideMark/>
          </w:tcPr>
          <w:p w:rsidR="007906BE" w:rsidRPr="007906BE" w:rsidRDefault="007906BE" w:rsidP="007906BE">
            <w:pPr>
              <w:spacing w:after="0" w:line="240" w:lineRule="auto"/>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906BE" w:rsidRPr="007906BE" w:rsidTr="007906BE">
        <w:trPr>
          <w:trHeight w:val="70"/>
        </w:trPr>
        <w:tc>
          <w:tcPr>
            <w:tcW w:w="719" w:type="pct"/>
            <w:shd w:val="clear" w:color="auto" w:fill="auto"/>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100</w:t>
            </w:r>
          </w:p>
        </w:tc>
        <w:tc>
          <w:tcPr>
            <w:tcW w:w="963" w:type="pct"/>
            <w:shd w:val="clear" w:color="auto" w:fill="auto"/>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1 03 02251 01 0000 110</w:t>
            </w:r>
          </w:p>
        </w:tc>
        <w:tc>
          <w:tcPr>
            <w:tcW w:w="3318" w:type="pct"/>
            <w:shd w:val="clear" w:color="auto" w:fill="auto"/>
            <w:vAlign w:val="center"/>
            <w:hideMark/>
          </w:tcPr>
          <w:p w:rsidR="007906BE" w:rsidRPr="007906BE" w:rsidRDefault="007906BE" w:rsidP="007906BE">
            <w:pPr>
              <w:spacing w:after="0" w:line="240" w:lineRule="auto"/>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906BE" w:rsidRPr="007906BE" w:rsidTr="007906BE">
        <w:trPr>
          <w:trHeight w:val="70"/>
        </w:trPr>
        <w:tc>
          <w:tcPr>
            <w:tcW w:w="719" w:type="pct"/>
            <w:shd w:val="clear" w:color="auto" w:fill="auto"/>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100</w:t>
            </w:r>
          </w:p>
        </w:tc>
        <w:tc>
          <w:tcPr>
            <w:tcW w:w="963" w:type="pct"/>
            <w:shd w:val="clear" w:color="auto" w:fill="auto"/>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1 03 02261 01 0000 110</w:t>
            </w:r>
          </w:p>
        </w:tc>
        <w:tc>
          <w:tcPr>
            <w:tcW w:w="3318" w:type="pct"/>
            <w:shd w:val="clear" w:color="auto" w:fill="auto"/>
            <w:vAlign w:val="center"/>
            <w:hideMark/>
          </w:tcPr>
          <w:p w:rsidR="007906BE" w:rsidRPr="007906BE" w:rsidRDefault="007906BE" w:rsidP="007906BE">
            <w:pPr>
              <w:spacing w:after="0" w:line="240" w:lineRule="auto"/>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906BE" w:rsidRPr="007906BE" w:rsidTr="007906BE">
        <w:trPr>
          <w:trHeight w:val="70"/>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b/>
                <w:bCs/>
                <w:sz w:val="12"/>
                <w:szCs w:val="12"/>
                <w:lang w:eastAsia="ru-RU"/>
              </w:rPr>
            </w:pPr>
            <w:r w:rsidRPr="007906BE">
              <w:rPr>
                <w:rFonts w:ascii="Times New Roman" w:eastAsia="Times New Roman" w:hAnsi="Times New Roman" w:cs="Times New Roman"/>
                <w:b/>
                <w:bCs/>
                <w:sz w:val="12"/>
                <w:szCs w:val="12"/>
                <w:lang w:eastAsia="ru-RU"/>
              </w:rPr>
              <w:t>182</w:t>
            </w:r>
          </w:p>
        </w:tc>
        <w:tc>
          <w:tcPr>
            <w:tcW w:w="963"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b/>
                <w:bCs/>
                <w:sz w:val="12"/>
                <w:szCs w:val="12"/>
                <w:lang w:eastAsia="ru-RU"/>
              </w:rPr>
            </w:pPr>
            <w:r w:rsidRPr="007906BE">
              <w:rPr>
                <w:rFonts w:ascii="Times New Roman" w:eastAsia="Times New Roman" w:hAnsi="Times New Roman" w:cs="Times New Roman"/>
                <w:b/>
                <w:bCs/>
                <w:sz w:val="12"/>
                <w:szCs w:val="12"/>
                <w:lang w:eastAsia="ru-RU"/>
              </w:rPr>
              <w:t> </w:t>
            </w:r>
          </w:p>
        </w:tc>
        <w:tc>
          <w:tcPr>
            <w:tcW w:w="3318" w:type="pct"/>
            <w:shd w:val="clear" w:color="auto" w:fill="auto"/>
            <w:vAlign w:val="center"/>
            <w:hideMark/>
          </w:tcPr>
          <w:p w:rsidR="007906BE" w:rsidRPr="007906BE" w:rsidRDefault="007906BE" w:rsidP="007906BE">
            <w:pPr>
              <w:spacing w:after="0" w:line="240" w:lineRule="auto"/>
              <w:jc w:val="center"/>
              <w:rPr>
                <w:rFonts w:ascii="Times New Roman" w:eastAsia="Times New Roman" w:hAnsi="Times New Roman" w:cs="Times New Roman"/>
                <w:b/>
                <w:bCs/>
                <w:sz w:val="12"/>
                <w:szCs w:val="12"/>
                <w:lang w:eastAsia="ru-RU"/>
              </w:rPr>
            </w:pPr>
            <w:r w:rsidRPr="007906BE">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7906BE" w:rsidRPr="007906BE" w:rsidTr="007906BE">
        <w:trPr>
          <w:trHeight w:val="70"/>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lastRenderedPageBreak/>
              <w:t>182</w:t>
            </w:r>
          </w:p>
        </w:tc>
        <w:tc>
          <w:tcPr>
            <w:tcW w:w="963"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 xml:space="preserve">1 01 02010 </w:t>
            </w:r>
            <w:r w:rsidRPr="007906BE">
              <w:rPr>
                <w:rStyle w:val="7770"/>
                <w:rFonts w:eastAsiaTheme="minorHAnsi"/>
              </w:rPr>
              <w:t>01</w:t>
            </w:r>
            <w:r w:rsidRPr="007906BE">
              <w:rPr>
                <w:rFonts w:ascii="Times New Roman" w:eastAsia="Times New Roman" w:hAnsi="Times New Roman" w:cs="Times New Roman"/>
                <w:sz w:val="12"/>
                <w:szCs w:val="12"/>
                <w:lang w:eastAsia="ru-RU"/>
              </w:rPr>
              <w:t xml:space="preserve"> 0000 110</w:t>
            </w:r>
          </w:p>
        </w:tc>
        <w:tc>
          <w:tcPr>
            <w:tcW w:w="3318" w:type="pct"/>
            <w:shd w:val="clear" w:color="auto" w:fill="auto"/>
            <w:hideMark/>
          </w:tcPr>
          <w:p w:rsidR="007906BE" w:rsidRPr="007906BE" w:rsidRDefault="007906BE" w:rsidP="007906BE">
            <w:pPr>
              <w:spacing w:after="0" w:line="240" w:lineRule="auto"/>
              <w:jc w:val="both"/>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906BE">
              <w:rPr>
                <w:rFonts w:ascii="Times New Roman" w:eastAsia="Times New Roman" w:hAnsi="Times New Roman" w:cs="Times New Roman"/>
                <w:sz w:val="12"/>
                <w:szCs w:val="12"/>
                <w:vertAlign w:val="superscript"/>
                <w:lang w:eastAsia="ru-RU"/>
              </w:rPr>
              <w:t>1</w:t>
            </w:r>
            <w:r w:rsidRPr="007906BE">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7906BE" w:rsidRPr="007906BE" w:rsidTr="007906BE">
        <w:trPr>
          <w:trHeight w:val="70"/>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182</w:t>
            </w:r>
          </w:p>
        </w:tc>
        <w:tc>
          <w:tcPr>
            <w:tcW w:w="963"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1 01 02020 01 0000 110</w:t>
            </w:r>
          </w:p>
        </w:tc>
        <w:tc>
          <w:tcPr>
            <w:tcW w:w="3318" w:type="pct"/>
            <w:shd w:val="clear" w:color="auto" w:fill="auto"/>
            <w:vAlign w:val="bottom"/>
            <w:hideMark/>
          </w:tcPr>
          <w:p w:rsidR="007906BE" w:rsidRPr="007906BE" w:rsidRDefault="007906BE" w:rsidP="007906BE">
            <w:pPr>
              <w:spacing w:after="0" w:line="240" w:lineRule="auto"/>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7906BE" w:rsidRPr="007906BE" w:rsidTr="007906BE">
        <w:trPr>
          <w:trHeight w:val="70"/>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182</w:t>
            </w:r>
          </w:p>
        </w:tc>
        <w:tc>
          <w:tcPr>
            <w:tcW w:w="963"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1 01 02030 01 0000 110</w:t>
            </w:r>
          </w:p>
        </w:tc>
        <w:tc>
          <w:tcPr>
            <w:tcW w:w="3318" w:type="pct"/>
            <w:shd w:val="clear" w:color="auto" w:fill="auto"/>
            <w:vAlign w:val="bottom"/>
            <w:hideMark/>
          </w:tcPr>
          <w:p w:rsidR="007906BE" w:rsidRPr="007906BE" w:rsidRDefault="007906BE" w:rsidP="007906BE">
            <w:pPr>
              <w:spacing w:after="0" w:line="240" w:lineRule="auto"/>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7906BE" w:rsidRPr="007906BE" w:rsidTr="007906BE">
        <w:trPr>
          <w:trHeight w:val="70"/>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182</w:t>
            </w:r>
          </w:p>
        </w:tc>
        <w:tc>
          <w:tcPr>
            <w:tcW w:w="963"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1 01 02080 01 0000 110</w:t>
            </w:r>
          </w:p>
        </w:tc>
        <w:tc>
          <w:tcPr>
            <w:tcW w:w="3318" w:type="pct"/>
            <w:shd w:val="clear" w:color="auto" w:fill="auto"/>
            <w:vAlign w:val="bottom"/>
            <w:hideMark/>
          </w:tcPr>
          <w:p w:rsidR="007906BE" w:rsidRPr="007906BE" w:rsidRDefault="007906BE" w:rsidP="007906BE">
            <w:pPr>
              <w:spacing w:after="0" w:line="240" w:lineRule="auto"/>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r>
      <w:tr w:rsidR="007906BE" w:rsidRPr="007906BE" w:rsidTr="007906BE">
        <w:trPr>
          <w:trHeight w:val="70"/>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182</w:t>
            </w:r>
          </w:p>
        </w:tc>
        <w:tc>
          <w:tcPr>
            <w:tcW w:w="963"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1 05 03010 01 0000 110</w:t>
            </w:r>
          </w:p>
        </w:tc>
        <w:tc>
          <w:tcPr>
            <w:tcW w:w="3318" w:type="pct"/>
            <w:shd w:val="clear" w:color="auto" w:fill="auto"/>
            <w:vAlign w:val="center"/>
            <w:hideMark/>
          </w:tcPr>
          <w:p w:rsidR="007906BE" w:rsidRPr="007906BE" w:rsidRDefault="007906BE" w:rsidP="007906BE">
            <w:pPr>
              <w:spacing w:after="0" w:line="240" w:lineRule="auto"/>
              <w:jc w:val="both"/>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Единый сельскохозяйственный налог</w:t>
            </w:r>
          </w:p>
        </w:tc>
      </w:tr>
      <w:tr w:rsidR="007906BE" w:rsidRPr="007906BE" w:rsidTr="007906BE">
        <w:trPr>
          <w:trHeight w:val="70"/>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182</w:t>
            </w:r>
          </w:p>
        </w:tc>
        <w:tc>
          <w:tcPr>
            <w:tcW w:w="963"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1 06 01030 10 0000 110</w:t>
            </w:r>
          </w:p>
        </w:tc>
        <w:tc>
          <w:tcPr>
            <w:tcW w:w="3318" w:type="pct"/>
            <w:shd w:val="clear" w:color="auto" w:fill="auto"/>
            <w:vAlign w:val="center"/>
            <w:hideMark/>
          </w:tcPr>
          <w:p w:rsidR="007906BE" w:rsidRPr="007906BE" w:rsidRDefault="007906BE" w:rsidP="007906BE">
            <w:pPr>
              <w:spacing w:after="0" w:line="240" w:lineRule="auto"/>
              <w:jc w:val="both"/>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7906BE" w:rsidRPr="007906BE" w:rsidTr="007906BE">
        <w:trPr>
          <w:trHeight w:val="70"/>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182</w:t>
            </w:r>
          </w:p>
        </w:tc>
        <w:tc>
          <w:tcPr>
            <w:tcW w:w="963"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1 06 06033 10 0000 110</w:t>
            </w:r>
          </w:p>
        </w:tc>
        <w:tc>
          <w:tcPr>
            <w:tcW w:w="3318"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7906BE" w:rsidRPr="007906BE" w:rsidTr="007906BE">
        <w:trPr>
          <w:trHeight w:val="70"/>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182</w:t>
            </w:r>
          </w:p>
        </w:tc>
        <w:tc>
          <w:tcPr>
            <w:tcW w:w="963"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1 06 06043 10 0000 110</w:t>
            </w:r>
          </w:p>
        </w:tc>
        <w:tc>
          <w:tcPr>
            <w:tcW w:w="3318"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сельских поселений</w:t>
            </w:r>
          </w:p>
        </w:tc>
      </w:tr>
      <w:tr w:rsidR="007906BE" w:rsidRPr="007906BE" w:rsidTr="007906BE">
        <w:trPr>
          <w:trHeight w:val="70"/>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b/>
                <w:bCs/>
                <w:sz w:val="12"/>
                <w:szCs w:val="12"/>
                <w:lang w:eastAsia="ru-RU"/>
              </w:rPr>
            </w:pPr>
            <w:r w:rsidRPr="007906BE">
              <w:rPr>
                <w:rFonts w:ascii="Times New Roman" w:eastAsia="Times New Roman" w:hAnsi="Times New Roman" w:cs="Times New Roman"/>
                <w:b/>
                <w:bCs/>
                <w:sz w:val="12"/>
                <w:szCs w:val="12"/>
                <w:lang w:eastAsia="ru-RU"/>
              </w:rPr>
              <w:t>415</w:t>
            </w:r>
          </w:p>
        </w:tc>
        <w:tc>
          <w:tcPr>
            <w:tcW w:w="963"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b/>
                <w:bCs/>
                <w:sz w:val="12"/>
                <w:szCs w:val="12"/>
                <w:lang w:eastAsia="ru-RU"/>
              </w:rPr>
            </w:pPr>
            <w:r w:rsidRPr="007906BE">
              <w:rPr>
                <w:rFonts w:ascii="Times New Roman" w:eastAsia="Times New Roman" w:hAnsi="Times New Roman" w:cs="Times New Roman"/>
                <w:b/>
                <w:bCs/>
                <w:sz w:val="12"/>
                <w:szCs w:val="12"/>
                <w:lang w:eastAsia="ru-RU"/>
              </w:rPr>
              <w:t> </w:t>
            </w:r>
          </w:p>
        </w:tc>
        <w:tc>
          <w:tcPr>
            <w:tcW w:w="3318" w:type="pct"/>
            <w:shd w:val="clear" w:color="auto" w:fill="auto"/>
            <w:vAlign w:val="center"/>
            <w:hideMark/>
          </w:tcPr>
          <w:p w:rsidR="007906BE" w:rsidRPr="007906BE" w:rsidRDefault="007906BE" w:rsidP="007906BE">
            <w:pPr>
              <w:spacing w:after="0" w:line="240" w:lineRule="auto"/>
              <w:jc w:val="center"/>
              <w:rPr>
                <w:rFonts w:ascii="Times New Roman" w:eastAsia="Times New Roman" w:hAnsi="Times New Roman" w:cs="Times New Roman"/>
                <w:b/>
                <w:bCs/>
                <w:sz w:val="12"/>
                <w:szCs w:val="12"/>
                <w:lang w:eastAsia="ru-RU"/>
              </w:rPr>
            </w:pPr>
            <w:r w:rsidRPr="007906BE">
              <w:rPr>
                <w:rFonts w:ascii="Times New Roman" w:eastAsia="Times New Roman" w:hAnsi="Times New Roman" w:cs="Times New Roman"/>
                <w:b/>
                <w:bCs/>
                <w:sz w:val="12"/>
                <w:szCs w:val="12"/>
                <w:lang w:eastAsia="ru-RU"/>
              </w:rPr>
              <w:t>Прокуратура Самарской области</w:t>
            </w:r>
          </w:p>
        </w:tc>
      </w:tr>
      <w:tr w:rsidR="007906BE" w:rsidRPr="007906BE" w:rsidTr="007906BE">
        <w:trPr>
          <w:trHeight w:val="356"/>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415</w:t>
            </w:r>
          </w:p>
        </w:tc>
        <w:tc>
          <w:tcPr>
            <w:tcW w:w="963"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1 16 07090 10 0000 140</w:t>
            </w:r>
          </w:p>
        </w:tc>
        <w:tc>
          <w:tcPr>
            <w:tcW w:w="3318" w:type="pct"/>
            <w:shd w:val="clear" w:color="auto" w:fill="auto"/>
            <w:vAlign w:val="center"/>
            <w:hideMark/>
          </w:tcPr>
          <w:p w:rsidR="007906BE" w:rsidRPr="007906BE" w:rsidRDefault="007906BE" w:rsidP="007906BE">
            <w:pPr>
              <w:spacing w:after="0" w:line="240" w:lineRule="auto"/>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7906BE" w:rsidRPr="007906BE" w:rsidTr="007906BE">
        <w:trPr>
          <w:trHeight w:val="135"/>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b/>
                <w:bCs/>
                <w:sz w:val="12"/>
                <w:szCs w:val="12"/>
                <w:lang w:eastAsia="ru-RU"/>
              </w:rPr>
            </w:pPr>
            <w:r w:rsidRPr="007906BE">
              <w:rPr>
                <w:rFonts w:ascii="Times New Roman" w:eastAsia="Times New Roman" w:hAnsi="Times New Roman" w:cs="Times New Roman"/>
                <w:b/>
                <w:bCs/>
                <w:sz w:val="12"/>
                <w:szCs w:val="12"/>
                <w:lang w:eastAsia="ru-RU"/>
              </w:rPr>
              <w:t>542</w:t>
            </w:r>
          </w:p>
        </w:tc>
        <w:tc>
          <w:tcPr>
            <w:tcW w:w="963"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b/>
                <w:bCs/>
                <w:sz w:val="12"/>
                <w:szCs w:val="12"/>
                <w:lang w:eastAsia="ru-RU"/>
              </w:rPr>
            </w:pPr>
            <w:r w:rsidRPr="007906BE">
              <w:rPr>
                <w:rFonts w:ascii="Times New Roman" w:eastAsia="Times New Roman" w:hAnsi="Times New Roman" w:cs="Times New Roman"/>
                <w:b/>
                <w:bCs/>
                <w:sz w:val="12"/>
                <w:szCs w:val="12"/>
                <w:lang w:eastAsia="ru-RU"/>
              </w:rPr>
              <w:t> </w:t>
            </w:r>
          </w:p>
        </w:tc>
        <w:tc>
          <w:tcPr>
            <w:tcW w:w="3318" w:type="pct"/>
            <w:shd w:val="clear" w:color="auto" w:fill="auto"/>
            <w:vAlign w:val="center"/>
            <w:hideMark/>
          </w:tcPr>
          <w:p w:rsidR="007906BE" w:rsidRPr="007906BE" w:rsidRDefault="007906BE" w:rsidP="007906BE">
            <w:pPr>
              <w:spacing w:after="0" w:line="240" w:lineRule="auto"/>
              <w:jc w:val="center"/>
              <w:rPr>
                <w:rFonts w:ascii="Times New Roman" w:eastAsia="Times New Roman" w:hAnsi="Times New Roman" w:cs="Times New Roman"/>
                <w:b/>
                <w:bCs/>
                <w:sz w:val="12"/>
                <w:szCs w:val="12"/>
                <w:lang w:eastAsia="ru-RU"/>
              </w:rPr>
            </w:pPr>
            <w:r w:rsidRPr="007906BE">
              <w:rPr>
                <w:rFonts w:ascii="Times New Roman" w:eastAsia="Times New Roman" w:hAnsi="Times New Roman" w:cs="Times New Roman"/>
                <w:b/>
                <w:bCs/>
                <w:sz w:val="12"/>
                <w:szCs w:val="12"/>
                <w:lang w:eastAsia="ru-RU"/>
              </w:rPr>
              <w:t>Администрация сельского поселения Черновка муниципального района Сергиевский Самарской области**</w:t>
            </w:r>
          </w:p>
        </w:tc>
      </w:tr>
      <w:tr w:rsidR="007906BE" w:rsidRPr="007906BE" w:rsidTr="007906BE">
        <w:trPr>
          <w:trHeight w:val="70"/>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542</w:t>
            </w:r>
          </w:p>
        </w:tc>
        <w:tc>
          <w:tcPr>
            <w:tcW w:w="963"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1 13 02065 10 0000 130</w:t>
            </w:r>
          </w:p>
        </w:tc>
        <w:tc>
          <w:tcPr>
            <w:tcW w:w="3318" w:type="pct"/>
            <w:shd w:val="clear" w:color="auto" w:fill="auto"/>
            <w:vAlign w:val="center"/>
            <w:hideMark/>
          </w:tcPr>
          <w:p w:rsidR="007906BE" w:rsidRPr="007906BE" w:rsidRDefault="007906BE" w:rsidP="007906BE">
            <w:pPr>
              <w:spacing w:after="0" w:line="240" w:lineRule="auto"/>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7906BE" w:rsidRPr="007906BE" w:rsidTr="007906BE">
        <w:trPr>
          <w:trHeight w:val="70"/>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542</w:t>
            </w:r>
          </w:p>
        </w:tc>
        <w:tc>
          <w:tcPr>
            <w:tcW w:w="963"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1 13 02995 10 0000 130</w:t>
            </w:r>
          </w:p>
        </w:tc>
        <w:tc>
          <w:tcPr>
            <w:tcW w:w="3318" w:type="pct"/>
            <w:shd w:val="clear" w:color="auto" w:fill="auto"/>
            <w:vAlign w:val="center"/>
            <w:hideMark/>
          </w:tcPr>
          <w:p w:rsidR="007906BE" w:rsidRPr="007906BE" w:rsidRDefault="007906BE" w:rsidP="007906BE">
            <w:pPr>
              <w:spacing w:after="0" w:line="240" w:lineRule="auto"/>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7906BE" w:rsidRPr="007906BE" w:rsidTr="007906BE">
        <w:trPr>
          <w:trHeight w:val="70"/>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542</w:t>
            </w:r>
          </w:p>
        </w:tc>
        <w:tc>
          <w:tcPr>
            <w:tcW w:w="963"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1 17 01050 10 0000 180</w:t>
            </w:r>
          </w:p>
        </w:tc>
        <w:tc>
          <w:tcPr>
            <w:tcW w:w="3318" w:type="pct"/>
            <w:shd w:val="clear" w:color="auto" w:fill="auto"/>
            <w:vAlign w:val="center"/>
            <w:hideMark/>
          </w:tcPr>
          <w:p w:rsidR="007906BE" w:rsidRPr="007906BE" w:rsidRDefault="007906BE" w:rsidP="007906BE">
            <w:pPr>
              <w:spacing w:after="0" w:line="240" w:lineRule="auto"/>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7906BE" w:rsidRPr="007906BE" w:rsidTr="007906BE">
        <w:trPr>
          <w:trHeight w:val="70"/>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542</w:t>
            </w:r>
          </w:p>
        </w:tc>
        <w:tc>
          <w:tcPr>
            <w:tcW w:w="963"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1 17 05050 10 0000 180</w:t>
            </w:r>
          </w:p>
        </w:tc>
        <w:tc>
          <w:tcPr>
            <w:tcW w:w="3318" w:type="pct"/>
            <w:shd w:val="clear" w:color="auto" w:fill="auto"/>
            <w:vAlign w:val="center"/>
            <w:hideMark/>
          </w:tcPr>
          <w:p w:rsidR="007906BE" w:rsidRPr="007906BE" w:rsidRDefault="007906BE" w:rsidP="007906BE">
            <w:pPr>
              <w:spacing w:after="0" w:line="240" w:lineRule="auto"/>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7906BE" w:rsidRPr="007906BE" w:rsidTr="007906BE">
        <w:trPr>
          <w:trHeight w:val="70"/>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542</w:t>
            </w:r>
          </w:p>
        </w:tc>
        <w:tc>
          <w:tcPr>
            <w:tcW w:w="963"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2 02 15001 10 0000 150</w:t>
            </w:r>
          </w:p>
        </w:tc>
        <w:tc>
          <w:tcPr>
            <w:tcW w:w="3318" w:type="pct"/>
            <w:shd w:val="clear" w:color="auto" w:fill="auto"/>
            <w:vAlign w:val="center"/>
            <w:hideMark/>
          </w:tcPr>
          <w:p w:rsidR="007906BE" w:rsidRPr="007906BE" w:rsidRDefault="007906BE" w:rsidP="007906BE">
            <w:pPr>
              <w:spacing w:after="0" w:line="240" w:lineRule="auto"/>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7906BE" w:rsidRPr="007906BE" w:rsidTr="007906BE">
        <w:trPr>
          <w:trHeight w:val="226"/>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542</w:t>
            </w:r>
          </w:p>
        </w:tc>
        <w:tc>
          <w:tcPr>
            <w:tcW w:w="963"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2 02 15002 10 0000 150</w:t>
            </w:r>
          </w:p>
        </w:tc>
        <w:tc>
          <w:tcPr>
            <w:tcW w:w="3318" w:type="pct"/>
            <w:shd w:val="clear" w:color="auto" w:fill="auto"/>
            <w:vAlign w:val="center"/>
            <w:hideMark/>
          </w:tcPr>
          <w:p w:rsidR="007906BE" w:rsidRPr="007906BE" w:rsidRDefault="007906BE" w:rsidP="007906BE">
            <w:pPr>
              <w:spacing w:after="0" w:line="240" w:lineRule="auto"/>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7906BE" w:rsidRPr="007906BE" w:rsidTr="007906BE">
        <w:trPr>
          <w:trHeight w:val="295"/>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542</w:t>
            </w:r>
          </w:p>
        </w:tc>
        <w:tc>
          <w:tcPr>
            <w:tcW w:w="963"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2 02 16001 10 0000 150</w:t>
            </w:r>
          </w:p>
        </w:tc>
        <w:tc>
          <w:tcPr>
            <w:tcW w:w="3318" w:type="pct"/>
            <w:shd w:val="clear" w:color="auto" w:fill="auto"/>
            <w:vAlign w:val="center"/>
            <w:hideMark/>
          </w:tcPr>
          <w:p w:rsidR="007906BE" w:rsidRPr="007906BE" w:rsidRDefault="007906BE" w:rsidP="007906BE">
            <w:pPr>
              <w:spacing w:after="0" w:line="240" w:lineRule="auto"/>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7906BE" w:rsidRPr="007906BE" w:rsidTr="007906BE">
        <w:trPr>
          <w:trHeight w:val="70"/>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542</w:t>
            </w:r>
          </w:p>
        </w:tc>
        <w:tc>
          <w:tcPr>
            <w:tcW w:w="963"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2 02 19999 10 0000 150</w:t>
            </w:r>
          </w:p>
        </w:tc>
        <w:tc>
          <w:tcPr>
            <w:tcW w:w="3318" w:type="pct"/>
            <w:shd w:val="clear" w:color="auto" w:fill="auto"/>
            <w:vAlign w:val="center"/>
            <w:hideMark/>
          </w:tcPr>
          <w:p w:rsidR="007906BE" w:rsidRPr="007906BE" w:rsidRDefault="007906BE" w:rsidP="007906BE">
            <w:pPr>
              <w:spacing w:after="0" w:line="240" w:lineRule="auto"/>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Прочие дотации бюджетам сельских поселений</w:t>
            </w:r>
          </w:p>
        </w:tc>
      </w:tr>
      <w:tr w:rsidR="007906BE" w:rsidRPr="007906BE" w:rsidTr="007906BE">
        <w:trPr>
          <w:trHeight w:val="70"/>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542</w:t>
            </w:r>
          </w:p>
        </w:tc>
        <w:tc>
          <w:tcPr>
            <w:tcW w:w="963"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2 02 20041 10 0000 150</w:t>
            </w:r>
          </w:p>
        </w:tc>
        <w:tc>
          <w:tcPr>
            <w:tcW w:w="3318" w:type="pct"/>
            <w:shd w:val="clear" w:color="auto" w:fill="auto"/>
            <w:vAlign w:val="center"/>
            <w:hideMark/>
          </w:tcPr>
          <w:p w:rsidR="007906BE" w:rsidRPr="007906BE" w:rsidRDefault="007906BE" w:rsidP="007906BE">
            <w:pPr>
              <w:spacing w:after="0" w:line="240" w:lineRule="auto"/>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7906BE" w:rsidRPr="007906BE" w:rsidTr="007906BE">
        <w:trPr>
          <w:trHeight w:val="70"/>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542</w:t>
            </w:r>
          </w:p>
        </w:tc>
        <w:tc>
          <w:tcPr>
            <w:tcW w:w="963"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2 02 27112 10 0000 150</w:t>
            </w:r>
          </w:p>
        </w:tc>
        <w:tc>
          <w:tcPr>
            <w:tcW w:w="3318" w:type="pct"/>
            <w:shd w:val="clear" w:color="auto" w:fill="auto"/>
            <w:vAlign w:val="center"/>
            <w:hideMark/>
          </w:tcPr>
          <w:p w:rsidR="007906BE" w:rsidRPr="007906BE" w:rsidRDefault="007906BE" w:rsidP="007906BE">
            <w:pPr>
              <w:spacing w:after="0" w:line="240" w:lineRule="auto"/>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7906BE">
              <w:rPr>
                <w:rFonts w:ascii="Times New Roman" w:eastAsia="Times New Roman" w:hAnsi="Times New Roman" w:cs="Times New Roman"/>
                <w:sz w:val="12"/>
                <w:szCs w:val="12"/>
                <w:lang w:eastAsia="ru-RU"/>
              </w:rPr>
              <w:t>софинансирование</w:t>
            </w:r>
            <w:proofErr w:type="spellEnd"/>
            <w:r w:rsidRPr="007906BE">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7906BE" w:rsidRPr="007906BE" w:rsidTr="007906BE">
        <w:trPr>
          <w:trHeight w:val="70"/>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542</w:t>
            </w:r>
          </w:p>
        </w:tc>
        <w:tc>
          <w:tcPr>
            <w:tcW w:w="963"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2 02 29999 10 0000 150</w:t>
            </w:r>
          </w:p>
        </w:tc>
        <w:tc>
          <w:tcPr>
            <w:tcW w:w="3318" w:type="pct"/>
            <w:shd w:val="clear" w:color="auto" w:fill="auto"/>
            <w:vAlign w:val="center"/>
            <w:hideMark/>
          </w:tcPr>
          <w:p w:rsidR="007906BE" w:rsidRPr="007906BE" w:rsidRDefault="007906BE" w:rsidP="007906BE">
            <w:pPr>
              <w:spacing w:after="0" w:line="240" w:lineRule="auto"/>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Прочие субсидии бюджетам сельских поселений</w:t>
            </w:r>
          </w:p>
        </w:tc>
      </w:tr>
      <w:tr w:rsidR="007906BE" w:rsidRPr="007906BE" w:rsidTr="007906BE">
        <w:trPr>
          <w:trHeight w:val="70"/>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542</w:t>
            </w:r>
          </w:p>
        </w:tc>
        <w:tc>
          <w:tcPr>
            <w:tcW w:w="963"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2 02 35118 10 0000 150</w:t>
            </w:r>
          </w:p>
        </w:tc>
        <w:tc>
          <w:tcPr>
            <w:tcW w:w="3318" w:type="pct"/>
            <w:shd w:val="clear" w:color="auto" w:fill="auto"/>
            <w:vAlign w:val="center"/>
            <w:hideMark/>
          </w:tcPr>
          <w:p w:rsidR="007906BE" w:rsidRPr="007906BE" w:rsidRDefault="007906BE" w:rsidP="007906BE">
            <w:pPr>
              <w:spacing w:after="0" w:line="240" w:lineRule="auto"/>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7906BE" w:rsidRPr="007906BE" w:rsidTr="007906BE">
        <w:trPr>
          <w:trHeight w:val="70"/>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542</w:t>
            </w:r>
          </w:p>
        </w:tc>
        <w:tc>
          <w:tcPr>
            <w:tcW w:w="963"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2 02 40014 10 0000 150</w:t>
            </w:r>
          </w:p>
        </w:tc>
        <w:tc>
          <w:tcPr>
            <w:tcW w:w="3318" w:type="pct"/>
            <w:shd w:val="clear" w:color="auto" w:fill="auto"/>
            <w:vAlign w:val="center"/>
            <w:hideMark/>
          </w:tcPr>
          <w:p w:rsidR="007906BE" w:rsidRPr="007906BE" w:rsidRDefault="007906BE" w:rsidP="007906BE">
            <w:pPr>
              <w:spacing w:after="0" w:line="240" w:lineRule="auto"/>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906BE" w:rsidRPr="007906BE" w:rsidTr="007906BE">
        <w:trPr>
          <w:trHeight w:val="70"/>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542</w:t>
            </w:r>
          </w:p>
        </w:tc>
        <w:tc>
          <w:tcPr>
            <w:tcW w:w="963"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2 02 49999 10 0000 150</w:t>
            </w:r>
          </w:p>
        </w:tc>
        <w:tc>
          <w:tcPr>
            <w:tcW w:w="3318" w:type="pct"/>
            <w:shd w:val="clear" w:color="auto" w:fill="auto"/>
            <w:vAlign w:val="center"/>
            <w:hideMark/>
          </w:tcPr>
          <w:p w:rsidR="007906BE" w:rsidRPr="007906BE" w:rsidRDefault="007906BE" w:rsidP="007906BE">
            <w:pPr>
              <w:spacing w:after="0" w:line="240" w:lineRule="auto"/>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7906BE" w:rsidRPr="007906BE" w:rsidTr="007906BE">
        <w:trPr>
          <w:trHeight w:val="70"/>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542</w:t>
            </w:r>
          </w:p>
        </w:tc>
        <w:tc>
          <w:tcPr>
            <w:tcW w:w="963"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2 07 05010 10 0000 150</w:t>
            </w:r>
          </w:p>
        </w:tc>
        <w:tc>
          <w:tcPr>
            <w:tcW w:w="3318" w:type="pct"/>
            <w:shd w:val="clear" w:color="auto" w:fill="auto"/>
            <w:vAlign w:val="center"/>
            <w:hideMark/>
          </w:tcPr>
          <w:p w:rsidR="007906BE" w:rsidRPr="007906BE" w:rsidRDefault="007906BE" w:rsidP="007906BE">
            <w:pPr>
              <w:spacing w:after="0" w:line="240" w:lineRule="auto"/>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7906BE" w:rsidRPr="007906BE" w:rsidTr="007906BE">
        <w:trPr>
          <w:trHeight w:val="70"/>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542</w:t>
            </w:r>
          </w:p>
        </w:tc>
        <w:tc>
          <w:tcPr>
            <w:tcW w:w="963"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2 07 05020 10 0000 150</w:t>
            </w:r>
          </w:p>
        </w:tc>
        <w:tc>
          <w:tcPr>
            <w:tcW w:w="3318" w:type="pct"/>
            <w:shd w:val="clear" w:color="auto" w:fill="auto"/>
            <w:vAlign w:val="center"/>
            <w:hideMark/>
          </w:tcPr>
          <w:p w:rsidR="007906BE" w:rsidRPr="007906BE" w:rsidRDefault="007906BE" w:rsidP="007906BE">
            <w:pPr>
              <w:spacing w:after="0" w:line="240" w:lineRule="auto"/>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7906BE" w:rsidRPr="007906BE" w:rsidTr="007906BE">
        <w:trPr>
          <w:trHeight w:val="70"/>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542</w:t>
            </w:r>
          </w:p>
        </w:tc>
        <w:tc>
          <w:tcPr>
            <w:tcW w:w="963"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2 07 05030 10 0000 150</w:t>
            </w:r>
          </w:p>
        </w:tc>
        <w:tc>
          <w:tcPr>
            <w:tcW w:w="3318" w:type="pct"/>
            <w:shd w:val="clear" w:color="auto" w:fill="auto"/>
            <w:vAlign w:val="center"/>
            <w:hideMark/>
          </w:tcPr>
          <w:p w:rsidR="007906BE" w:rsidRPr="007906BE" w:rsidRDefault="007906BE" w:rsidP="007906BE">
            <w:pPr>
              <w:spacing w:after="0" w:line="240" w:lineRule="auto"/>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7906BE" w:rsidRPr="007906BE" w:rsidTr="007906BE">
        <w:trPr>
          <w:trHeight w:val="70"/>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542</w:t>
            </w:r>
          </w:p>
        </w:tc>
        <w:tc>
          <w:tcPr>
            <w:tcW w:w="963"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2 08 05000 10 0000 150</w:t>
            </w:r>
          </w:p>
        </w:tc>
        <w:tc>
          <w:tcPr>
            <w:tcW w:w="3318" w:type="pct"/>
            <w:shd w:val="clear" w:color="auto" w:fill="auto"/>
            <w:vAlign w:val="center"/>
            <w:hideMark/>
          </w:tcPr>
          <w:p w:rsidR="007906BE" w:rsidRPr="007906BE" w:rsidRDefault="007906BE" w:rsidP="007906BE">
            <w:pPr>
              <w:spacing w:after="0" w:line="240" w:lineRule="auto"/>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906BE" w:rsidRPr="007906BE" w:rsidTr="007906BE">
        <w:trPr>
          <w:trHeight w:val="70"/>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542</w:t>
            </w:r>
          </w:p>
        </w:tc>
        <w:tc>
          <w:tcPr>
            <w:tcW w:w="963"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2 18 05010 10 0000 150</w:t>
            </w:r>
          </w:p>
        </w:tc>
        <w:tc>
          <w:tcPr>
            <w:tcW w:w="3318" w:type="pct"/>
            <w:shd w:val="clear" w:color="auto" w:fill="auto"/>
            <w:vAlign w:val="center"/>
            <w:hideMark/>
          </w:tcPr>
          <w:p w:rsidR="007906BE" w:rsidRPr="007906BE" w:rsidRDefault="007906BE" w:rsidP="007906BE">
            <w:pPr>
              <w:spacing w:after="0" w:line="240" w:lineRule="auto"/>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7906BE" w:rsidRPr="007906BE" w:rsidTr="007906BE">
        <w:trPr>
          <w:trHeight w:val="70"/>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542</w:t>
            </w:r>
          </w:p>
        </w:tc>
        <w:tc>
          <w:tcPr>
            <w:tcW w:w="963"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2 18 05020 10 0000 150</w:t>
            </w:r>
          </w:p>
        </w:tc>
        <w:tc>
          <w:tcPr>
            <w:tcW w:w="3318" w:type="pct"/>
            <w:shd w:val="clear" w:color="auto" w:fill="auto"/>
            <w:vAlign w:val="center"/>
            <w:hideMark/>
          </w:tcPr>
          <w:p w:rsidR="007906BE" w:rsidRPr="007906BE" w:rsidRDefault="007906BE" w:rsidP="007906BE">
            <w:pPr>
              <w:spacing w:after="0" w:line="240" w:lineRule="auto"/>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7906BE" w:rsidRPr="007906BE" w:rsidTr="007906BE">
        <w:trPr>
          <w:trHeight w:val="70"/>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542</w:t>
            </w:r>
          </w:p>
        </w:tc>
        <w:tc>
          <w:tcPr>
            <w:tcW w:w="963"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2 18 05030 10 0000 150</w:t>
            </w:r>
          </w:p>
        </w:tc>
        <w:tc>
          <w:tcPr>
            <w:tcW w:w="3318" w:type="pct"/>
            <w:shd w:val="clear" w:color="auto" w:fill="auto"/>
            <w:vAlign w:val="center"/>
            <w:hideMark/>
          </w:tcPr>
          <w:p w:rsidR="007906BE" w:rsidRPr="007906BE" w:rsidRDefault="007906BE" w:rsidP="007906BE">
            <w:pPr>
              <w:spacing w:after="0" w:line="240" w:lineRule="auto"/>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7906BE" w:rsidRPr="007906BE" w:rsidTr="007906BE">
        <w:trPr>
          <w:trHeight w:val="70"/>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542</w:t>
            </w:r>
          </w:p>
        </w:tc>
        <w:tc>
          <w:tcPr>
            <w:tcW w:w="963"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2 18 60010 10 0000 150</w:t>
            </w:r>
          </w:p>
        </w:tc>
        <w:tc>
          <w:tcPr>
            <w:tcW w:w="3318" w:type="pct"/>
            <w:shd w:val="clear" w:color="auto" w:fill="auto"/>
            <w:vAlign w:val="center"/>
            <w:hideMark/>
          </w:tcPr>
          <w:p w:rsidR="007906BE" w:rsidRPr="007906BE" w:rsidRDefault="007906BE" w:rsidP="007906BE">
            <w:pPr>
              <w:spacing w:after="0" w:line="240" w:lineRule="auto"/>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906BE" w:rsidRPr="007906BE" w:rsidTr="007906BE">
        <w:trPr>
          <w:trHeight w:val="70"/>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542</w:t>
            </w:r>
          </w:p>
        </w:tc>
        <w:tc>
          <w:tcPr>
            <w:tcW w:w="963"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2 18 60020 10 0000 150</w:t>
            </w:r>
          </w:p>
        </w:tc>
        <w:tc>
          <w:tcPr>
            <w:tcW w:w="3318" w:type="pct"/>
            <w:shd w:val="clear" w:color="auto" w:fill="auto"/>
            <w:vAlign w:val="center"/>
            <w:hideMark/>
          </w:tcPr>
          <w:p w:rsidR="007906BE" w:rsidRPr="007906BE" w:rsidRDefault="007906BE" w:rsidP="007906BE">
            <w:pPr>
              <w:spacing w:after="0" w:line="240" w:lineRule="auto"/>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7906BE" w:rsidRPr="007906BE" w:rsidTr="007906BE">
        <w:trPr>
          <w:trHeight w:val="70"/>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lastRenderedPageBreak/>
              <w:t>542</w:t>
            </w:r>
          </w:p>
        </w:tc>
        <w:tc>
          <w:tcPr>
            <w:tcW w:w="963"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2 19 60010 10 0000 150</w:t>
            </w:r>
          </w:p>
        </w:tc>
        <w:tc>
          <w:tcPr>
            <w:tcW w:w="3318" w:type="pct"/>
            <w:shd w:val="clear" w:color="auto" w:fill="auto"/>
            <w:vAlign w:val="center"/>
            <w:hideMark/>
          </w:tcPr>
          <w:p w:rsidR="007906BE" w:rsidRPr="007906BE" w:rsidRDefault="007906BE" w:rsidP="007906BE">
            <w:pPr>
              <w:spacing w:after="0" w:line="240" w:lineRule="auto"/>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7906BE" w:rsidRPr="007906BE" w:rsidTr="007906BE">
        <w:trPr>
          <w:trHeight w:val="70"/>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b/>
                <w:bCs/>
                <w:sz w:val="12"/>
                <w:szCs w:val="12"/>
                <w:lang w:eastAsia="ru-RU"/>
              </w:rPr>
            </w:pPr>
            <w:r w:rsidRPr="007906BE">
              <w:rPr>
                <w:rFonts w:ascii="Times New Roman" w:eastAsia="Times New Roman" w:hAnsi="Times New Roman" w:cs="Times New Roman"/>
                <w:b/>
                <w:bCs/>
                <w:sz w:val="12"/>
                <w:szCs w:val="12"/>
                <w:lang w:eastAsia="ru-RU"/>
              </w:rPr>
              <w:t>608</w:t>
            </w:r>
          </w:p>
        </w:tc>
        <w:tc>
          <w:tcPr>
            <w:tcW w:w="963"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b/>
                <w:bCs/>
                <w:sz w:val="12"/>
                <w:szCs w:val="12"/>
                <w:lang w:eastAsia="ru-RU"/>
              </w:rPr>
            </w:pPr>
            <w:r w:rsidRPr="007906BE">
              <w:rPr>
                <w:rFonts w:ascii="Times New Roman" w:eastAsia="Times New Roman" w:hAnsi="Times New Roman" w:cs="Times New Roman"/>
                <w:b/>
                <w:bCs/>
                <w:sz w:val="12"/>
                <w:szCs w:val="12"/>
                <w:lang w:eastAsia="ru-RU"/>
              </w:rPr>
              <w:t> </w:t>
            </w:r>
          </w:p>
        </w:tc>
        <w:tc>
          <w:tcPr>
            <w:tcW w:w="3318" w:type="pct"/>
            <w:shd w:val="clear" w:color="auto" w:fill="auto"/>
            <w:vAlign w:val="center"/>
            <w:hideMark/>
          </w:tcPr>
          <w:p w:rsidR="007906BE" w:rsidRPr="007906BE" w:rsidRDefault="007906BE" w:rsidP="007906BE">
            <w:pPr>
              <w:spacing w:after="0" w:line="240" w:lineRule="auto"/>
              <w:jc w:val="center"/>
              <w:rPr>
                <w:rFonts w:ascii="Times New Roman" w:eastAsia="Times New Roman" w:hAnsi="Times New Roman" w:cs="Times New Roman"/>
                <w:b/>
                <w:bCs/>
                <w:sz w:val="12"/>
                <w:szCs w:val="12"/>
                <w:lang w:eastAsia="ru-RU"/>
              </w:rPr>
            </w:pPr>
            <w:r w:rsidRPr="007906BE">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7906BE" w:rsidRPr="007906BE" w:rsidTr="007906BE">
        <w:trPr>
          <w:trHeight w:val="70"/>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608</w:t>
            </w:r>
          </w:p>
        </w:tc>
        <w:tc>
          <w:tcPr>
            <w:tcW w:w="963"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1 11 05025 10 0000 120</w:t>
            </w:r>
          </w:p>
        </w:tc>
        <w:tc>
          <w:tcPr>
            <w:tcW w:w="3318" w:type="pct"/>
            <w:shd w:val="clear" w:color="auto" w:fill="auto"/>
            <w:vAlign w:val="center"/>
            <w:hideMark/>
          </w:tcPr>
          <w:p w:rsidR="007906BE" w:rsidRPr="007906BE" w:rsidRDefault="007906BE" w:rsidP="007906BE">
            <w:pPr>
              <w:spacing w:after="0" w:line="240" w:lineRule="auto"/>
              <w:rPr>
                <w:rFonts w:ascii="Times New Roman" w:eastAsia="Times New Roman" w:hAnsi="Times New Roman" w:cs="Times New Roman"/>
                <w:sz w:val="12"/>
                <w:szCs w:val="12"/>
                <w:lang w:eastAsia="ru-RU"/>
              </w:rPr>
            </w:pPr>
            <w:proofErr w:type="gramStart"/>
            <w:r w:rsidRPr="007906BE">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7906BE" w:rsidRPr="007906BE" w:rsidTr="007906BE">
        <w:trPr>
          <w:trHeight w:val="70"/>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608</w:t>
            </w:r>
          </w:p>
        </w:tc>
        <w:tc>
          <w:tcPr>
            <w:tcW w:w="963" w:type="pct"/>
            <w:shd w:val="clear" w:color="auto" w:fill="auto"/>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1 11 05035 10 0000 120</w:t>
            </w:r>
          </w:p>
        </w:tc>
        <w:tc>
          <w:tcPr>
            <w:tcW w:w="3318" w:type="pct"/>
            <w:shd w:val="clear" w:color="auto" w:fill="auto"/>
            <w:vAlign w:val="bottom"/>
            <w:hideMark/>
          </w:tcPr>
          <w:p w:rsidR="007906BE" w:rsidRPr="007906BE" w:rsidRDefault="007906BE" w:rsidP="007906BE">
            <w:pPr>
              <w:spacing w:after="0" w:line="240" w:lineRule="auto"/>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7906BE" w:rsidRPr="007906BE" w:rsidTr="007906BE">
        <w:trPr>
          <w:trHeight w:val="70"/>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608</w:t>
            </w:r>
          </w:p>
        </w:tc>
        <w:tc>
          <w:tcPr>
            <w:tcW w:w="963" w:type="pct"/>
            <w:shd w:val="clear" w:color="auto" w:fill="auto"/>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1 11 05314 10 0000 120</w:t>
            </w:r>
          </w:p>
        </w:tc>
        <w:tc>
          <w:tcPr>
            <w:tcW w:w="3318" w:type="pct"/>
            <w:shd w:val="clear" w:color="auto" w:fill="auto"/>
            <w:vAlign w:val="bottom"/>
            <w:hideMark/>
          </w:tcPr>
          <w:p w:rsidR="007906BE" w:rsidRPr="007906BE" w:rsidRDefault="007906BE" w:rsidP="007906BE">
            <w:pPr>
              <w:spacing w:after="0" w:line="240" w:lineRule="auto"/>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7906BE" w:rsidRPr="007906BE" w:rsidTr="007906BE">
        <w:trPr>
          <w:trHeight w:val="70"/>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608</w:t>
            </w:r>
          </w:p>
        </w:tc>
        <w:tc>
          <w:tcPr>
            <w:tcW w:w="963" w:type="pct"/>
            <w:shd w:val="clear" w:color="auto" w:fill="auto"/>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1 11 05325 10 0000 120</w:t>
            </w:r>
          </w:p>
        </w:tc>
        <w:tc>
          <w:tcPr>
            <w:tcW w:w="3318" w:type="pct"/>
            <w:shd w:val="clear" w:color="auto" w:fill="auto"/>
            <w:vAlign w:val="bottom"/>
            <w:hideMark/>
          </w:tcPr>
          <w:p w:rsidR="007906BE" w:rsidRPr="007906BE" w:rsidRDefault="007906BE" w:rsidP="007906BE">
            <w:pPr>
              <w:spacing w:after="0" w:line="240" w:lineRule="auto"/>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7906BE" w:rsidRPr="007906BE" w:rsidTr="007906BE">
        <w:trPr>
          <w:trHeight w:val="70"/>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608</w:t>
            </w:r>
          </w:p>
        </w:tc>
        <w:tc>
          <w:tcPr>
            <w:tcW w:w="963" w:type="pct"/>
            <w:shd w:val="clear" w:color="auto" w:fill="auto"/>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1 11 05326 10 0000 120</w:t>
            </w:r>
          </w:p>
        </w:tc>
        <w:tc>
          <w:tcPr>
            <w:tcW w:w="3318" w:type="pct"/>
            <w:shd w:val="clear" w:color="auto" w:fill="auto"/>
            <w:vAlign w:val="bottom"/>
            <w:hideMark/>
          </w:tcPr>
          <w:p w:rsidR="007906BE" w:rsidRPr="007906BE" w:rsidRDefault="007906BE" w:rsidP="007906BE">
            <w:pPr>
              <w:spacing w:after="0" w:line="240" w:lineRule="auto"/>
              <w:rPr>
                <w:rFonts w:ascii="Times New Roman" w:eastAsia="Times New Roman" w:hAnsi="Times New Roman" w:cs="Times New Roman"/>
                <w:sz w:val="12"/>
                <w:szCs w:val="12"/>
                <w:lang w:eastAsia="ru-RU"/>
              </w:rPr>
            </w:pPr>
            <w:proofErr w:type="gramStart"/>
            <w:r w:rsidRPr="007906BE">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7906BE" w:rsidRPr="007906BE" w:rsidTr="007906BE">
        <w:trPr>
          <w:trHeight w:val="70"/>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608</w:t>
            </w:r>
          </w:p>
        </w:tc>
        <w:tc>
          <w:tcPr>
            <w:tcW w:w="963"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1 11 09045 10 0003 120</w:t>
            </w:r>
          </w:p>
        </w:tc>
        <w:tc>
          <w:tcPr>
            <w:tcW w:w="3318" w:type="pct"/>
            <w:shd w:val="clear" w:color="auto" w:fill="auto"/>
            <w:vAlign w:val="bottom"/>
            <w:hideMark/>
          </w:tcPr>
          <w:p w:rsidR="007906BE" w:rsidRPr="007906BE" w:rsidRDefault="007906BE" w:rsidP="007906BE">
            <w:pPr>
              <w:spacing w:after="0" w:line="240" w:lineRule="auto"/>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906BE" w:rsidRPr="007906BE" w:rsidTr="007906BE">
        <w:trPr>
          <w:trHeight w:val="70"/>
        </w:trPr>
        <w:tc>
          <w:tcPr>
            <w:tcW w:w="719"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608</w:t>
            </w:r>
          </w:p>
        </w:tc>
        <w:tc>
          <w:tcPr>
            <w:tcW w:w="963" w:type="pct"/>
            <w:shd w:val="clear" w:color="auto" w:fill="auto"/>
            <w:noWrap/>
            <w:vAlign w:val="center"/>
            <w:hideMark/>
          </w:tcPr>
          <w:p w:rsidR="007906BE" w:rsidRPr="007906BE" w:rsidRDefault="007906BE" w:rsidP="007906BE">
            <w:pPr>
              <w:spacing w:after="0" w:line="240" w:lineRule="auto"/>
              <w:jc w:val="center"/>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1 14 06025 10 0000 430</w:t>
            </w:r>
          </w:p>
        </w:tc>
        <w:tc>
          <w:tcPr>
            <w:tcW w:w="3318" w:type="pct"/>
            <w:shd w:val="clear" w:color="auto" w:fill="auto"/>
            <w:vAlign w:val="bottom"/>
            <w:hideMark/>
          </w:tcPr>
          <w:p w:rsidR="007906BE" w:rsidRPr="007906BE" w:rsidRDefault="007906BE" w:rsidP="007906BE">
            <w:pPr>
              <w:spacing w:after="0" w:line="240" w:lineRule="auto"/>
              <w:rPr>
                <w:rFonts w:ascii="Times New Roman" w:eastAsia="Times New Roman" w:hAnsi="Times New Roman" w:cs="Times New Roman"/>
                <w:sz w:val="12"/>
                <w:szCs w:val="12"/>
                <w:lang w:eastAsia="ru-RU"/>
              </w:rPr>
            </w:pPr>
            <w:r w:rsidRPr="007906BE">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7906BE" w:rsidRPr="007906BE" w:rsidRDefault="007906BE" w:rsidP="007906BE">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7906BE">
        <w:rPr>
          <w:rFonts w:ascii="Times New Roman" w:hAnsi="Times New Roman" w:cs="Times New Roman"/>
          <w:sz w:val="12"/>
          <w:szCs w:val="12"/>
        </w:rPr>
        <w:t>* В части, зачисляемый в местный бюджет</w:t>
      </w:r>
      <w:r w:rsidRPr="007906BE">
        <w:rPr>
          <w:rFonts w:ascii="Times New Roman" w:hAnsi="Times New Roman" w:cs="Times New Roman"/>
          <w:sz w:val="12"/>
          <w:szCs w:val="12"/>
        </w:rPr>
        <w:tab/>
      </w:r>
      <w:r w:rsidRPr="007906BE">
        <w:rPr>
          <w:rFonts w:ascii="Times New Roman" w:hAnsi="Times New Roman" w:cs="Times New Roman"/>
          <w:sz w:val="12"/>
          <w:szCs w:val="12"/>
        </w:rPr>
        <w:tab/>
      </w:r>
      <w:proofErr w:type="gramEnd"/>
    </w:p>
    <w:p w:rsidR="007906BE" w:rsidRDefault="007906BE" w:rsidP="007906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906BE">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7906BE">
        <w:rPr>
          <w:rFonts w:ascii="Times New Roman" w:hAnsi="Times New Roman" w:cs="Times New Roman"/>
          <w:sz w:val="12"/>
          <w:szCs w:val="12"/>
        </w:rPr>
        <w:tab/>
      </w:r>
    </w:p>
    <w:p w:rsidR="007906BE" w:rsidRPr="007906BE" w:rsidRDefault="007906BE" w:rsidP="007906BE">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3</w:t>
      </w:r>
    </w:p>
    <w:p w:rsidR="007906BE" w:rsidRDefault="007906BE" w:rsidP="007906B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906BE">
        <w:rPr>
          <w:rFonts w:ascii="Times New Roman" w:hAnsi="Times New Roman" w:cs="Times New Roman"/>
          <w:sz w:val="12"/>
          <w:szCs w:val="12"/>
        </w:rPr>
        <w:t>к Решению Собрания представителей</w:t>
      </w:r>
    </w:p>
    <w:p w:rsidR="007906BE" w:rsidRDefault="007906BE" w:rsidP="007906B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906BE">
        <w:rPr>
          <w:rFonts w:ascii="Times New Roman" w:hAnsi="Times New Roman" w:cs="Times New Roman"/>
          <w:sz w:val="12"/>
          <w:szCs w:val="12"/>
        </w:rPr>
        <w:t xml:space="preserve"> сельского поселения Черновка </w:t>
      </w:r>
    </w:p>
    <w:p w:rsidR="007906BE" w:rsidRDefault="007906BE" w:rsidP="007906B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906BE">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7906BE" w:rsidRDefault="007906BE" w:rsidP="007906BE">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№20 от "27" мая 2021 г.</w:t>
      </w:r>
    </w:p>
    <w:p w:rsidR="00786E0C" w:rsidRDefault="007906BE" w:rsidP="00786E0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906BE">
        <w:rPr>
          <w:rFonts w:ascii="Times New Roman" w:hAnsi="Times New Roman" w:cs="Times New Roman"/>
          <w:sz w:val="12"/>
          <w:szCs w:val="12"/>
        </w:rPr>
        <w:t>Ведомственная структура расходов бюджета сельского поселения Черновка муниципального района Сергиевский Самарской области на очередной финансовый год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774"/>
        <w:gridCol w:w="336"/>
        <w:gridCol w:w="427"/>
        <w:gridCol w:w="992"/>
        <w:gridCol w:w="425"/>
        <w:gridCol w:w="597"/>
        <w:gridCol w:w="1210"/>
      </w:tblGrid>
      <w:tr w:rsidR="007906BE" w:rsidRPr="007906BE" w:rsidTr="00786E0C">
        <w:trPr>
          <w:trHeight w:val="70"/>
        </w:trPr>
        <w:tc>
          <w:tcPr>
            <w:tcW w:w="626" w:type="pct"/>
            <w:vMerge w:val="restart"/>
            <w:shd w:val="clear" w:color="auto" w:fill="auto"/>
            <w:vAlign w:val="center"/>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1795" w:type="pct"/>
            <w:vMerge w:val="restart"/>
            <w:shd w:val="clear" w:color="auto" w:fill="auto"/>
            <w:vAlign w:val="center"/>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proofErr w:type="spellStart"/>
            <w:r w:rsidRPr="007906BE">
              <w:rPr>
                <w:rFonts w:ascii="Times New Roman" w:eastAsia="Times New Roman" w:hAnsi="Times New Roman" w:cs="Times New Roman"/>
                <w:color w:val="000000"/>
                <w:sz w:val="12"/>
                <w:szCs w:val="12"/>
                <w:lang w:eastAsia="ru-RU"/>
              </w:rPr>
              <w:t>Рз</w:t>
            </w:r>
            <w:proofErr w:type="spellEnd"/>
          </w:p>
        </w:tc>
        <w:tc>
          <w:tcPr>
            <w:tcW w:w="276" w:type="pct"/>
            <w:vMerge w:val="restart"/>
            <w:shd w:val="clear" w:color="auto" w:fill="auto"/>
            <w:vAlign w:val="center"/>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proofErr w:type="gramStart"/>
            <w:r w:rsidRPr="007906BE">
              <w:rPr>
                <w:rFonts w:ascii="Times New Roman" w:eastAsia="Times New Roman" w:hAnsi="Times New Roman" w:cs="Times New Roman"/>
                <w:color w:val="000000"/>
                <w:sz w:val="12"/>
                <w:szCs w:val="12"/>
                <w:lang w:eastAsia="ru-RU"/>
              </w:rPr>
              <w:t>ПР</w:t>
            </w:r>
            <w:proofErr w:type="gramEnd"/>
          </w:p>
        </w:tc>
        <w:tc>
          <w:tcPr>
            <w:tcW w:w="642" w:type="pct"/>
            <w:vMerge w:val="restart"/>
            <w:shd w:val="clear" w:color="auto" w:fill="auto"/>
            <w:vAlign w:val="center"/>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ВР</w:t>
            </w:r>
          </w:p>
        </w:tc>
        <w:tc>
          <w:tcPr>
            <w:tcW w:w="1169" w:type="pct"/>
            <w:gridSpan w:val="2"/>
            <w:shd w:val="clear" w:color="auto" w:fill="auto"/>
            <w:vAlign w:val="center"/>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Сумма, тыс. рублей</w:t>
            </w:r>
          </w:p>
        </w:tc>
      </w:tr>
      <w:tr w:rsidR="007906BE" w:rsidRPr="007906BE" w:rsidTr="00786E0C">
        <w:trPr>
          <w:trHeight w:val="70"/>
        </w:trPr>
        <w:tc>
          <w:tcPr>
            <w:tcW w:w="626" w:type="pct"/>
            <w:vMerge/>
            <w:vAlign w:val="center"/>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p>
        </w:tc>
        <w:tc>
          <w:tcPr>
            <w:tcW w:w="1795" w:type="pct"/>
            <w:vMerge/>
            <w:vAlign w:val="center"/>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p>
        </w:tc>
        <w:tc>
          <w:tcPr>
            <w:tcW w:w="386" w:type="pct"/>
            <w:shd w:val="clear" w:color="auto" w:fill="auto"/>
            <w:vAlign w:val="center"/>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всего</w:t>
            </w:r>
          </w:p>
        </w:tc>
        <w:tc>
          <w:tcPr>
            <w:tcW w:w="783" w:type="pct"/>
            <w:shd w:val="clear" w:color="auto" w:fill="auto"/>
            <w:vAlign w:val="center"/>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Администрация сельского поселения Черновка муниципального района Сергиевский Самарской области</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6 157</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95</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729</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729</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120</w:t>
            </w: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729</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1 497</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1 374</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120</w:t>
            </w: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1 081</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163</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121</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850</w:t>
            </w: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10</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lastRenderedPageBreak/>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123</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123</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131</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131</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131</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10</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11</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10</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11</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870</w:t>
            </w: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10</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736</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342</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191</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151</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10</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10</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384</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384</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02</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95</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95</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02</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95</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95</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02</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120</w:t>
            </w: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95</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95</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336</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03</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10</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336</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03</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10</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328</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03</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10</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850</w:t>
            </w: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8</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1</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03</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14</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1</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03</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14</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1</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955</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lastRenderedPageBreak/>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04</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922</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04</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320</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04</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602</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7906BE">
              <w:rPr>
                <w:rFonts w:ascii="Times New Roman" w:eastAsia="Times New Roman" w:hAnsi="Times New Roman" w:cs="Times New Roman"/>
                <w:color w:val="000000"/>
                <w:sz w:val="12"/>
                <w:szCs w:val="12"/>
                <w:lang w:eastAsia="ru-RU"/>
              </w:rPr>
              <w:t>м.р</w:t>
            </w:r>
            <w:proofErr w:type="spellEnd"/>
            <w:r w:rsidRPr="007906BE">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04</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33</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04</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33</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1 137</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05</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1 137</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05</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1 137</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06</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14</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06</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14</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06</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12</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06</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850</w:t>
            </w: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2</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24</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07</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07</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24</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07</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07</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24</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08</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224</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08</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224</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08</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25</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08</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199</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11</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269</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11</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269</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542</w:t>
            </w: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11</w:t>
            </w: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269</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color w:val="000000"/>
                <w:sz w:val="12"/>
                <w:szCs w:val="12"/>
                <w:lang w:eastAsia="ru-RU"/>
              </w:rPr>
            </w:pPr>
            <w:r w:rsidRPr="007906BE">
              <w:rPr>
                <w:rFonts w:ascii="Times New Roman" w:eastAsia="Times New Roman" w:hAnsi="Times New Roman" w:cs="Times New Roman"/>
                <w:color w:val="000000"/>
                <w:sz w:val="12"/>
                <w:szCs w:val="12"/>
                <w:lang w:eastAsia="ru-RU"/>
              </w:rPr>
              <w:t>0</w:t>
            </w:r>
          </w:p>
        </w:tc>
      </w:tr>
      <w:tr w:rsidR="007906BE" w:rsidRPr="007906BE" w:rsidTr="00786E0C">
        <w:trPr>
          <w:trHeight w:val="70"/>
        </w:trPr>
        <w:tc>
          <w:tcPr>
            <w:tcW w:w="62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p>
        </w:tc>
        <w:tc>
          <w:tcPr>
            <w:tcW w:w="1795" w:type="pct"/>
            <w:shd w:val="clear" w:color="auto" w:fill="auto"/>
            <w:hideMark/>
          </w:tcPr>
          <w:p w:rsidR="007906BE" w:rsidRPr="007906BE" w:rsidRDefault="007906BE" w:rsidP="007906BE">
            <w:pPr>
              <w:spacing w:after="0" w:line="240" w:lineRule="auto"/>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906BE" w:rsidRPr="007906BE" w:rsidRDefault="007906BE" w:rsidP="007906BE">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6 157</w:t>
            </w:r>
          </w:p>
        </w:tc>
        <w:tc>
          <w:tcPr>
            <w:tcW w:w="783" w:type="pct"/>
            <w:shd w:val="clear" w:color="auto" w:fill="auto"/>
            <w:hideMark/>
          </w:tcPr>
          <w:p w:rsidR="007906BE" w:rsidRPr="007906BE" w:rsidRDefault="007906BE" w:rsidP="007906BE">
            <w:pPr>
              <w:spacing w:after="0" w:line="240" w:lineRule="auto"/>
              <w:jc w:val="right"/>
              <w:rPr>
                <w:rFonts w:ascii="Times New Roman" w:eastAsia="Times New Roman" w:hAnsi="Times New Roman" w:cs="Times New Roman"/>
                <w:b/>
                <w:bCs/>
                <w:color w:val="000000"/>
                <w:sz w:val="12"/>
                <w:szCs w:val="12"/>
                <w:lang w:eastAsia="ru-RU"/>
              </w:rPr>
            </w:pPr>
            <w:r w:rsidRPr="007906BE">
              <w:rPr>
                <w:rFonts w:ascii="Times New Roman" w:eastAsia="Times New Roman" w:hAnsi="Times New Roman" w:cs="Times New Roman"/>
                <w:b/>
                <w:bCs/>
                <w:color w:val="000000"/>
                <w:sz w:val="12"/>
                <w:szCs w:val="12"/>
                <w:lang w:eastAsia="ru-RU"/>
              </w:rPr>
              <w:t>95</w:t>
            </w:r>
          </w:p>
        </w:tc>
      </w:tr>
    </w:tbl>
    <w:p w:rsidR="007906BE" w:rsidRDefault="007906BE" w:rsidP="007906BE">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570990" w:rsidRPr="00570990" w:rsidRDefault="00570990" w:rsidP="00570990">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5</w:t>
      </w:r>
    </w:p>
    <w:p w:rsidR="00570990" w:rsidRDefault="00570990" w:rsidP="0057099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70990">
        <w:rPr>
          <w:rFonts w:ascii="Times New Roman" w:hAnsi="Times New Roman" w:cs="Times New Roman"/>
          <w:sz w:val="12"/>
          <w:szCs w:val="12"/>
        </w:rPr>
        <w:t>к Решению Собрания представителей</w:t>
      </w:r>
    </w:p>
    <w:p w:rsidR="00570990" w:rsidRDefault="00570990" w:rsidP="0057099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70990">
        <w:rPr>
          <w:rFonts w:ascii="Times New Roman" w:hAnsi="Times New Roman" w:cs="Times New Roman"/>
          <w:sz w:val="12"/>
          <w:szCs w:val="12"/>
        </w:rPr>
        <w:t xml:space="preserve"> сельского поселения Черновка</w:t>
      </w:r>
    </w:p>
    <w:p w:rsidR="00570990" w:rsidRDefault="00570990" w:rsidP="0057099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70990">
        <w:rPr>
          <w:rFonts w:ascii="Times New Roman" w:hAnsi="Times New Roman" w:cs="Times New Roman"/>
          <w:sz w:val="12"/>
          <w:szCs w:val="12"/>
        </w:rPr>
        <w:t xml:space="preserve"> муни</w:t>
      </w:r>
      <w:r>
        <w:rPr>
          <w:rFonts w:ascii="Times New Roman" w:hAnsi="Times New Roman" w:cs="Times New Roman"/>
          <w:sz w:val="12"/>
          <w:szCs w:val="12"/>
        </w:rPr>
        <w:t>ципального района Сергиевский </w:t>
      </w:r>
    </w:p>
    <w:p w:rsidR="00570990" w:rsidRDefault="00570990" w:rsidP="00570990">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№20 от "27" мая 2021 г.</w:t>
      </w:r>
    </w:p>
    <w:p w:rsidR="00570990" w:rsidRDefault="00006C85" w:rsidP="00006C8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06C85">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006C85">
        <w:rPr>
          <w:rFonts w:ascii="Times New Roman" w:hAnsi="Times New Roman" w:cs="Times New Roman"/>
          <w:sz w:val="12"/>
          <w:szCs w:val="12"/>
        </w:rPr>
        <w:t>видов расходов классификации расходов бюджета сельского поселения</w:t>
      </w:r>
      <w:proofErr w:type="gramEnd"/>
      <w:r w:rsidRPr="00006C85">
        <w:rPr>
          <w:rFonts w:ascii="Times New Roman" w:hAnsi="Times New Roman" w:cs="Times New Roman"/>
          <w:sz w:val="12"/>
          <w:szCs w:val="12"/>
        </w:rPr>
        <w:t xml:space="preserve"> Черновка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985"/>
        <w:gridCol w:w="396"/>
        <w:gridCol w:w="592"/>
        <w:gridCol w:w="1254"/>
      </w:tblGrid>
      <w:tr w:rsidR="00006C85" w:rsidRPr="00006C85" w:rsidTr="00006C85">
        <w:trPr>
          <w:trHeight w:val="70"/>
        </w:trPr>
        <w:tc>
          <w:tcPr>
            <w:tcW w:w="2913" w:type="pct"/>
            <w:vMerge w:val="restart"/>
            <w:shd w:val="clear" w:color="auto" w:fill="auto"/>
            <w:vAlign w:val="center"/>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Наименование</w:t>
            </w:r>
          </w:p>
        </w:tc>
        <w:tc>
          <w:tcPr>
            <w:tcW w:w="637" w:type="pct"/>
            <w:vMerge w:val="restart"/>
            <w:shd w:val="clear" w:color="auto" w:fill="auto"/>
            <w:vAlign w:val="center"/>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ВР</w:t>
            </w:r>
          </w:p>
        </w:tc>
        <w:tc>
          <w:tcPr>
            <w:tcW w:w="1194" w:type="pct"/>
            <w:gridSpan w:val="2"/>
            <w:shd w:val="clear" w:color="auto" w:fill="auto"/>
            <w:vAlign w:val="center"/>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Сумма, тыс. рублей</w:t>
            </w:r>
          </w:p>
        </w:tc>
      </w:tr>
      <w:tr w:rsidR="00006C85" w:rsidRPr="00006C85" w:rsidTr="00006C85">
        <w:trPr>
          <w:trHeight w:val="70"/>
        </w:trPr>
        <w:tc>
          <w:tcPr>
            <w:tcW w:w="2913" w:type="pct"/>
            <w:vMerge/>
            <w:vAlign w:val="center"/>
            <w:hideMark/>
          </w:tcPr>
          <w:p w:rsidR="00006C85" w:rsidRPr="00006C85" w:rsidRDefault="00006C85" w:rsidP="00006C85">
            <w:pPr>
              <w:spacing w:after="0" w:line="240" w:lineRule="auto"/>
              <w:rPr>
                <w:rFonts w:ascii="Times New Roman" w:eastAsia="Times New Roman" w:hAnsi="Times New Roman" w:cs="Times New Roman"/>
                <w:color w:val="000000"/>
                <w:sz w:val="12"/>
                <w:szCs w:val="12"/>
                <w:lang w:eastAsia="ru-RU"/>
              </w:rPr>
            </w:pPr>
          </w:p>
        </w:tc>
        <w:tc>
          <w:tcPr>
            <w:tcW w:w="637" w:type="pct"/>
            <w:vMerge/>
            <w:vAlign w:val="center"/>
            <w:hideMark/>
          </w:tcPr>
          <w:p w:rsidR="00006C85" w:rsidRPr="00006C85" w:rsidRDefault="00006C85" w:rsidP="00006C85">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006C85" w:rsidRPr="00006C85" w:rsidRDefault="00006C85" w:rsidP="00006C85">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006C85" w:rsidRPr="00006C85" w:rsidTr="00006C85">
        <w:trPr>
          <w:trHeight w:val="70"/>
        </w:trPr>
        <w:tc>
          <w:tcPr>
            <w:tcW w:w="2913" w:type="pct"/>
            <w:shd w:val="clear" w:color="auto" w:fill="auto"/>
            <w:hideMark/>
          </w:tcPr>
          <w:p w:rsidR="00006C85" w:rsidRPr="00006C85" w:rsidRDefault="00006C85" w:rsidP="00006C85">
            <w:pPr>
              <w:spacing w:after="0" w:line="240" w:lineRule="auto"/>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37"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38 0 00 00000</w:t>
            </w:r>
          </w:p>
        </w:tc>
        <w:tc>
          <w:tcPr>
            <w:tcW w:w="256"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2 670</w:t>
            </w:r>
          </w:p>
        </w:tc>
        <w:tc>
          <w:tcPr>
            <w:tcW w:w="811"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95</w:t>
            </w:r>
          </w:p>
        </w:tc>
      </w:tr>
      <w:tr w:rsidR="00006C85" w:rsidRPr="00006C85" w:rsidTr="00006C85">
        <w:trPr>
          <w:trHeight w:val="70"/>
        </w:trPr>
        <w:tc>
          <w:tcPr>
            <w:tcW w:w="2913" w:type="pct"/>
            <w:shd w:val="clear" w:color="auto" w:fill="auto"/>
            <w:hideMark/>
          </w:tcPr>
          <w:p w:rsidR="00006C85" w:rsidRPr="00006C85" w:rsidRDefault="00006C85" w:rsidP="00006C85">
            <w:pPr>
              <w:spacing w:after="0" w:line="240" w:lineRule="auto"/>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37"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1 905</w:t>
            </w:r>
          </w:p>
        </w:tc>
        <w:tc>
          <w:tcPr>
            <w:tcW w:w="811"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95</w:t>
            </w:r>
          </w:p>
        </w:tc>
      </w:tr>
      <w:tr w:rsidR="00006C85" w:rsidRPr="00006C85" w:rsidTr="00006C85">
        <w:trPr>
          <w:trHeight w:val="70"/>
        </w:trPr>
        <w:tc>
          <w:tcPr>
            <w:tcW w:w="2913" w:type="pct"/>
            <w:shd w:val="clear" w:color="auto" w:fill="auto"/>
            <w:hideMark/>
          </w:tcPr>
          <w:p w:rsidR="00006C85" w:rsidRPr="00006C85" w:rsidRDefault="00006C85" w:rsidP="00006C85">
            <w:pPr>
              <w:spacing w:after="0" w:line="240" w:lineRule="auto"/>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354</w:t>
            </w:r>
          </w:p>
        </w:tc>
        <w:tc>
          <w:tcPr>
            <w:tcW w:w="811"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0</w:t>
            </w:r>
          </w:p>
        </w:tc>
      </w:tr>
      <w:tr w:rsidR="00006C85" w:rsidRPr="00006C85" w:rsidTr="00006C85">
        <w:trPr>
          <w:trHeight w:val="70"/>
        </w:trPr>
        <w:tc>
          <w:tcPr>
            <w:tcW w:w="2913" w:type="pct"/>
            <w:shd w:val="clear" w:color="auto" w:fill="auto"/>
            <w:hideMark/>
          </w:tcPr>
          <w:p w:rsidR="00006C85" w:rsidRPr="00006C85" w:rsidRDefault="00006C85" w:rsidP="00006C85">
            <w:pPr>
              <w:spacing w:after="0" w:line="240" w:lineRule="auto"/>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402</w:t>
            </w:r>
          </w:p>
        </w:tc>
        <w:tc>
          <w:tcPr>
            <w:tcW w:w="811"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0</w:t>
            </w:r>
          </w:p>
        </w:tc>
      </w:tr>
      <w:tr w:rsidR="00006C85" w:rsidRPr="00006C85" w:rsidTr="00006C85">
        <w:trPr>
          <w:trHeight w:val="70"/>
        </w:trPr>
        <w:tc>
          <w:tcPr>
            <w:tcW w:w="2913" w:type="pct"/>
            <w:shd w:val="clear" w:color="auto" w:fill="auto"/>
            <w:hideMark/>
          </w:tcPr>
          <w:p w:rsidR="00006C85" w:rsidRPr="00006C85" w:rsidRDefault="00006C85" w:rsidP="00006C85">
            <w:pPr>
              <w:spacing w:after="0" w:line="240" w:lineRule="auto"/>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lastRenderedPageBreak/>
              <w:t>Уплата налогов, сборов и иных платежей</w:t>
            </w:r>
          </w:p>
        </w:tc>
        <w:tc>
          <w:tcPr>
            <w:tcW w:w="637"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10</w:t>
            </w:r>
          </w:p>
        </w:tc>
        <w:tc>
          <w:tcPr>
            <w:tcW w:w="811"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0</w:t>
            </w:r>
          </w:p>
        </w:tc>
      </w:tr>
      <w:tr w:rsidR="00006C85" w:rsidRPr="00006C85" w:rsidTr="00006C85">
        <w:trPr>
          <w:trHeight w:val="70"/>
        </w:trPr>
        <w:tc>
          <w:tcPr>
            <w:tcW w:w="2913" w:type="pct"/>
            <w:shd w:val="clear" w:color="auto" w:fill="auto"/>
            <w:hideMark/>
          </w:tcPr>
          <w:p w:rsidR="00006C85" w:rsidRPr="00006C85" w:rsidRDefault="00006C85" w:rsidP="00006C85">
            <w:pPr>
              <w:spacing w:after="0" w:line="240" w:lineRule="auto"/>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37"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39 0 00 00000</w:t>
            </w:r>
          </w:p>
        </w:tc>
        <w:tc>
          <w:tcPr>
            <w:tcW w:w="256"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1 151</w:t>
            </w:r>
          </w:p>
        </w:tc>
        <w:tc>
          <w:tcPr>
            <w:tcW w:w="811"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0</w:t>
            </w:r>
          </w:p>
        </w:tc>
      </w:tr>
      <w:tr w:rsidR="00006C85" w:rsidRPr="00006C85" w:rsidTr="00006C85">
        <w:trPr>
          <w:trHeight w:val="70"/>
        </w:trPr>
        <w:tc>
          <w:tcPr>
            <w:tcW w:w="2913" w:type="pct"/>
            <w:shd w:val="clear" w:color="auto" w:fill="auto"/>
            <w:hideMark/>
          </w:tcPr>
          <w:p w:rsidR="00006C85" w:rsidRPr="00006C85" w:rsidRDefault="00006C85" w:rsidP="00006C85">
            <w:pPr>
              <w:spacing w:after="0" w:line="240" w:lineRule="auto"/>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1 149</w:t>
            </w:r>
          </w:p>
        </w:tc>
        <w:tc>
          <w:tcPr>
            <w:tcW w:w="811"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0</w:t>
            </w:r>
          </w:p>
        </w:tc>
      </w:tr>
      <w:tr w:rsidR="00006C85" w:rsidRPr="00006C85" w:rsidTr="00006C85">
        <w:trPr>
          <w:trHeight w:val="70"/>
        </w:trPr>
        <w:tc>
          <w:tcPr>
            <w:tcW w:w="2913" w:type="pct"/>
            <w:shd w:val="clear" w:color="auto" w:fill="auto"/>
            <w:hideMark/>
          </w:tcPr>
          <w:p w:rsidR="00006C85" w:rsidRPr="00006C85" w:rsidRDefault="00006C85" w:rsidP="00006C85">
            <w:pPr>
              <w:spacing w:after="0" w:line="240" w:lineRule="auto"/>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Уплата налогов, сборов и иных платежей</w:t>
            </w:r>
          </w:p>
        </w:tc>
        <w:tc>
          <w:tcPr>
            <w:tcW w:w="637"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2</w:t>
            </w:r>
          </w:p>
        </w:tc>
        <w:tc>
          <w:tcPr>
            <w:tcW w:w="811"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0</w:t>
            </w:r>
          </w:p>
        </w:tc>
      </w:tr>
      <w:tr w:rsidR="00006C85" w:rsidRPr="00006C85" w:rsidTr="00006C85">
        <w:trPr>
          <w:trHeight w:val="70"/>
        </w:trPr>
        <w:tc>
          <w:tcPr>
            <w:tcW w:w="2913" w:type="pct"/>
            <w:shd w:val="clear" w:color="auto" w:fill="auto"/>
            <w:hideMark/>
          </w:tcPr>
          <w:p w:rsidR="00006C85" w:rsidRPr="00006C85" w:rsidRDefault="00006C85" w:rsidP="00006C85">
            <w:pPr>
              <w:spacing w:after="0" w:line="240" w:lineRule="auto"/>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37"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40 0 00 00000</w:t>
            </w:r>
          </w:p>
        </w:tc>
        <w:tc>
          <w:tcPr>
            <w:tcW w:w="256"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133</w:t>
            </w:r>
          </w:p>
        </w:tc>
        <w:tc>
          <w:tcPr>
            <w:tcW w:w="811"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0</w:t>
            </w:r>
          </w:p>
        </w:tc>
      </w:tr>
      <w:tr w:rsidR="00006C85" w:rsidRPr="00006C85" w:rsidTr="00006C85">
        <w:trPr>
          <w:trHeight w:val="70"/>
        </w:trPr>
        <w:tc>
          <w:tcPr>
            <w:tcW w:w="2913" w:type="pct"/>
            <w:shd w:val="clear" w:color="auto" w:fill="auto"/>
            <w:hideMark/>
          </w:tcPr>
          <w:p w:rsidR="00006C85" w:rsidRPr="00006C85" w:rsidRDefault="00006C85" w:rsidP="00006C85">
            <w:pPr>
              <w:spacing w:after="0" w:line="240" w:lineRule="auto"/>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10</w:t>
            </w:r>
          </w:p>
        </w:tc>
        <w:tc>
          <w:tcPr>
            <w:tcW w:w="811"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0</w:t>
            </w:r>
          </w:p>
        </w:tc>
      </w:tr>
      <w:tr w:rsidR="00006C85" w:rsidRPr="00006C85" w:rsidTr="00006C85">
        <w:trPr>
          <w:trHeight w:val="70"/>
        </w:trPr>
        <w:tc>
          <w:tcPr>
            <w:tcW w:w="2913" w:type="pct"/>
            <w:shd w:val="clear" w:color="auto" w:fill="auto"/>
            <w:hideMark/>
          </w:tcPr>
          <w:p w:rsidR="00006C85" w:rsidRPr="00006C85" w:rsidRDefault="00006C85" w:rsidP="00006C85">
            <w:pPr>
              <w:spacing w:after="0" w:line="240" w:lineRule="auto"/>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123</w:t>
            </w:r>
          </w:p>
        </w:tc>
        <w:tc>
          <w:tcPr>
            <w:tcW w:w="811"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0</w:t>
            </w:r>
          </w:p>
        </w:tc>
      </w:tr>
      <w:tr w:rsidR="00006C85" w:rsidRPr="00006C85" w:rsidTr="00006C85">
        <w:trPr>
          <w:trHeight w:val="70"/>
        </w:trPr>
        <w:tc>
          <w:tcPr>
            <w:tcW w:w="2913" w:type="pct"/>
            <w:shd w:val="clear" w:color="auto" w:fill="auto"/>
            <w:hideMark/>
          </w:tcPr>
          <w:p w:rsidR="00006C85" w:rsidRPr="00006C85" w:rsidRDefault="00006C85" w:rsidP="00006C85">
            <w:pPr>
              <w:spacing w:after="0" w:line="240" w:lineRule="auto"/>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37"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41 0 00 00000</w:t>
            </w:r>
          </w:p>
        </w:tc>
        <w:tc>
          <w:tcPr>
            <w:tcW w:w="256"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336</w:t>
            </w:r>
          </w:p>
        </w:tc>
        <w:tc>
          <w:tcPr>
            <w:tcW w:w="811"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0</w:t>
            </w:r>
          </w:p>
        </w:tc>
      </w:tr>
      <w:tr w:rsidR="00006C85" w:rsidRPr="00006C85" w:rsidTr="00006C85">
        <w:trPr>
          <w:trHeight w:val="70"/>
        </w:trPr>
        <w:tc>
          <w:tcPr>
            <w:tcW w:w="2913" w:type="pct"/>
            <w:shd w:val="clear" w:color="auto" w:fill="auto"/>
            <w:hideMark/>
          </w:tcPr>
          <w:p w:rsidR="00006C85" w:rsidRPr="00006C85" w:rsidRDefault="00006C85" w:rsidP="00006C85">
            <w:pPr>
              <w:spacing w:after="0" w:line="240" w:lineRule="auto"/>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328</w:t>
            </w:r>
          </w:p>
        </w:tc>
        <w:tc>
          <w:tcPr>
            <w:tcW w:w="811"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0</w:t>
            </w:r>
          </w:p>
        </w:tc>
      </w:tr>
      <w:tr w:rsidR="00006C85" w:rsidRPr="00006C85" w:rsidTr="00006C85">
        <w:trPr>
          <w:trHeight w:val="70"/>
        </w:trPr>
        <w:tc>
          <w:tcPr>
            <w:tcW w:w="2913" w:type="pct"/>
            <w:shd w:val="clear" w:color="auto" w:fill="auto"/>
            <w:hideMark/>
          </w:tcPr>
          <w:p w:rsidR="00006C85" w:rsidRPr="00006C85" w:rsidRDefault="00006C85" w:rsidP="00006C85">
            <w:pPr>
              <w:spacing w:after="0" w:line="240" w:lineRule="auto"/>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Уплата налогов, сборов и иных платежей</w:t>
            </w:r>
          </w:p>
        </w:tc>
        <w:tc>
          <w:tcPr>
            <w:tcW w:w="637"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8</w:t>
            </w:r>
          </w:p>
        </w:tc>
        <w:tc>
          <w:tcPr>
            <w:tcW w:w="811"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0</w:t>
            </w:r>
          </w:p>
        </w:tc>
      </w:tr>
      <w:tr w:rsidR="00006C85" w:rsidRPr="00006C85" w:rsidTr="00006C85">
        <w:trPr>
          <w:trHeight w:val="70"/>
        </w:trPr>
        <w:tc>
          <w:tcPr>
            <w:tcW w:w="2913" w:type="pct"/>
            <w:shd w:val="clear" w:color="auto" w:fill="auto"/>
            <w:hideMark/>
          </w:tcPr>
          <w:p w:rsidR="00006C85" w:rsidRPr="00006C85" w:rsidRDefault="00006C85" w:rsidP="00006C85">
            <w:pPr>
              <w:spacing w:after="0" w:line="240" w:lineRule="auto"/>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37"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43 0 00 00000</w:t>
            </w:r>
          </w:p>
        </w:tc>
        <w:tc>
          <w:tcPr>
            <w:tcW w:w="256"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922</w:t>
            </w:r>
          </w:p>
        </w:tc>
        <w:tc>
          <w:tcPr>
            <w:tcW w:w="811"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0</w:t>
            </w:r>
          </w:p>
        </w:tc>
      </w:tr>
      <w:tr w:rsidR="00006C85" w:rsidRPr="00006C85" w:rsidTr="00006C85">
        <w:trPr>
          <w:trHeight w:val="70"/>
        </w:trPr>
        <w:tc>
          <w:tcPr>
            <w:tcW w:w="2913" w:type="pct"/>
            <w:shd w:val="clear" w:color="auto" w:fill="auto"/>
            <w:hideMark/>
          </w:tcPr>
          <w:p w:rsidR="00006C85" w:rsidRPr="00006C85" w:rsidRDefault="00006C85" w:rsidP="00006C85">
            <w:pPr>
              <w:spacing w:after="0" w:line="240" w:lineRule="auto"/>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320</w:t>
            </w:r>
          </w:p>
        </w:tc>
        <w:tc>
          <w:tcPr>
            <w:tcW w:w="811"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0</w:t>
            </w:r>
          </w:p>
        </w:tc>
      </w:tr>
      <w:tr w:rsidR="00006C85" w:rsidRPr="00006C85" w:rsidTr="00006C85">
        <w:trPr>
          <w:trHeight w:val="70"/>
        </w:trPr>
        <w:tc>
          <w:tcPr>
            <w:tcW w:w="2913" w:type="pct"/>
            <w:shd w:val="clear" w:color="auto" w:fill="auto"/>
            <w:hideMark/>
          </w:tcPr>
          <w:p w:rsidR="00006C85" w:rsidRPr="00006C85" w:rsidRDefault="00006C85" w:rsidP="00006C85">
            <w:pPr>
              <w:spacing w:after="0" w:line="240" w:lineRule="auto"/>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602</w:t>
            </w:r>
          </w:p>
        </w:tc>
        <w:tc>
          <w:tcPr>
            <w:tcW w:w="811"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0</w:t>
            </w:r>
          </w:p>
        </w:tc>
      </w:tr>
      <w:tr w:rsidR="00006C85" w:rsidRPr="00006C85" w:rsidTr="00006C85">
        <w:trPr>
          <w:trHeight w:val="70"/>
        </w:trPr>
        <w:tc>
          <w:tcPr>
            <w:tcW w:w="2913" w:type="pct"/>
            <w:shd w:val="clear" w:color="auto" w:fill="auto"/>
            <w:hideMark/>
          </w:tcPr>
          <w:p w:rsidR="00006C85" w:rsidRPr="00006C85" w:rsidRDefault="00006C85" w:rsidP="00006C85">
            <w:pPr>
              <w:spacing w:after="0" w:line="240" w:lineRule="auto"/>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37"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44 0 00 00000</w:t>
            </w:r>
          </w:p>
        </w:tc>
        <w:tc>
          <w:tcPr>
            <w:tcW w:w="256"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248</w:t>
            </w:r>
          </w:p>
        </w:tc>
        <w:tc>
          <w:tcPr>
            <w:tcW w:w="811"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0</w:t>
            </w:r>
          </w:p>
        </w:tc>
      </w:tr>
      <w:tr w:rsidR="00006C85" w:rsidRPr="00006C85" w:rsidTr="00006C85">
        <w:trPr>
          <w:trHeight w:val="70"/>
        </w:trPr>
        <w:tc>
          <w:tcPr>
            <w:tcW w:w="2913" w:type="pct"/>
            <w:shd w:val="clear" w:color="auto" w:fill="auto"/>
            <w:hideMark/>
          </w:tcPr>
          <w:p w:rsidR="00006C85" w:rsidRPr="00006C85" w:rsidRDefault="00006C85" w:rsidP="00006C85">
            <w:pPr>
              <w:spacing w:after="0" w:line="240" w:lineRule="auto"/>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25</w:t>
            </w:r>
          </w:p>
        </w:tc>
        <w:tc>
          <w:tcPr>
            <w:tcW w:w="811"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0</w:t>
            </w:r>
          </w:p>
        </w:tc>
      </w:tr>
      <w:tr w:rsidR="00006C85" w:rsidRPr="00006C85" w:rsidTr="00006C85">
        <w:trPr>
          <w:trHeight w:val="70"/>
        </w:trPr>
        <w:tc>
          <w:tcPr>
            <w:tcW w:w="2913" w:type="pct"/>
            <w:shd w:val="clear" w:color="auto" w:fill="auto"/>
            <w:hideMark/>
          </w:tcPr>
          <w:p w:rsidR="00006C85" w:rsidRPr="00006C85" w:rsidRDefault="00006C85" w:rsidP="00006C85">
            <w:pPr>
              <w:spacing w:after="0" w:line="240" w:lineRule="auto"/>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223</w:t>
            </w:r>
          </w:p>
        </w:tc>
        <w:tc>
          <w:tcPr>
            <w:tcW w:w="811"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0</w:t>
            </w:r>
          </w:p>
        </w:tc>
      </w:tr>
      <w:tr w:rsidR="00006C85" w:rsidRPr="00006C85" w:rsidTr="00006C85">
        <w:trPr>
          <w:trHeight w:val="70"/>
        </w:trPr>
        <w:tc>
          <w:tcPr>
            <w:tcW w:w="2913" w:type="pct"/>
            <w:shd w:val="clear" w:color="auto" w:fill="auto"/>
            <w:hideMark/>
          </w:tcPr>
          <w:p w:rsidR="00006C85" w:rsidRPr="00006C85" w:rsidRDefault="00006C85" w:rsidP="00006C85">
            <w:pPr>
              <w:spacing w:after="0" w:line="240" w:lineRule="auto"/>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37"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45 0 00 00000</w:t>
            </w:r>
          </w:p>
        </w:tc>
        <w:tc>
          <w:tcPr>
            <w:tcW w:w="256"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0</w:t>
            </w:r>
          </w:p>
        </w:tc>
      </w:tr>
      <w:tr w:rsidR="00006C85" w:rsidRPr="00006C85" w:rsidTr="00006C85">
        <w:trPr>
          <w:trHeight w:val="70"/>
        </w:trPr>
        <w:tc>
          <w:tcPr>
            <w:tcW w:w="2913" w:type="pct"/>
            <w:shd w:val="clear" w:color="auto" w:fill="auto"/>
            <w:hideMark/>
          </w:tcPr>
          <w:p w:rsidR="00006C85" w:rsidRPr="00006C85" w:rsidRDefault="00006C85" w:rsidP="00006C85">
            <w:pPr>
              <w:spacing w:after="0" w:line="240" w:lineRule="auto"/>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1</w:t>
            </w:r>
          </w:p>
        </w:tc>
        <w:tc>
          <w:tcPr>
            <w:tcW w:w="811"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0</w:t>
            </w:r>
          </w:p>
        </w:tc>
      </w:tr>
      <w:tr w:rsidR="00006C85" w:rsidRPr="00006C85" w:rsidTr="00006C85">
        <w:trPr>
          <w:trHeight w:val="70"/>
        </w:trPr>
        <w:tc>
          <w:tcPr>
            <w:tcW w:w="2913" w:type="pct"/>
            <w:shd w:val="clear" w:color="auto" w:fill="auto"/>
            <w:hideMark/>
          </w:tcPr>
          <w:p w:rsidR="00006C85" w:rsidRPr="00006C85" w:rsidRDefault="00006C85" w:rsidP="00006C85">
            <w:pPr>
              <w:spacing w:after="0" w:line="240" w:lineRule="auto"/>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37"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46 0 00 00000</w:t>
            </w:r>
          </w:p>
        </w:tc>
        <w:tc>
          <w:tcPr>
            <w:tcW w:w="256"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384</w:t>
            </w:r>
          </w:p>
        </w:tc>
        <w:tc>
          <w:tcPr>
            <w:tcW w:w="811"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0</w:t>
            </w:r>
          </w:p>
        </w:tc>
      </w:tr>
      <w:tr w:rsidR="00006C85" w:rsidRPr="00006C85" w:rsidTr="00006C85">
        <w:trPr>
          <w:trHeight w:val="70"/>
        </w:trPr>
        <w:tc>
          <w:tcPr>
            <w:tcW w:w="2913" w:type="pct"/>
            <w:shd w:val="clear" w:color="auto" w:fill="auto"/>
            <w:hideMark/>
          </w:tcPr>
          <w:p w:rsidR="00006C85" w:rsidRPr="00006C85" w:rsidRDefault="00006C85" w:rsidP="00006C85">
            <w:pPr>
              <w:spacing w:after="0" w:line="240" w:lineRule="auto"/>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384</w:t>
            </w:r>
          </w:p>
        </w:tc>
        <w:tc>
          <w:tcPr>
            <w:tcW w:w="811"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0</w:t>
            </w:r>
          </w:p>
        </w:tc>
      </w:tr>
      <w:tr w:rsidR="00006C85" w:rsidRPr="00006C85" w:rsidTr="00006C85">
        <w:trPr>
          <w:trHeight w:val="158"/>
        </w:trPr>
        <w:tc>
          <w:tcPr>
            <w:tcW w:w="2913" w:type="pct"/>
            <w:shd w:val="clear" w:color="auto" w:fill="auto"/>
            <w:hideMark/>
          </w:tcPr>
          <w:p w:rsidR="00006C85" w:rsidRPr="00006C85" w:rsidRDefault="00006C85" w:rsidP="00006C85">
            <w:pPr>
              <w:spacing w:after="0" w:line="240" w:lineRule="auto"/>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37"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48 0 00 00000</w:t>
            </w:r>
          </w:p>
        </w:tc>
        <w:tc>
          <w:tcPr>
            <w:tcW w:w="256"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269</w:t>
            </w:r>
          </w:p>
        </w:tc>
        <w:tc>
          <w:tcPr>
            <w:tcW w:w="811"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0</w:t>
            </w:r>
          </w:p>
        </w:tc>
      </w:tr>
      <w:tr w:rsidR="00006C85" w:rsidRPr="00006C85" w:rsidTr="00006C85">
        <w:trPr>
          <w:trHeight w:val="70"/>
        </w:trPr>
        <w:tc>
          <w:tcPr>
            <w:tcW w:w="2913" w:type="pct"/>
            <w:shd w:val="clear" w:color="auto" w:fill="auto"/>
            <w:hideMark/>
          </w:tcPr>
          <w:p w:rsidR="00006C85" w:rsidRPr="00006C85" w:rsidRDefault="00006C85" w:rsidP="00006C85">
            <w:pPr>
              <w:spacing w:after="0" w:line="240" w:lineRule="auto"/>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269</w:t>
            </w:r>
          </w:p>
        </w:tc>
        <w:tc>
          <w:tcPr>
            <w:tcW w:w="811"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0</w:t>
            </w:r>
          </w:p>
        </w:tc>
      </w:tr>
      <w:tr w:rsidR="00006C85" w:rsidRPr="00006C85" w:rsidTr="00006C85">
        <w:trPr>
          <w:trHeight w:val="70"/>
        </w:trPr>
        <w:tc>
          <w:tcPr>
            <w:tcW w:w="2913" w:type="pct"/>
            <w:shd w:val="clear" w:color="auto" w:fill="auto"/>
            <w:hideMark/>
          </w:tcPr>
          <w:p w:rsidR="00006C85" w:rsidRPr="00006C85" w:rsidRDefault="00006C85" w:rsidP="00006C85">
            <w:pPr>
              <w:spacing w:after="0" w:line="240" w:lineRule="auto"/>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006C85">
              <w:rPr>
                <w:rFonts w:ascii="Times New Roman" w:eastAsia="Times New Roman" w:hAnsi="Times New Roman" w:cs="Times New Roman"/>
                <w:b/>
                <w:bCs/>
                <w:color w:val="000000"/>
                <w:sz w:val="12"/>
                <w:szCs w:val="12"/>
                <w:lang w:eastAsia="ru-RU"/>
              </w:rPr>
              <w:t>м.р</w:t>
            </w:r>
            <w:proofErr w:type="spellEnd"/>
            <w:r w:rsidRPr="00006C85">
              <w:rPr>
                <w:rFonts w:ascii="Times New Roman" w:eastAsia="Times New Roman" w:hAnsi="Times New Roman" w:cs="Times New Roman"/>
                <w:b/>
                <w:bCs/>
                <w:color w:val="000000"/>
                <w:sz w:val="12"/>
                <w:szCs w:val="12"/>
                <w:lang w:eastAsia="ru-RU"/>
              </w:rPr>
              <w:t>. Сергиевский Самарской области"</w:t>
            </w:r>
          </w:p>
        </w:tc>
        <w:tc>
          <w:tcPr>
            <w:tcW w:w="637"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49 0 00 00000</w:t>
            </w:r>
          </w:p>
        </w:tc>
        <w:tc>
          <w:tcPr>
            <w:tcW w:w="256"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33</w:t>
            </w:r>
          </w:p>
        </w:tc>
        <w:tc>
          <w:tcPr>
            <w:tcW w:w="811"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0</w:t>
            </w:r>
          </w:p>
        </w:tc>
      </w:tr>
      <w:tr w:rsidR="00006C85" w:rsidRPr="00006C85" w:rsidTr="00006C85">
        <w:trPr>
          <w:trHeight w:val="70"/>
        </w:trPr>
        <w:tc>
          <w:tcPr>
            <w:tcW w:w="2913" w:type="pct"/>
            <w:shd w:val="clear" w:color="auto" w:fill="auto"/>
            <w:hideMark/>
          </w:tcPr>
          <w:p w:rsidR="00006C85" w:rsidRPr="00006C85" w:rsidRDefault="00006C85" w:rsidP="00006C85">
            <w:pPr>
              <w:spacing w:after="0" w:line="240" w:lineRule="auto"/>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33</w:t>
            </w:r>
          </w:p>
        </w:tc>
        <w:tc>
          <w:tcPr>
            <w:tcW w:w="811"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0</w:t>
            </w:r>
          </w:p>
        </w:tc>
      </w:tr>
      <w:tr w:rsidR="00006C85" w:rsidRPr="00006C85" w:rsidTr="00006C85">
        <w:trPr>
          <w:trHeight w:val="70"/>
        </w:trPr>
        <w:tc>
          <w:tcPr>
            <w:tcW w:w="2913" w:type="pct"/>
            <w:shd w:val="clear" w:color="auto" w:fill="auto"/>
            <w:hideMark/>
          </w:tcPr>
          <w:p w:rsidR="00006C85" w:rsidRPr="00006C85" w:rsidRDefault="00006C85" w:rsidP="00006C85">
            <w:pPr>
              <w:spacing w:after="0" w:line="240" w:lineRule="auto"/>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37"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99 0 00 00000</w:t>
            </w:r>
          </w:p>
        </w:tc>
        <w:tc>
          <w:tcPr>
            <w:tcW w:w="256"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10</w:t>
            </w:r>
          </w:p>
        </w:tc>
        <w:tc>
          <w:tcPr>
            <w:tcW w:w="811"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0</w:t>
            </w:r>
          </w:p>
        </w:tc>
      </w:tr>
      <w:tr w:rsidR="00006C85" w:rsidRPr="00006C85" w:rsidTr="00006C85">
        <w:trPr>
          <w:trHeight w:val="70"/>
        </w:trPr>
        <w:tc>
          <w:tcPr>
            <w:tcW w:w="2913" w:type="pct"/>
            <w:shd w:val="clear" w:color="auto" w:fill="auto"/>
            <w:hideMark/>
          </w:tcPr>
          <w:p w:rsidR="00006C85" w:rsidRPr="00006C85" w:rsidRDefault="00006C85" w:rsidP="00006C85">
            <w:pPr>
              <w:spacing w:after="0" w:line="240" w:lineRule="auto"/>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Резервные средства</w:t>
            </w:r>
          </w:p>
        </w:tc>
        <w:tc>
          <w:tcPr>
            <w:tcW w:w="637"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870</w:t>
            </w:r>
          </w:p>
        </w:tc>
        <w:tc>
          <w:tcPr>
            <w:tcW w:w="383"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10</w:t>
            </w:r>
          </w:p>
        </w:tc>
        <w:tc>
          <w:tcPr>
            <w:tcW w:w="811"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color w:val="000000"/>
                <w:sz w:val="12"/>
                <w:szCs w:val="12"/>
                <w:lang w:eastAsia="ru-RU"/>
              </w:rPr>
            </w:pPr>
            <w:r w:rsidRPr="00006C85">
              <w:rPr>
                <w:rFonts w:ascii="Times New Roman" w:eastAsia="Times New Roman" w:hAnsi="Times New Roman" w:cs="Times New Roman"/>
                <w:color w:val="000000"/>
                <w:sz w:val="12"/>
                <w:szCs w:val="12"/>
                <w:lang w:eastAsia="ru-RU"/>
              </w:rPr>
              <w:t>0</w:t>
            </w:r>
          </w:p>
        </w:tc>
      </w:tr>
      <w:tr w:rsidR="00006C85" w:rsidRPr="00006C85" w:rsidTr="00006C85">
        <w:trPr>
          <w:trHeight w:val="70"/>
        </w:trPr>
        <w:tc>
          <w:tcPr>
            <w:tcW w:w="2913" w:type="pct"/>
            <w:shd w:val="clear" w:color="auto" w:fill="auto"/>
            <w:hideMark/>
          </w:tcPr>
          <w:p w:rsidR="00006C85" w:rsidRPr="00006C85" w:rsidRDefault="00006C85" w:rsidP="00006C85">
            <w:pPr>
              <w:spacing w:after="0" w:line="240" w:lineRule="auto"/>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ИТОГО</w:t>
            </w:r>
          </w:p>
        </w:tc>
        <w:tc>
          <w:tcPr>
            <w:tcW w:w="637"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006C85" w:rsidRPr="00006C85" w:rsidRDefault="00006C85" w:rsidP="00006C8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6 157</w:t>
            </w:r>
          </w:p>
        </w:tc>
        <w:tc>
          <w:tcPr>
            <w:tcW w:w="811" w:type="pct"/>
            <w:shd w:val="clear" w:color="auto" w:fill="auto"/>
            <w:hideMark/>
          </w:tcPr>
          <w:p w:rsidR="00006C85" w:rsidRPr="00006C85" w:rsidRDefault="00006C85" w:rsidP="00006C85">
            <w:pPr>
              <w:spacing w:after="0" w:line="240" w:lineRule="auto"/>
              <w:jc w:val="right"/>
              <w:rPr>
                <w:rFonts w:ascii="Times New Roman" w:eastAsia="Times New Roman" w:hAnsi="Times New Roman" w:cs="Times New Roman"/>
                <w:b/>
                <w:bCs/>
                <w:color w:val="000000"/>
                <w:sz w:val="12"/>
                <w:szCs w:val="12"/>
                <w:lang w:eastAsia="ru-RU"/>
              </w:rPr>
            </w:pPr>
            <w:r w:rsidRPr="00006C85">
              <w:rPr>
                <w:rFonts w:ascii="Times New Roman" w:eastAsia="Times New Roman" w:hAnsi="Times New Roman" w:cs="Times New Roman"/>
                <w:b/>
                <w:bCs/>
                <w:color w:val="000000"/>
                <w:sz w:val="12"/>
                <w:szCs w:val="12"/>
                <w:lang w:eastAsia="ru-RU"/>
              </w:rPr>
              <w:t>95</w:t>
            </w:r>
          </w:p>
        </w:tc>
      </w:tr>
    </w:tbl>
    <w:p w:rsidR="00006C85" w:rsidRDefault="00006C85" w:rsidP="00006C85">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006C85" w:rsidRPr="00006C85" w:rsidRDefault="00006C85" w:rsidP="00006C8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06C85">
        <w:rPr>
          <w:rFonts w:ascii="Times New Roman" w:hAnsi="Times New Roman" w:cs="Times New Roman"/>
          <w:sz w:val="12"/>
          <w:szCs w:val="12"/>
        </w:rPr>
        <w:t>Приложение № 7</w:t>
      </w:r>
    </w:p>
    <w:p w:rsidR="00006C85" w:rsidRPr="00006C85" w:rsidRDefault="00006C85" w:rsidP="00006C8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06C85">
        <w:rPr>
          <w:rFonts w:ascii="Times New Roman" w:hAnsi="Times New Roman" w:cs="Times New Roman"/>
          <w:sz w:val="12"/>
          <w:szCs w:val="12"/>
        </w:rPr>
        <w:t>к Решению Собрания Представителей</w:t>
      </w:r>
    </w:p>
    <w:p w:rsidR="00006C85" w:rsidRPr="00006C85" w:rsidRDefault="00006C85" w:rsidP="00006C8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06C85">
        <w:rPr>
          <w:rFonts w:ascii="Times New Roman" w:hAnsi="Times New Roman" w:cs="Times New Roman"/>
          <w:sz w:val="12"/>
          <w:szCs w:val="12"/>
        </w:rPr>
        <w:t xml:space="preserve">сельского поселения Черновка </w:t>
      </w:r>
    </w:p>
    <w:p w:rsidR="00006C85" w:rsidRPr="00006C85" w:rsidRDefault="00006C85" w:rsidP="00006C8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06C85">
        <w:rPr>
          <w:rFonts w:ascii="Times New Roman" w:hAnsi="Times New Roman" w:cs="Times New Roman"/>
          <w:sz w:val="12"/>
          <w:szCs w:val="12"/>
        </w:rPr>
        <w:t>муниципального района Сергиевский</w:t>
      </w:r>
    </w:p>
    <w:p w:rsidR="00006C85" w:rsidRDefault="00006C85" w:rsidP="00006C8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06C85">
        <w:rPr>
          <w:rFonts w:ascii="Times New Roman" w:hAnsi="Times New Roman" w:cs="Times New Roman"/>
          <w:sz w:val="12"/>
          <w:szCs w:val="12"/>
        </w:rPr>
        <w:t xml:space="preserve">                                                                                                                                                          №20   от "27" май 2021 года                                                                                                 </w:t>
      </w:r>
    </w:p>
    <w:p w:rsidR="00006C85" w:rsidRDefault="00006C85" w:rsidP="00006C8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06C85">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006C85" w:rsidRPr="00006C85" w:rsidTr="00006C85">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jc w:val="center"/>
              <w:rPr>
                <w:rFonts w:ascii="Times New Roman" w:eastAsia="Times New Roman" w:hAnsi="Times New Roman" w:cs="Times New Roman"/>
                <w:b/>
                <w:bCs/>
                <w:sz w:val="12"/>
                <w:szCs w:val="12"/>
                <w:lang w:eastAsia="ru-RU"/>
              </w:rPr>
            </w:pPr>
            <w:r w:rsidRPr="00006C85">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jc w:val="center"/>
              <w:rPr>
                <w:rFonts w:ascii="Times New Roman" w:eastAsia="Times New Roman" w:hAnsi="Times New Roman" w:cs="Times New Roman"/>
                <w:b/>
                <w:bCs/>
                <w:sz w:val="12"/>
                <w:szCs w:val="12"/>
                <w:lang w:eastAsia="ru-RU"/>
              </w:rPr>
            </w:pPr>
            <w:r w:rsidRPr="00006C85">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jc w:val="center"/>
              <w:rPr>
                <w:rFonts w:ascii="Times New Roman" w:eastAsia="Times New Roman" w:hAnsi="Times New Roman" w:cs="Times New Roman"/>
                <w:b/>
                <w:bCs/>
                <w:sz w:val="12"/>
                <w:szCs w:val="12"/>
                <w:lang w:eastAsia="ru-RU"/>
              </w:rPr>
            </w:pPr>
            <w:r w:rsidRPr="00006C85">
              <w:rPr>
                <w:rFonts w:ascii="Times New Roman" w:eastAsia="Times New Roman" w:hAnsi="Times New Roman" w:cs="Times New Roman"/>
                <w:b/>
                <w:bCs/>
                <w:sz w:val="12"/>
                <w:szCs w:val="12"/>
                <w:lang w:eastAsia="ru-RU"/>
              </w:rPr>
              <w:t>Наименование</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jc w:val="center"/>
              <w:rPr>
                <w:rFonts w:ascii="Times New Roman" w:eastAsia="Times New Roman" w:hAnsi="Times New Roman" w:cs="Times New Roman"/>
                <w:b/>
                <w:bCs/>
                <w:sz w:val="12"/>
                <w:szCs w:val="12"/>
                <w:lang w:eastAsia="ru-RU"/>
              </w:rPr>
            </w:pPr>
            <w:r w:rsidRPr="00006C85">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006C85">
              <w:rPr>
                <w:rFonts w:ascii="Times New Roman" w:eastAsia="Times New Roman" w:hAnsi="Times New Roman" w:cs="Times New Roman"/>
                <w:b/>
                <w:bCs/>
                <w:sz w:val="12"/>
                <w:szCs w:val="12"/>
                <w:lang w:eastAsia="ru-RU"/>
              </w:rPr>
              <w:t>рублей</w:t>
            </w:r>
          </w:p>
        </w:tc>
      </w:tr>
      <w:tr w:rsidR="00006C85" w:rsidRPr="00006C85" w:rsidTr="00006C8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jc w:val="center"/>
              <w:rPr>
                <w:rFonts w:ascii="Times New Roman" w:eastAsia="Times New Roman" w:hAnsi="Times New Roman" w:cs="Times New Roman"/>
                <w:b/>
                <w:bCs/>
                <w:sz w:val="12"/>
                <w:szCs w:val="12"/>
                <w:lang w:eastAsia="ru-RU"/>
              </w:rPr>
            </w:pPr>
            <w:r w:rsidRPr="00006C85">
              <w:rPr>
                <w:rFonts w:ascii="Times New Roman" w:eastAsia="Times New Roman" w:hAnsi="Times New Roman" w:cs="Times New Roman"/>
                <w:b/>
                <w:bCs/>
                <w:sz w:val="12"/>
                <w:szCs w:val="12"/>
                <w:lang w:eastAsia="ru-RU"/>
              </w:rPr>
              <w:t>542</w:t>
            </w:r>
          </w:p>
        </w:tc>
        <w:tc>
          <w:tcPr>
            <w:tcW w:w="916" w:type="pct"/>
            <w:tcBorders>
              <w:top w:val="nil"/>
              <w:left w:val="nil"/>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jc w:val="center"/>
              <w:rPr>
                <w:rFonts w:ascii="Times New Roman" w:eastAsia="Times New Roman" w:hAnsi="Times New Roman" w:cs="Times New Roman"/>
                <w:b/>
                <w:bCs/>
                <w:sz w:val="12"/>
                <w:szCs w:val="12"/>
                <w:lang w:eastAsia="ru-RU"/>
              </w:rPr>
            </w:pPr>
            <w:r w:rsidRPr="00006C85">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rPr>
                <w:rFonts w:ascii="Times New Roman" w:eastAsia="Times New Roman" w:hAnsi="Times New Roman" w:cs="Times New Roman"/>
                <w:b/>
                <w:bCs/>
                <w:sz w:val="12"/>
                <w:szCs w:val="12"/>
                <w:lang w:eastAsia="ru-RU"/>
              </w:rPr>
            </w:pPr>
            <w:r w:rsidRPr="00006C85">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jc w:val="right"/>
              <w:rPr>
                <w:rFonts w:ascii="Times New Roman" w:eastAsia="Times New Roman" w:hAnsi="Times New Roman" w:cs="Times New Roman"/>
                <w:b/>
                <w:bCs/>
                <w:sz w:val="12"/>
                <w:szCs w:val="12"/>
                <w:lang w:eastAsia="ru-RU"/>
              </w:rPr>
            </w:pPr>
            <w:r w:rsidRPr="00006C85">
              <w:rPr>
                <w:rFonts w:ascii="Times New Roman" w:eastAsia="Times New Roman" w:hAnsi="Times New Roman" w:cs="Times New Roman"/>
                <w:b/>
                <w:bCs/>
                <w:sz w:val="12"/>
                <w:szCs w:val="12"/>
                <w:lang w:eastAsia="ru-RU"/>
              </w:rPr>
              <w:t>219</w:t>
            </w:r>
          </w:p>
        </w:tc>
      </w:tr>
      <w:tr w:rsidR="00006C85" w:rsidRPr="00006C85" w:rsidTr="00006C8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jc w:val="center"/>
              <w:rPr>
                <w:rFonts w:ascii="Times New Roman" w:eastAsia="Times New Roman" w:hAnsi="Times New Roman" w:cs="Times New Roman"/>
                <w:b/>
                <w:bCs/>
                <w:sz w:val="12"/>
                <w:szCs w:val="12"/>
                <w:lang w:eastAsia="ru-RU"/>
              </w:rPr>
            </w:pPr>
            <w:r w:rsidRPr="00006C85">
              <w:rPr>
                <w:rFonts w:ascii="Times New Roman" w:eastAsia="Times New Roman" w:hAnsi="Times New Roman" w:cs="Times New Roman"/>
                <w:b/>
                <w:bCs/>
                <w:sz w:val="12"/>
                <w:szCs w:val="12"/>
                <w:lang w:eastAsia="ru-RU"/>
              </w:rPr>
              <w:t>542</w:t>
            </w:r>
          </w:p>
        </w:tc>
        <w:tc>
          <w:tcPr>
            <w:tcW w:w="916" w:type="pct"/>
            <w:tcBorders>
              <w:top w:val="nil"/>
              <w:left w:val="nil"/>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jc w:val="center"/>
              <w:rPr>
                <w:rFonts w:ascii="Times New Roman" w:eastAsia="Times New Roman" w:hAnsi="Times New Roman" w:cs="Times New Roman"/>
                <w:b/>
                <w:bCs/>
                <w:sz w:val="12"/>
                <w:szCs w:val="12"/>
                <w:lang w:eastAsia="ru-RU"/>
              </w:rPr>
            </w:pPr>
            <w:r w:rsidRPr="00006C85">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rPr>
                <w:rFonts w:ascii="Times New Roman" w:eastAsia="Times New Roman" w:hAnsi="Times New Roman" w:cs="Times New Roman"/>
                <w:b/>
                <w:bCs/>
                <w:sz w:val="12"/>
                <w:szCs w:val="12"/>
                <w:lang w:eastAsia="ru-RU"/>
              </w:rPr>
            </w:pPr>
            <w:r w:rsidRPr="00006C85">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jc w:val="right"/>
              <w:rPr>
                <w:rFonts w:ascii="Times New Roman" w:eastAsia="Times New Roman" w:hAnsi="Times New Roman" w:cs="Times New Roman"/>
                <w:b/>
                <w:bCs/>
                <w:sz w:val="12"/>
                <w:szCs w:val="12"/>
                <w:lang w:eastAsia="ru-RU"/>
              </w:rPr>
            </w:pPr>
            <w:r w:rsidRPr="00006C85">
              <w:rPr>
                <w:rFonts w:ascii="Times New Roman" w:eastAsia="Times New Roman" w:hAnsi="Times New Roman" w:cs="Times New Roman"/>
                <w:b/>
                <w:bCs/>
                <w:sz w:val="12"/>
                <w:szCs w:val="12"/>
                <w:lang w:eastAsia="ru-RU"/>
              </w:rPr>
              <w:t>0</w:t>
            </w:r>
          </w:p>
        </w:tc>
      </w:tr>
      <w:tr w:rsidR="00006C85" w:rsidRPr="00006C85" w:rsidTr="00006C8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jc w:val="center"/>
              <w:rPr>
                <w:rFonts w:ascii="Times New Roman" w:eastAsia="Times New Roman" w:hAnsi="Times New Roman" w:cs="Times New Roman"/>
                <w:sz w:val="12"/>
                <w:szCs w:val="12"/>
                <w:lang w:eastAsia="ru-RU"/>
              </w:rPr>
            </w:pPr>
            <w:r w:rsidRPr="00006C85">
              <w:rPr>
                <w:rFonts w:ascii="Times New Roman" w:eastAsia="Times New Roman" w:hAnsi="Times New Roman" w:cs="Times New Roman"/>
                <w:sz w:val="12"/>
                <w:szCs w:val="12"/>
                <w:lang w:eastAsia="ru-RU"/>
              </w:rPr>
              <w:t>542</w:t>
            </w:r>
          </w:p>
        </w:tc>
        <w:tc>
          <w:tcPr>
            <w:tcW w:w="916" w:type="pct"/>
            <w:tcBorders>
              <w:top w:val="nil"/>
              <w:left w:val="nil"/>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jc w:val="center"/>
              <w:rPr>
                <w:rFonts w:ascii="Times New Roman" w:eastAsia="Times New Roman" w:hAnsi="Times New Roman" w:cs="Times New Roman"/>
                <w:sz w:val="12"/>
                <w:szCs w:val="12"/>
                <w:lang w:eastAsia="ru-RU"/>
              </w:rPr>
            </w:pPr>
            <w:r w:rsidRPr="00006C85">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rPr>
                <w:rFonts w:ascii="Times New Roman" w:eastAsia="Times New Roman" w:hAnsi="Times New Roman" w:cs="Times New Roman"/>
                <w:sz w:val="12"/>
                <w:szCs w:val="12"/>
                <w:lang w:eastAsia="ru-RU"/>
              </w:rPr>
            </w:pPr>
            <w:r w:rsidRPr="00006C85">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jc w:val="right"/>
              <w:rPr>
                <w:rFonts w:ascii="Times New Roman" w:eastAsia="Times New Roman" w:hAnsi="Times New Roman" w:cs="Times New Roman"/>
                <w:sz w:val="12"/>
                <w:szCs w:val="12"/>
                <w:lang w:eastAsia="ru-RU"/>
              </w:rPr>
            </w:pPr>
            <w:r w:rsidRPr="00006C85">
              <w:rPr>
                <w:rFonts w:ascii="Times New Roman" w:eastAsia="Times New Roman" w:hAnsi="Times New Roman" w:cs="Times New Roman"/>
                <w:sz w:val="12"/>
                <w:szCs w:val="12"/>
                <w:lang w:eastAsia="ru-RU"/>
              </w:rPr>
              <w:t>0</w:t>
            </w:r>
          </w:p>
        </w:tc>
      </w:tr>
      <w:tr w:rsidR="00006C85" w:rsidRPr="00006C85" w:rsidTr="00006C8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jc w:val="center"/>
              <w:rPr>
                <w:rFonts w:ascii="Times New Roman" w:eastAsia="Times New Roman" w:hAnsi="Times New Roman" w:cs="Times New Roman"/>
                <w:sz w:val="12"/>
                <w:szCs w:val="12"/>
                <w:lang w:eastAsia="ru-RU"/>
              </w:rPr>
            </w:pPr>
            <w:r w:rsidRPr="00006C85">
              <w:rPr>
                <w:rFonts w:ascii="Times New Roman" w:eastAsia="Times New Roman" w:hAnsi="Times New Roman" w:cs="Times New Roman"/>
                <w:sz w:val="12"/>
                <w:szCs w:val="12"/>
                <w:lang w:eastAsia="ru-RU"/>
              </w:rPr>
              <w:t>542</w:t>
            </w:r>
          </w:p>
        </w:tc>
        <w:tc>
          <w:tcPr>
            <w:tcW w:w="916" w:type="pct"/>
            <w:tcBorders>
              <w:top w:val="nil"/>
              <w:left w:val="nil"/>
              <w:bottom w:val="single" w:sz="4" w:space="0" w:color="auto"/>
              <w:right w:val="single" w:sz="4" w:space="0" w:color="auto"/>
            </w:tcBorders>
            <w:shd w:val="clear" w:color="auto" w:fill="auto"/>
            <w:noWrap/>
            <w:vAlign w:val="center"/>
            <w:hideMark/>
          </w:tcPr>
          <w:p w:rsidR="00006C85" w:rsidRPr="00006C85" w:rsidRDefault="00006C85" w:rsidP="00006C85">
            <w:pPr>
              <w:spacing w:after="0" w:line="240" w:lineRule="auto"/>
              <w:jc w:val="center"/>
              <w:rPr>
                <w:rFonts w:ascii="Times New Roman" w:eastAsia="Times New Roman" w:hAnsi="Times New Roman" w:cs="Times New Roman"/>
                <w:sz w:val="12"/>
                <w:szCs w:val="12"/>
                <w:lang w:eastAsia="ru-RU"/>
              </w:rPr>
            </w:pPr>
            <w:r w:rsidRPr="00006C85">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rPr>
                <w:rFonts w:ascii="Times New Roman" w:eastAsia="Times New Roman" w:hAnsi="Times New Roman" w:cs="Times New Roman"/>
                <w:sz w:val="12"/>
                <w:szCs w:val="12"/>
                <w:lang w:eastAsia="ru-RU"/>
              </w:rPr>
            </w:pPr>
            <w:r w:rsidRPr="00006C85">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jc w:val="right"/>
              <w:rPr>
                <w:rFonts w:ascii="Times New Roman" w:eastAsia="Times New Roman" w:hAnsi="Times New Roman" w:cs="Times New Roman"/>
                <w:sz w:val="12"/>
                <w:szCs w:val="12"/>
                <w:lang w:eastAsia="ru-RU"/>
              </w:rPr>
            </w:pPr>
            <w:r w:rsidRPr="00006C85">
              <w:rPr>
                <w:rFonts w:ascii="Times New Roman" w:eastAsia="Times New Roman" w:hAnsi="Times New Roman" w:cs="Times New Roman"/>
                <w:sz w:val="12"/>
                <w:szCs w:val="12"/>
                <w:lang w:eastAsia="ru-RU"/>
              </w:rPr>
              <w:t>0</w:t>
            </w:r>
          </w:p>
        </w:tc>
      </w:tr>
      <w:tr w:rsidR="00006C85" w:rsidRPr="00006C85" w:rsidTr="00006C8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jc w:val="center"/>
              <w:rPr>
                <w:rFonts w:ascii="Times New Roman" w:eastAsia="Times New Roman" w:hAnsi="Times New Roman" w:cs="Times New Roman"/>
                <w:b/>
                <w:bCs/>
                <w:sz w:val="12"/>
                <w:szCs w:val="12"/>
                <w:lang w:eastAsia="ru-RU"/>
              </w:rPr>
            </w:pPr>
            <w:r w:rsidRPr="00006C85">
              <w:rPr>
                <w:rFonts w:ascii="Times New Roman" w:eastAsia="Times New Roman" w:hAnsi="Times New Roman" w:cs="Times New Roman"/>
                <w:b/>
                <w:bCs/>
                <w:sz w:val="12"/>
                <w:szCs w:val="12"/>
                <w:lang w:eastAsia="ru-RU"/>
              </w:rPr>
              <w:t>542</w:t>
            </w:r>
          </w:p>
        </w:tc>
        <w:tc>
          <w:tcPr>
            <w:tcW w:w="916" w:type="pct"/>
            <w:tcBorders>
              <w:top w:val="nil"/>
              <w:left w:val="nil"/>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jc w:val="center"/>
              <w:rPr>
                <w:rFonts w:ascii="Times New Roman" w:eastAsia="Times New Roman" w:hAnsi="Times New Roman" w:cs="Times New Roman"/>
                <w:b/>
                <w:bCs/>
                <w:sz w:val="12"/>
                <w:szCs w:val="12"/>
                <w:lang w:eastAsia="ru-RU"/>
              </w:rPr>
            </w:pPr>
            <w:r w:rsidRPr="00006C85">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rPr>
                <w:rFonts w:ascii="Times New Roman" w:eastAsia="Times New Roman" w:hAnsi="Times New Roman" w:cs="Times New Roman"/>
                <w:b/>
                <w:bCs/>
                <w:sz w:val="12"/>
                <w:szCs w:val="12"/>
                <w:lang w:eastAsia="ru-RU"/>
              </w:rPr>
            </w:pPr>
            <w:r w:rsidRPr="00006C85">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jc w:val="right"/>
              <w:rPr>
                <w:rFonts w:ascii="Times New Roman" w:eastAsia="Times New Roman" w:hAnsi="Times New Roman" w:cs="Times New Roman"/>
                <w:b/>
                <w:bCs/>
                <w:sz w:val="12"/>
                <w:szCs w:val="12"/>
                <w:lang w:eastAsia="ru-RU"/>
              </w:rPr>
            </w:pPr>
            <w:r w:rsidRPr="00006C85">
              <w:rPr>
                <w:rFonts w:ascii="Times New Roman" w:eastAsia="Times New Roman" w:hAnsi="Times New Roman" w:cs="Times New Roman"/>
                <w:b/>
                <w:bCs/>
                <w:sz w:val="12"/>
                <w:szCs w:val="12"/>
                <w:lang w:eastAsia="ru-RU"/>
              </w:rPr>
              <w:t>219</w:t>
            </w:r>
          </w:p>
        </w:tc>
      </w:tr>
      <w:tr w:rsidR="00006C85" w:rsidRPr="00006C85" w:rsidTr="00006C8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jc w:val="center"/>
              <w:rPr>
                <w:rFonts w:ascii="Times New Roman" w:eastAsia="Times New Roman" w:hAnsi="Times New Roman" w:cs="Times New Roman"/>
                <w:b/>
                <w:bCs/>
                <w:sz w:val="12"/>
                <w:szCs w:val="12"/>
                <w:lang w:eastAsia="ru-RU"/>
              </w:rPr>
            </w:pPr>
            <w:r w:rsidRPr="00006C85">
              <w:rPr>
                <w:rFonts w:ascii="Times New Roman" w:eastAsia="Times New Roman" w:hAnsi="Times New Roman" w:cs="Times New Roman"/>
                <w:b/>
                <w:bCs/>
                <w:sz w:val="12"/>
                <w:szCs w:val="12"/>
                <w:lang w:eastAsia="ru-RU"/>
              </w:rPr>
              <w:t>542</w:t>
            </w:r>
          </w:p>
        </w:tc>
        <w:tc>
          <w:tcPr>
            <w:tcW w:w="916" w:type="pct"/>
            <w:tcBorders>
              <w:top w:val="nil"/>
              <w:left w:val="nil"/>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jc w:val="center"/>
              <w:rPr>
                <w:rFonts w:ascii="Times New Roman" w:eastAsia="Times New Roman" w:hAnsi="Times New Roman" w:cs="Times New Roman"/>
                <w:b/>
                <w:bCs/>
                <w:sz w:val="12"/>
                <w:szCs w:val="12"/>
                <w:lang w:eastAsia="ru-RU"/>
              </w:rPr>
            </w:pPr>
            <w:r w:rsidRPr="00006C85">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rPr>
                <w:rFonts w:ascii="Times New Roman" w:eastAsia="Times New Roman" w:hAnsi="Times New Roman" w:cs="Times New Roman"/>
                <w:b/>
                <w:bCs/>
                <w:sz w:val="12"/>
                <w:szCs w:val="12"/>
                <w:lang w:eastAsia="ru-RU"/>
              </w:rPr>
            </w:pPr>
            <w:r w:rsidRPr="00006C85">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jc w:val="right"/>
              <w:rPr>
                <w:rFonts w:ascii="Times New Roman" w:eastAsia="Times New Roman" w:hAnsi="Times New Roman" w:cs="Times New Roman"/>
                <w:sz w:val="12"/>
                <w:szCs w:val="12"/>
                <w:lang w:eastAsia="ru-RU"/>
              </w:rPr>
            </w:pPr>
            <w:r w:rsidRPr="00006C85">
              <w:rPr>
                <w:rFonts w:ascii="Times New Roman" w:eastAsia="Times New Roman" w:hAnsi="Times New Roman" w:cs="Times New Roman"/>
                <w:sz w:val="12"/>
                <w:szCs w:val="12"/>
                <w:lang w:eastAsia="ru-RU"/>
              </w:rPr>
              <w:t>-5938</w:t>
            </w:r>
          </w:p>
        </w:tc>
      </w:tr>
      <w:tr w:rsidR="00006C85" w:rsidRPr="00006C85" w:rsidTr="00006C8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jc w:val="center"/>
              <w:rPr>
                <w:rFonts w:ascii="Times New Roman" w:eastAsia="Times New Roman" w:hAnsi="Times New Roman" w:cs="Times New Roman"/>
                <w:sz w:val="12"/>
                <w:szCs w:val="12"/>
                <w:lang w:eastAsia="ru-RU"/>
              </w:rPr>
            </w:pPr>
            <w:r w:rsidRPr="00006C85">
              <w:rPr>
                <w:rFonts w:ascii="Times New Roman" w:eastAsia="Times New Roman" w:hAnsi="Times New Roman" w:cs="Times New Roman"/>
                <w:sz w:val="12"/>
                <w:szCs w:val="12"/>
                <w:lang w:eastAsia="ru-RU"/>
              </w:rPr>
              <w:t>542</w:t>
            </w:r>
          </w:p>
        </w:tc>
        <w:tc>
          <w:tcPr>
            <w:tcW w:w="916" w:type="pct"/>
            <w:tcBorders>
              <w:top w:val="nil"/>
              <w:left w:val="nil"/>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jc w:val="center"/>
              <w:rPr>
                <w:rFonts w:ascii="Times New Roman" w:eastAsia="Times New Roman" w:hAnsi="Times New Roman" w:cs="Times New Roman"/>
                <w:sz w:val="12"/>
                <w:szCs w:val="12"/>
                <w:lang w:eastAsia="ru-RU"/>
              </w:rPr>
            </w:pPr>
            <w:r w:rsidRPr="00006C85">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rPr>
                <w:rFonts w:ascii="Times New Roman" w:eastAsia="Times New Roman" w:hAnsi="Times New Roman" w:cs="Times New Roman"/>
                <w:sz w:val="12"/>
                <w:szCs w:val="12"/>
                <w:lang w:eastAsia="ru-RU"/>
              </w:rPr>
            </w:pPr>
            <w:r w:rsidRPr="00006C85">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jc w:val="right"/>
              <w:rPr>
                <w:rFonts w:ascii="Times New Roman" w:eastAsia="Times New Roman" w:hAnsi="Times New Roman" w:cs="Times New Roman"/>
                <w:sz w:val="12"/>
                <w:szCs w:val="12"/>
                <w:lang w:eastAsia="ru-RU"/>
              </w:rPr>
            </w:pPr>
            <w:r w:rsidRPr="00006C85">
              <w:rPr>
                <w:rFonts w:ascii="Times New Roman" w:eastAsia="Times New Roman" w:hAnsi="Times New Roman" w:cs="Times New Roman"/>
                <w:sz w:val="12"/>
                <w:szCs w:val="12"/>
                <w:lang w:eastAsia="ru-RU"/>
              </w:rPr>
              <w:t>-5938</w:t>
            </w:r>
          </w:p>
        </w:tc>
      </w:tr>
      <w:tr w:rsidR="00006C85" w:rsidRPr="00006C85" w:rsidTr="00006C8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jc w:val="center"/>
              <w:rPr>
                <w:rFonts w:ascii="Times New Roman" w:eastAsia="Times New Roman" w:hAnsi="Times New Roman" w:cs="Times New Roman"/>
                <w:sz w:val="12"/>
                <w:szCs w:val="12"/>
                <w:lang w:eastAsia="ru-RU"/>
              </w:rPr>
            </w:pPr>
            <w:r w:rsidRPr="00006C85">
              <w:rPr>
                <w:rFonts w:ascii="Times New Roman" w:eastAsia="Times New Roman" w:hAnsi="Times New Roman" w:cs="Times New Roman"/>
                <w:sz w:val="12"/>
                <w:szCs w:val="12"/>
                <w:lang w:eastAsia="ru-RU"/>
              </w:rPr>
              <w:lastRenderedPageBreak/>
              <w:t>542</w:t>
            </w:r>
          </w:p>
        </w:tc>
        <w:tc>
          <w:tcPr>
            <w:tcW w:w="916" w:type="pct"/>
            <w:tcBorders>
              <w:top w:val="nil"/>
              <w:left w:val="nil"/>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jc w:val="center"/>
              <w:rPr>
                <w:rFonts w:ascii="Times New Roman" w:eastAsia="Times New Roman" w:hAnsi="Times New Roman" w:cs="Times New Roman"/>
                <w:sz w:val="12"/>
                <w:szCs w:val="12"/>
                <w:lang w:eastAsia="ru-RU"/>
              </w:rPr>
            </w:pPr>
            <w:r w:rsidRPr="00006C85">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rPr>
                <w:rFonts w:ascii="Times New Roman" w:eastAsia="Times New Roman" w:hAnsi="Times New Roman" w:cs="Times New Roman"/>
                <w:sz w:val="12"/>
                <w:szCs w:val="12"/>
                <w:lang w:eastAsia="ru-RU"/>
              </w:rPr>
            </w:pPr>
            <w:r w:rsidRPr="00006C85">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jc w:val="right"/>
              <w:rPr>
                <w:rFonts w:ascii="Times New Roman" w:eastAsia="Times New Roman" w:hAnsi="Times New Roman" w:cs="Times New Roman"/>
                <w:sz w:val="12"/>
                <w:szCs w:val="12"/>
                <w:lang w:eastAsia="ru-RU"/>
              </w:rPr>
            </w:pPr>
            <w:r w:rsidRPr="00006C85">
              <w:rPr>
                <w:rFonts w:ascii="Times New Roman" w:eastAsia="Times New Roman" w:hAnsi="Times New Roman" w:cs="Times New Roman"/>
                <w:sz w:val="12"/>
                <w:szCs w:val="12"/>
                <w:lang w:eastAsia="ru-RU"/>
              </w:rPr>
              <w:t>-5938</w:t>
            </w:r>
          </w:p>
        </w:tc>
      </w:tr>
      <w:tr w:rsidR="00006C85" w:rsidRPr="00006C85" w:rsidTr="00006C8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jc w:val="center"/>
              <w:rPr>
                <w:rFonts w:ascii="Times New Roman" w:eastAsia="Times New Roman" w:hAnsi="Times New Roman" w:cs="Times New Roman"/>
                <w:sz w:val="12"/>
                <w:szCs w:val="12"/>
                <w:lang w:eastAsia="ru-RU"/>
              </w:rPr>
            </w:pPr>
            <w:r w:rsidRPr="00006C85">
              <w:rPr>
                <w:rFonts w:ascii="Times New Roman" w:eastAsia="Times New Roman" w:hAnsi="Times New Roman" w:cs="Times New Roman"/>
                <w:sz w:val="12"/>
                <w:szCs w:val="12"/>
                <w:lang w:eastAsia="ru-RU"/>
              </w:rPr>
              <w:t>542</w:t>
            </w:r>
          </w:p>
        </w:tc>
        <w:tc>
          <w:tcPr>
            <w:tcW w:w="916" w:type="pct"/>
            <w:tcBorders>
              <w:top w:val="nil"/>
              <w:left w:val="nil"/>
              <w:bottom w:val="single" w:sz="4" w:space="0" w:color="auto"/>
              <w:right w:val="single" w:sz="4" w:space="0" w:color="auto"/>
            </w:tcBorders>
            <w:shd w:val="clear" w:color="auto" w:fill="auto"/>
            <w:noWrap/>
            <w:vAlign w:val="center"/>
            <w:hideMark/>
          </w:tcPr>
          <w:p w:rsidR="00006C85" w:rsidRPr="00006C85" w:rsidRDefault="00006C85" w:rsidP="00006C85">
            <w:pPr>
              <w:spacing w:after="0" w:line="240" w:lineRule="auto"/>
              <w:jc w:val="center"/>
              <w:rPr>
                <w:rFonts w:ascii="Times New Roman" w:eastAsia="Times New Roman" w:hAnsi="Times New Roman" w:cs="Times New Roman"/>
                <w:sz w:val="12"/>
                <w:szCs w:val="12"/>
                <w:lang w:eastAsia="ru-RU"/>
              </w:rPr>
            </w:pPr>
            <w:r w:rsidRPr="00006C85">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rPr>
                <w:rFonts w:ascii="Times New Roman" w:eastAsia="Times New Roman" w:hAnsi="Times New Roman" w:cs="Times New Roman"/>
                <w:sz w:val="12"/>
                <w:szCs w:val="12"/>
                <w:lang w:eastAsia="ru-RU"/>
              </w:rPr>
            </w:pPr>
            <w:r w:rsidRPr="00006C85">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jc w:val="right"/>
              <w:rPr>
                <w:rFonts w:ascii="Times New Roman" w:eastAsia="Times New Roman" w:hAnsi="Times New Roman" w:cs="Times New Roman"/>
                <w:sz w:val="12"/>
                <w:szCs w:val="12"/>
                <w:lang w:eastAsia="ru-RU"/>
              </w:rPr>
            </w:pPr>
            <w:r w:rsidRPr="00006C85">
              <w:rPr>
                <w:rFonts w:ascii="Times New Roman" w:eastAsia="Times New Roman" w:hAnsi="Times New Roman" w:cs="Times New Roman"/>
                <w:sz w:val="12"/>
                <w:szCs w:val="12"/>
                <w:lang w:eastAsia="ru-RU"/>
              </w:rPr>
              <w:t>-5938</w:t>
            </w:r>
          </w:p>
        </w:tc>
      </w:tr>
      <w:tr w:rsidR="00006C85" w:rsidRPr="00006C85" w:rsidTr="00006C8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jc w:val="center"/>
              <w:rPr>
                <w:rFonts w:ascii="Times New Roman" w:eastAsia="Times New Roman" w:hAnsi="Times New Roman" w:cs="Times New Roman"/>
                <w:b/>
                <w:bCs/>
                <w:sz w:val="12"/>
                <w:szCs w:val="12"/>
                <w:lang w:eastAsia="ru-RU"/>
              </w:rPr>
            </w:pPr>
            <w:r w:rsidRPr="00006C85">
              <w:rPr>
                <w:rFonts w:ascii="Times New Roman" w:eastAsia="Times New Roman" w:hAnsi="Times New Roman" w:cs="Times New Roman"/>
                <w:b/>
                <w:bCs/>
                <w:sz w:val="12"/>
                <w:szCs w:val="12"/>
                <w:lang w:eastAsia="ru-RU"/>
              </w:rPr>
              <w:t>542</w:t>
            </w:r>
          </w:p>
        </w:tc>
        <w:tc>
          <w:tcPr>
            <w:tcW w:w="916" w:type="pct"/>
            <w:tcBorders>
              <w:top w:val="nil"/>
              <w:left w:val="nil"/>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jc w:val="center"/>
              <w:rPr>
                <w:rFonts w:ascii="Times New Roman" w:eastAsia="Times New Roman" w:hAnsi="Times New Roman" w:cs="Times New Roman"/>
                <w:b/>
                <w:bCs/>
                <w:sz w:val="12"/>
                <w:szCs w:val="12"/>
                <w:lang w:eastAsia="ru-RU"/>
              </w:rPr>
            </w:pPr>
            <w:r w:rsidRPr="00006C85">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rPr>
                <w:rFonts w:ascii="Times New Roman" w:eastAsia="Times New Roman" w:hAnsi="Times New Roman" w:cs="Times New Roman"/>
                <w:b/>
                <w:bCs/>
                <w:sz w:val="12"/>
                <w:szCs w:val="12"/>
                <w:lang w:eastAsia="ru-RU"/>
              </w:rPr>
            </w:pPr>
            <w:r w:rsidRPr="00006C85">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jc w:val="right"/>
              <w:rPr>
                <w:rFonts w:ascii="Times New Roman" w:eastAsia="Times New Roman" w:hAnsi="Times New Roman" w:cs="Times New Roman"/>
                <w:sz w:val="12"/>
                <w:szCs w:val="12"/>
                <w:lang w:eastAsia="ru-RU"/>
              </w:rPr>
            </w:pPr>
            <w:r w:rsidRPr="00006C85">
              <w:rPr>
                <w:rFonts w:ascii="Times New Roman" w:eastAsia="Times New Roman" w:hAnsi="Times New Roman" w:cs="Times New Roman"/>
                <w:sz w:val="12"/>
                <w:szCs w:val="12"/>
                <w:lang w:eastAsia="ru-RU"/>
              </w:rPr>
              <w:t>6157</w:t>
            </w:r>
          </w:p>
        </w:tc>
      </w:tr>
      <w:tr w:rsidR="00006C85" w:rsidRPr="00006C85" w:rsidTr="00006C8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jc w:val="center"/>
              <w:rPr>
                <w:rFonts w:ascii="Times New Roman" w:eastAsia="Times New Roman" w:hAnsi="Times New Roman" w:cs="Times New Roman"/>
                <w:sz w:val="12"/>
                <w:szCs w:val="12"/>
                <w:lang w:eastAsia="ru-RU"/>
              </w:rPr>
            </w:pPr>
            <w:r w:rsidRPr="00006C85">
              <w:rPr>
                <w:rFonts w:ascii="Times New Roman" w:eastAsia="Times New Roman" w:hAnsi="Times New Roman" w:cs="Times New Roman"/>
                <w:sz w:val="12"/>
                <w:szCs w:val="12"/>
                <w:lang w:eastAsia="ru-RU"/>
              </w:rPr>
              <w:t>542</w:t>
            </w:r>
          </w:p>
        </w:tc>
        <w:tc>
          <w:tcPr>
            <w:tcW w:w="916" w:type="pct"/>
            <w:tcBorders>
              <w:top w:val="nil"/>
              <w:left w:val="nil"/>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jc w:val="center"/>
              <w:rPr>
                <w:rFonts w:ascii="Times New Roman" w:eastAsia="Times New Roman" w:hAnsi="Times New Roman" w:cs="Times New Roman"/>
                <w:sz w:val="12"/>
                <w:szCs w:val="12"/>
                <w:lang w:eastAsia="ru-RU"/>
              </w:rPr>
            </w:pPr>
            <w:r w:rsidRPr="00006C85">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rPr>
                <w:rFonts w:ascii="Times New Roman" w:eastAsia="Times New Roman" w:hAnsi="Times New Roman" w:cs="Times New Roman"/>
                <w:sz w:val="12"/>
                <w:szCs w:val="12"/>
                <w:lang w:eastAsia="ru-RU"/>
              </w:rPr>
            </w:pPr>
            <w:r w:rsidRPr="00006C85">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jc w:val="right"/>
              <w:rPr>
                <w:rFonts w:ascii="Times New Roman" w:eastAsia="Times New Roman" w:hAnsi="Times New Roman" w:cs="Times New Roman"/>
                <w:sz w:val="12"/>
                <w:szCs w:val="12"/>
                <w:lang w:eastAsia="ru-RU"/>
              </w:rPr>
            </w:pPr>
            <w:r w:rsidRPr="00006C85">
              <w:rPr>
                <w:rFonts w:ascii="Times New Roman" w:eastAsia="Times New Roman" w:hAnsi="Times New Roman" w:cs="Times New Roman"/>
                <w:sz w:val="12"/>
                <w:szCs w:val="12"/>
                <w:lang w:eastAsia="ru-RU"/>
              </w:rPr>
              <w:t>6157</w:t>
            </w:r>
          </w:p>
        </w:tc>
      </w:tr>
      <w:tr w:rsidR="00006C85" w:rsidRPr="00006C85" w:rsidTr="00006C8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jc w:val="center"/>
              <w:rPr>
                <w:rFonts w:ascii="Times New Roman" w:eastAsia="Times New Roman" w:hAnsi="Times New Roman" w:cs="Times New Roman"/>
                <w:sz w:val="12"/>
                <w:szCs w:val="12"/>
                <w:lang w:eastAsia="ru-RU"/>
              </w:rPr>
            </w:pPr>
            <w:r w:rsidRPr="00006C85">
              <w:rPr>
                <w:rFonts w:ascii="Times New Roman" w:eastAsia="Times New Roman" w:hAnsi="Times New Roman" w:cs="Times New Roman"/>
                <w:sz w:val="12"/>
                <w:szCs w:val="12"/>
                <w:lang w:eastAsia="ru-RU"/>
              </w:rPr>
              <w:t>542</w:t>
            </w:r>
          </w:p>
        </w:tc>
        <w:tc>
          <w:tcPr>
            <w:tcW w:w="916" w:type="pct"/>
            <w:tcBorders>
              <w:top w:val="nil"/>
              <w:left w:val="nil"/>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jc w:val="center"/>
              <w:rPr>
                <w:rFonts w:ascii="Times New Roman" w:eastAsia="Times New Roman" w:hAnsi="Times New Roman" w:cs="Times New Roman"/>
                <w:sz w:val="12"/>
                <w:szCs w:val="12"/>
                <w:lang w:eastAsia="ru-RU"/>
              </w:rPr>
            </w:pPr>
            <w:r w:rsidRPr="00006C85">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rPr>
                <w:rFonts w:ascii="Times New Roman" w:eastAsia="Times New Roman" w:hAnsi="Times New Roman" w:cs="Times New Roman"/>
                <w:sz w:val="12"/>
                <w:szCs w:val="12"/>
                <w:lang w:eastAsia="ru-RU"/>
              </w:rPr>
            </w:pPr>
            <w:r w:rsidRPr="00006C85">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jc w:val="right"/>
              <w:rPr>
                <w:rFonts w:ascii="Times New Roman" w:eastAsia="Times New Roman" w:hAnsi="Times New Roman" w:cs="Times New Roman"/>
                <w:sz w:val="12"/>
                <w:szCs w:val="12"/>
                <w:lang w:eastAsia="ru-RU"/>
              </w:rPr>
            </w:pPr>
            <w:r w:rsidRPr="00006C85">
              <w:rPr>
                <w:rFonts w:ascii="Times New Roman" w:eastAsia="Times New Roman" w:hAnsi="Times New Roman" w:cs="Times New Roman"/>
                <w:sz w:val="12"/>
                <w:szCs w:val="12"/>
                <w:lang w:eastAsia="ru-RU"/>
              </w:rPr>
              <w:t>6157</w:t>
            </w:r>
          </w:p>
        </w:tc>
      </w:tr>
      <w:tr w:rsidR="00006C85" w:rsidRPr="00006C85" w:rsidTr="00006C8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jc w:val="center"/>
              <w:rPr>
                <w:rFonts w:ascii="Times New Roman" w:eastAsia="Times New Roman" w:hAnsi="Times New Roman" w:cs="Times New Roman"/>
                <w:sz w:val="12"/>
                <w:szCs w:val="12"/>
                <w:lang w:eastAsia="ru-RU"/>
              </w:rPr>
            </w:pPr>
            <w:r w:rsidRPr="00006C85">
              <w:rPr>
                <w:rFonts w:ascii="Times New Roman" w:eastAsia="Times New Roman" w:hAnsi="Times New Roman" w:cs="Times New Roman"/>
                <w:sz w:val="12"/>
                <w:szCs w:val="12"/>
                <w:lang w:eastAsia="ru-RU"/>
              </w:rPr>
              <w:t>542</w:t>
            </w:r>
          </w:p>
        </w:tc>
        <w:tc>
          <w:tcPr>
            <w:tcW w:w="916" w:type="pct"/>
            <w:tcBorders>
              <w:top w:val="nil"/>
              <w:left w:val="nil"/>
              <w:bottom w:val="single" w:sz="4" w:space="0" w:color="auto"/>
              <w:right w:val="single" w:sz="4" w:space="0" w:color="auto"/>
            </w:tcBorders>
            <w:shd w:val="clear" w:color="auto" w:fill="auto"/>
            <w:noWrap/>
            <w:vAlign w:val="center"/>
            <w:hideMark/>
          </w:tcPr>
          <w:p w:rsidR="00006C85" w:rsidRPr="00006C85" w:rsidRDefault="00006C85" w:rsidP="00006C85">
            <w:pPr>
              <w:spacing w:after="0" w:line="240" w:lineRule="auto"/>
              <w:jc w:val="center"/>
              <w:rPr>
                <w:rFonts w:ascii="Times New Roman" w:eastAsia="Times New Roman" w:hAnsi="Times New Roman" w:cs="Times New Roman"/>
                <w:sz w:val="12"/>
                <w:szCs w:val="12"/>
                <w:lang w:eastAsia="ru-RU"/>
              </w:rPr>
            </w:pPr>
            <w:r w:rsidRPr="00006C85">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rPr>
                <w:rFonts w:ascii="Times New Roman" w:eastAsia="Times New Roman" w:hAnsi="Times New Roman" w:cs="Times New Roman"/>
                <w:sz w:val="12"/>
                <w:szCs w:val="12"/>
                <w:lang w:eastAsia="ru-RU"/>
              </w:rPr>
            </w:pPr>
            <w:r w:rsidRPr="00006C85">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006C85" w:rsidRPr="00006C85" w:rsidRDefault="00006C85" w:rsidP="00006C85">
            <w:pPr>
              <w:spacing w:after="0" w:line="240" w:lineRule="auto"/>
              <w:jc w:val="right"/>
              <w:rPr>
                <w:rFonts w:ascii="Times New Roman" w:eastAsia="Times New Roman" w:hAnsi="Times New Roman" w:cs="Times New Roman"/>
                <w:sz w:val="12"/>
                <w:szCs w:val="12"/>
                <w:lang w:eastAsia="ru-RU"/>
              </w:rPr>
            </w:pPr>
            <w:r w:rsidRPr="00006C85">
              <w:rPr>
                <w:rFonts w:ascii="Times New Roman" w:eastAsia="Times New Roman" w:hAnsi="Times New Roman" w:cs="Times New Roman"/>
                <w:sz w:val="12"/>
                <w:szCs w:val="12"/>
                <w:lang w:eastAsia="ru-RU"/>
              </w:rPr>
              <w:t>6157</w:t>
            </w:r>
          </w:p>
        </w:tc>
      </w:tr>
    </w:tbl>
    <w:p w:rsidR="00006C85" w:rsidRDefault="00006C85" w:rsidP="00006C85">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9E0734" w:rsidRPr="009E0734" w:rsidRDefault="009E0734" w:rsidP="009E073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E0734">
        <w:rPr>
          <w:rFonts w:ascii="Times New Roman" w:hAnsi="Times New Roman" w:cs="Times New Roman"/>
          <w:sz w:val="12"/>
          <w:szCs w:val="12"/>
        </w:rPr>
        <w:t>ГЛАВА</w:t>
      </w:r>
    </w:p>
    <w:p w:rsidR="009E0734" w:rsidRPr="009E0734" w:rsidRDefault="009E0734" w:rsidP="009E073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E0734">
        <w:rPr>
          <w:rFonts w:ascii="Times New Roman" w:hAnsi="Times New Roman" w:cs="Times New Roman"/>
          <w:sz w:val="12"/>
          <w:szCs w:val="12"/>
        </w:rPr>
        <w:t>СЕЛЬСКОГО ПОСЕЛЕНИЯ ЧЕРНОВКА</w:t>
      </w:r>
    </w:p>
    <w:p w:rsidR="009E0734" w:rsidRPr="009E0734" w:rsidRDefault="009E0734" w:rsidP="009E073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E0734">
        <w:rPr>
          <w:rFonts w:ascii="Times New Roman" w:hAnsi="Times New Roman" w:cs="Times New Roman"/>
          <w:sz w:val="12"/>
          <w:szCs w:val="12"/>
        </w:rPr>
        <w:t>МУНИЦИПАЛЬНОГО РАЙОНА СЕРГИЕВСКИЙ</w:t>
      </w:r>
    </w:p>
    <w:p w:rsidR="009E0734" w:rsidRPr="009E0734" w:rsidRDefault="009E0734" w:rsidP="009E073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9E0734" w:rsidRPr="009E0734" w:rsidRDefault="009E0734" w:rsidP="009E073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 xml:space="preserve">от «28» мая 2021 года </w:t>
      </w:r>
      <w:r>
        <w:rPr>
          <w:rFonts w:ascii="Times New Roman" w:hAnsi="Times New Roman" w:cs="Times New Roman"/>
          <w:sz w:val="12"/>
          <w:szCs w:val="12"/>
        </w:rPr>
        <w:t xml:space="preserve">                                                                                                                                                                                                   </w:t>
      </w:r>
      <w:r w:rsidRPr="009E0734">
        <w:rPr>
          <w:rFonts w:ascii="Times New Roman" w:hAnsi="Times New Roman" w:cs="Times New Roman"/>
          <w:sz w:val="12"/>
          <w:szCs w:val="12"/>
        </w:rPr>
        <w:t>№5</w:t>
      </w:r>
    </w:p>
    <w:p w:rsidR="009E0734" w:rsidRPr="009E0734" w:rsidRDefault="009E0734" w:rsidP="009E073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E0734">
        <w:rPr>
          <w:rFonts w:ascii="Times New Roman" w:hAnsi="Times New Roman" w:cs="Times New Roman"/>
          <w:sz w:val="12"/>
          <w:szCs w:val="12"/>
        </w:rPr>
        <w:t>О проведении публичных слушаний п</w:t>
      </w:r>
      <w:r>
        <w:rPr>
          <w:rFonts w:ascii="Times New Roman" w:hAnsi="Times New Roman" w:cs="Times New Roman"/>
          <w:sz w:val="12"/>
          <w:szCs w:val="12"/>
        </w:rPr>
        <w:t xml:space="preserve">о проекту планировки территории </w:t>
      </w:r>
      <w:r w:rsidRPr="009E0734">
        <w:rPr>
          <w:rFonts w:ascii="Times New Roman" w:hAnsi="Times New Roman" w:cs="Times New Roman"/>
          <w:sz w:val="12"/>
          <w:szCs w:val="12"/>
        </w:rPr>
        <w:t>и проекту межевания территории объекта АО «</w:t>
      </w:r>
      <w:proofErr w:type="spellStart"/>
      <w:r w:rsidRPr="009E0734">
        <w:rPr>
          <w:rFonts w:ascii="Times New Roman" w:hAnsi="Times New Roman" w:cs="Times New Roman"/>
          <w:sz w:val="12"/>
          <w:szCs w:val="12"/>
        </w:rPr>
        <w:t>Самаранефтегаз</w:t>
      </w:r>
      <w:proofErr w:type="spellEnd"/>
      <w:r w:rsidRPr="009E0734">
        <w:rPr>
          <w:rFonts w:ascii="Times New Roman" w:hAnsi="Times New Roman" w:cs="Times New Roman"/>
          <w:sz w:val="12"/>
          <w:szCs w:val="12"/>
        </w:rPr>
        <w:t>»: 7076П «Электроснабжение скважины № 71 Южно-Орловского месторождения» в границах  сельского поселения Черновка муниципального района Сергиевский Самарской области</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9E0734">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w:t>
      </w:r>
      <w:r>
        <w:rPr>
          <w:rFonts w:ascii="Times New Roman" w:hAnsi="Times New Roman" w:cs="Times New Roman"/>
          <w:sz w:val="12"/>
          <w:szCs w:val="12"/>
        </w:rPr>
        <w:t>акона от 06 октября 2003 года №</w:t>
      </w:r>
      <w:r w:rsidRPr="009E0734">
        <w:rPr>
          <w:rFonts w:ascii="Times New Roman" w:hAnsi="Times New Roman" w:cs="Times New Roman"/>
          <w:sz w:val="12"/>
          <w:szCs w:val="12"/>
        </w:rPr>
        <w:t>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Самарской области</w:t>
      </w:r>
      <w:proofErr w:type="gramEnd"/>
      <w:r w:rsidRPr="009E0734">
        <w:rPr>
          <w:rFonts w:ascii="Times New Roman" w:hAnsi="Times New Roman" w:cs="Times New Roman"/>
          <w:sz w:val="12"/>
          <w:szCs w:val="12"/>
        </w:rPr>
        <w:t>,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w:t>
      </w:r>
      <w:r>
        <w:rPr>
          <w:rFonts w:ascii="Times New Roman" w:hAnsi="Times New Roman" w:cs="Times New Roman"/>
          <w:sz w:val="12"/>
          <w:szCs w:val="12"/>
        </w:rPr>
        <w:t xml:space="preserve">бласти от 01.04.2020 года  № 7 </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ПОСТАНОВЛЯЮ:</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1. Провести на территории сельского поселения Черновка муниципального района Сергиевский Самарской области публичные слушания по проекту планировки территории и проект</w:t>
      </w:r>
      <w:r>
        <w:rPr>
          <w:rFonts w:ascii="Times New Roman" w:hAnsi="Times New Roman" w:cs="Times New Roman"/>
          <w:sz w:val="12"/>
          <w:szCs w:val="12"/>
        </w:rPr>
        <w:t xml:space="preserve">у межевания территории объекта </w:t>
      </w:r>
      <w:r w:rsidRPr="009E0734">
        <w:rPr>
          <w:rFonts w:ascii="Times New Roman" w:hAnsi="Times New Roman" w:cs="Times New Roman"/>
          <w:sz w:val="12"/>
          <w:szCs w:val="12"/>
        </w:rPr>
        <w:t>АО «</w:t>
      </w:r>
      <w:proofErr w:type="spellStart"/>
      <w:r w:rsidRPr="009E0734">
        <w:rPr>
          <w:rFonts w:ascii="Times New Roman" w:hAnsi="Times New Roman" w:cs="Times New Roman"/>
          <w:sz w:val="12"/>
          <w:szCs w:val="12"/>
        </w:rPr>
        <w:t>Самаранефтегаз</w:t>
      </w:r>
      <w:proofErr w:type="spellEnd"/>
      <w:r w:rsidRPr="009E0734">
        <w:rPr>
          <w:rFonts w:ascii="Times New Roman" w:hAnsi="Times New Roman" w:cs="Times New Roman"/>
          <w:sz w:val="12"/>
          <w:szCs w:val="12"/>
        </w:rPr>
        <w:t>»: 707</w:t>
      </w:r>
      <w:r>
        <w:rPr>
          <w:rFonts w:ascii="Times New Roman" w:hAnsi="Times New Roman" w:cs="Times New Roman"/>
          <w:sz w:val="12"/>
          <w:szCs w:val="12"/>
        </w:rPr>
        <w:t>6П «Электроснабжение скважины №</w:t>
      </w:r>
      <w:r w:rsidRPr="009E0734">
        <w:rPr>
          <w:rFonts w:ascii="Times New Roman" w:hAnsi="Times New Roman" w:cs="Times New Roman"/>
          <w:sz w:val="12"/>
          <w:szCs w:val="12"/>
        </w:rPr>
        <w:t xml:space="preserve">71 Южно-Орловского месторождения» в границах  сельского поселения Черновка муниципального района Сергиевский Самарской области (далее – Объект). </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2. Срок проведения публичных слушаний по проекту планировки территории и проекту межевания территории Объекта - с 28 мая 2021 года по 01 июля 2021 года.</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Черновка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w:t>
      </w:r>
      <w:r>
        <w:rPr>
          <w:rFonts w:ascii="Times New Roman" w:hAnsi="Times New Roman" w:cs="Times New Roman"/>
          <w:sz w:val="12"/>
          <w:szCs w:val="12"/>
        </w:rPr>
        <w:t xml:space="preserve"> области от 01.04.2020 года  №</w:t>
      </w:r>
      <w:r w:rsidRPr="009E0734">
        <w:rPr>
          <w:rFonts w:ascii="Times New Roman" w:hAnsi="Times New Roman" w:cs="Times New Roman"/>
          <w:sz w:val="12"/>
          <w:szCs w:val="12"/>
        </w:rPr>
        <w:t xml:space="preserve">7. </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 xml:space="preserve">5. </w:t>
      </w:r>
      <w:proofErr w:type="gramStart"/>
      <w:r w:rsidRPr="009E0734">
        <w:rPr>
          <w:rFonts w:ascii="Times New Roman" w:hAnsi="Times New Roman" w:cs="Times New Roman"/>
          <w:sz w:val="12"/>
          <w:szCs w:val="12"/>
        </w:rPr>
        <w:t>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w:t>
      </w:r>
      <w:proofErr w:type="gramEnd"/>
      <w:r w:rsidRPr="009E0734">
        <w:rPr>
          <w:rFonts w:ascii="Times New Roman" w:hAnsi="Times New Roman" w:cs="Times New Roman"/>
          <w:sz w:val="12"/>
          <w:szCs w:val="12"/>
        </w:rPr>
        <w:t xml:space="preserve"> 01.04.2020 года  № 7.</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 xml:space="preserve">       6. Место проведения публичных слушаний (место проведения экспозиции проекта планировки территории и проекта межевания территории Объекта) в сельском поселении Черновка муниципального района Сергиевский Самарской области: 446543, Самарская область, Сергиевский район, с. Черновка, </w:t>
      </w:r>
      <w:proofErr w:type="spellStart"/>
      <w:r w:rsidRPr="009E0734">
        <w:rPr>
          <w:rFonts w:ascii="Times New Roman" w:hAnsi="Times New Roman" w:cs="Times New Roman"/>
          <w:sz w:val="12"/>
          <w:szCs w:val="12"/>
        </w:rPr>
        <w:t>ул</w:t>
      </w:r>
      <w:proofErr w:type="gramStart"/>
      <w:r w:rsidRPr="009E0734">
        <w:rPr>
          <w:rFonts w:ascii="Times New Roman" w:hAnsi="Times New Roman" w:cs="Times New Roman"/>
          <w:sz w:val="12"/>
          <w:szCs w:val="12"/>
        </w:rPr>
        <w:t>.Н</w:t>
      </w:r>
      <w:proofErr w:type="gramEnd"/>
      <w:r w:rsidRPr="009E0734">
        <w:rPr>
          <w:rFonts w:ascii="Times New Roman" w:hAnsi="Times New Roman" w:cs="Times New Roman"/>
          <w:sz w:val="12"/>
          <w:szCs w:val="12"/>
        </w:rPr>
        <w:t>овостроевская</w:t>
      </w:r>
      <w:proofErr w:type="spellEnd"/>
      <w:r w:rsidRPr="009E0734">
        <w:rPr>
          <w:rFonts w:ascii="Times New Roman" w:hAnsi="Times New Roman" w:cs="Times New Roman"/>
          <w:sz w:val="12"/>
          <w:szCs w:val="12"/>
        </w:rPr>
        <w:t xml:space="preserve">, 10.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9E0734">
        <w:rPr>
          <w:rFonts w:ascii="Times New Roman" w:hAnsi="Times New Roman" w:cs="Times New Roman"/>
          <w:sz w:val="12"/>
          <w:szCs w:val="12"/>
        </w:rPr>
        <w:t>ГрК</w:t>
      </w:r>
      <w:proofErr w:type="spellEnd"/>
      <w:r w:rsidRPr="009E0734">
        <w:rPr>
          <w:rFonts w:ascii="Times New Roman" w:hAnsi="Times New Roman" w:cs="Times New Roman"/>
          <w:sz w:val="12"/>
          <w:szCs w:val="12"/>
        </w:rPr>
        <w:t xml:space="preserve"> РФ. Посещение экспозиции возможно в рабочие дни с 10.00 до 17.00. Работа экспозиции проекта планировки территории и проекта межевания территории Объекта завершается за семь дней до окончания срока проведения публичных слушаний, установленного пунктом 2 настоящего Постановления.</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 xml:space="preserve">7. Собрание участников публичных слушаний по проекту планировки территории и проекту межевания территории Объекта состоится 03 июня 2021 года в 14.00 в сельском поселении Черновка муниципального района Сергиевский Самарской области по адресу: 446543, Самарская область, Сергиевский район, </w:t>
      </w:r>
      <w:proofErr w:type="spellStart"/>
      <w:r w:rsidRPr="009E0734">
        <w:rPr>
          <w:rFonts w:ascii="Times New Roman" w:hAnsi="Times New Roman" w:cs="Times New Roman"/>
          <w:sz w:val="12"/>
          <w:szCs w:val="12"/>
        </w:rPr>
        <w:t>с</w:t>
      </w:r>
      <w:proofErr w:type="gramStart"/>
      <w:r w:rsidRPr="009E0734">
        <w:rPr>
          <w:rFonts w:ascii="Times New Roman" w:hAnsi="Times New Roman" w:cs="Times New Roman"/>
          <w:sz w:val="12"/>
          <w:szCs w:val="12"/>
        </w:rPr>
        <w:t>.Ч</w:t>
      </w:r>
      <w:proofErr w:type="gramEnd"/>
      <w:r w:rsidRPr="009E0734">
        <w:rPr>
          <w:rFonts w:ascii="Times New Roman" w:hAnsi="Times New Roman" w:cs="Times New Roman"/>
          <w:sz w:val="12"/>
          <w:szCs w:val="12"/>
        </w:rPr>
        <w:t>ерновка</w:t>
      </w:r>
      <w:proofErr w:type="spellEnd"/>
      <w:r w:rsidRPr="009E0734">
        <w:rPr>
          <w:rFonts w:ascii="Times New Roman" w:hAnsi="Times New Roman" w:cs="Times New Roman"/>
          <w:sz w:val="12"/>
          <w:szCs w:val="12"/>
        </w:rPr>
        <w:t xml:space="preserve">, </w:t>
      </w:r>
      <w:proofErr w:type="spellStart"/>
      <w:r w:rsidRPr="009E0734">
        <w:rPr>
          <w:rFonts w:ascii="Times New Roman" w:hAnsi="Times New Roman" w:cs="Times New Roman"/>
          <w:sz w:val="12"/>
          <w:szCs w:val="12"/>
        </w:rPr>
        <w:t>ул.Новостроевская</w:t>
      </w:r>
      <w:proofErr w:type="spellEnd"/>
      <w:r w:rsidRPr="009E0734">
        <w:rPr>
          <w:rFonts w:ascii="Times New Roman" w:hAnsi="Times New Roman" w:cs="Times New Roman"/>
          <w:sz w:val="12"/>
          <w:szCs w:val="12"/>
        </w:rPr>
        <w:t xml:space="preserve">, 10. </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 xml:space="preserve">8. </w:t>
      </w:r>
      <w:proofErr w:type="gramStart"/>
      <w:r w:rsidRPr="009E0734">
        <w:rPr>
          <w:rFonts w:ascii="Times New Roman" w:hAnsi="Times New Roman" w:cs="Times New Roman"/>
          <w:sz w:val="12"/>
          <w:szCs w:val="12"/>
        </w:rPr>
        <w:t>Администрации в целях доведения до населения информации о содержании проекта планировки территории и проекта межевания территории Объекта обеспечить организацию выставок, экспозиций демонстрационных материалов проекта планировки территории и проекта межевания территории Объекта в месте проведения публичных слушаний (проведения экспозиции проекта планировки территории и проекта межевания территории Объекта) и в местах проведения собрания участников публичных слушаний по проекту планировки территории и проекту</w:t>
      </w:r>
      <w:proofErr w:type="gramEnd"/>
      <w:r w:rsidRPr="009E0734">
        <w:rPr>
          <w:rFonts w:ascii="Times New Roman" w:hAnsi="Times New Roman" w:cs="Times New Roman"/>
          <w:sz w:val="12"/>
          <w:szCs w:val="12"/>
        </w:rPr>
        <w:t xml:space="preserve"> межевания территории Объекта.</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2) в письменной форме в адрес организатора публичных слушаний;</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w:t>
      </w:r>
      <w:r w:rsidRPr="009E0734">
        <w:rPr>
          <w:rFonts w:ascii="Times New Roman" w:hAnsi="Times New Roman" w:cs="Times New Roman"/>
          <w:sz w:val="12"/>
          <w:szCs w:val="12"/>
        </w:rPr>
        <w:lastRenderedPageBreak/>
        <w:t>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прекращается 24.06.2021 года – за семь дней до окончания срока проведения публичных слушаний.</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 xml:space="preserve">12. 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w:t>
      </w:r>
      <w:proofErr w:type="gramStart"/>
      <w:r w:rsidRPr="009E0734">
        <w:rPr>
          <w:rFonts w:ascii="Times New Roman" w:hAnsi="Times New Roman" w:cs="Times New Roman"/>
          <w:sz w:val="12"/>
          <w:szCs w:val="12"/>
        </w:rPr>
        <w:t>межевания территории Объекта ведущего специалиста Администрации сельского поселения</w:t>
      </w:r>
      <w:proofErr w:type="gramEnd"/>
      <w:r w:rsidRPr="009E0734">
        <w:rPr>
          <w:rFonts w:ascii="Times New Roman" w:hAnsi="Times New Roman" w:cs="Times New Roman"/>
          <w:sz w:val="12"/>
          <w:szCs w:val="12"/>
        </w:rPr>
        <w:t xml:space="preserve"> Черновка муниципального района Сергиевский Самарской области  </w:t>
      </w:r>
      <w:proofErr w:type="spellStart"/>
      <w:r w:rsidRPr="009E0734">
        <w:rPr>
          <w:rFonts w:ascii="Times New Roman" w:hAnsi="Times New Roman" w:cs="Times New Roman"/>
          <w:sz w:val="12"/>
          <w:szCs w:val="12"/>
        </w:rPr>
        <w:t>Простову</w:t>
      </w:r>
      <w:proofErr w:type="spellEnd"/>
      <w:r w:rsidRPr="009E0734">
        <w:rPr>
          <w:rFonts w:ascii="Times New Roman" w:hAnsi="Times New Roman" w:cs="Times New Roman"/>
          <w:sz w:val="12"/>
          <w:szCs w:val="12"/>
        </w:rPr>
        <w:t xml:space="preserve"> Маргариту </w:t>
      </w:r>
      <w:proofErr w:type="spellStart"/>
      <w:r w:rsidRPr="009E0734">
        <w:rPr>
          <w:rFonts w:ascii="Times New Roman" w:hAnsi="Times New Roman" w:cs="Times New Roman"/>
          <w:sz w:val="12"/>
          <w:szCs w:val="12"/>
        </w:rPr>
        <w:t>Рафаэльевну</w:t>
      </w:r>
      <w:proofErr w:type="spellEnd"/>
      <w:r w:rsidRPr="009E0734">
        <w:rPr>
          <w:rFonts w:ascii="Times New Roman" w:hAnsi="Times New Roman" w:cs="Times New Roman"/>
          <w:sz w:val="12"/>
          <w:szCs w:val="12"/>
        </w:rPr>
        <w:t>.</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обеспечить:</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 официальное опубликование проекта планировки территории и проекта межевания территории Объекта;</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9E0734">
        <w:rPr>
          <w:rFonts w:ascii="Times New Roman" w:hAnsi="Times New Roman" w:cs="Times New Roman"/>
          <w:sz w:val="12"/>
          <w:szCs w:val="12"/>
        </w:rPr>
        <w:t>- размещение проекта планировки территории и проекта межевания территории Объекта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roofErr w:type="gramEnd"/>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 беспрепятственный доступ к ознакомлению с проектом планировки территории и проектом межевания территории Объекта в здании Администрации сельского поселения Черновка (в соответствии с режимом работы Администрации сельского поселения Черновка).</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Черновка муниципального  района Сергиевский, подразделе «Проекты планировки  и межевания территории».</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rsidR="009E0734" w:rsidRPr="009E0734" w:rsidRDefault="009E0734" w:rsidP="009E073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E0734">
        <w:rPr>
          <w:rFonts w:ascii="Times New Roman" w:hAnsi="Times New Roman" w:cs="Times New Roman"/>
          <w:sz w:val="12"/>
          <w:szCs w:val="12"/>
        </w:rPr>
        <w:t>Глава сельского поселения Черновка</w:t>
      </w:r>
    </w:p>
    <w:p w:rsidR="009E0734" w:rsidRPr="009E0734" w:rsidRDefault="009E0734" w:rsidP="009E073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E0734">
        <w:rPr>
          <w:rFonts w:ascii="Times New Roman" w:hAnsi="Times New Roman" w:cs="Times New Roman"/>
          <w:sz w:val="12"/>
          <w:szCs w:val="12"/>
        </w:rPr>
        <w:t>муниципального района Сергиевский</w:t>
      </w:r>
    </w:p>
    <w:p w:rsidR="009E0734" w:rsidRDefault="009E0734" w:rsidP="009E0734">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9E0734" w:rsidRDefault="009E0734" w:rsidP="009E073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E0734">
        <w:rPr>
          <w:rFonts w:ascii="Times New Roman" w:hAnsi="Times New Roman" w:cs="Times New Roman"/>
          <w:sz w:val="12"/>
          <w:szCs w:val="12"/>
        </w:rPr>
        <w:t xml:space="preserve">                                           </w:t>
      </w:r>
      <w:proofErr w:type="spellStart"/>
      <w:r w:rsidRPr="009E0734">
        <w:rPr>
          <w:rFonts w:ascii="Times New Roman" w:hAnsi="Times New Roman" w:cs="Times New Roman"/>
          <w:sz w:val="12"/>
          <w:szCs w:val="12"/>
        </w:rPr>
        <w:t>К.Л.Григорьев</w:t>
      </w:r>
      <w:proofErr w:type="spellEnd"/>
    </w:p>
    <w:p w:rsidR="009E0734" w:rsidRDefault="009E0734" w:rsidP="009E0734">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9E0734" w:rsidRPr="009E0734" w:rsidRDefault="009E0734" w:rsidP="009E073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E0734">
        <w:rPr>
          <w:rFonts w:ascii="Times New Roman" w:hAnsi="Times New Roman" w:cs="Times New Roman"/>
          <w:sz w:val="12"/>
          <w:szCs w:val="12"/>
        </w:rPr>
        <w:t>ГЛАВА</w:t>
      </w:r>
    </w:p>
    <w:p w:rsidR="009E0734" w:rsidRPr="009E0734" w:rsidRDefault="009E0734" w:rsidP="009E073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E0734">
        <w:rPr>
          <w:rFonts w:ascii="Times New Roman" w:hAnsi="Times New Roman" w:cs="Times New Roman"/>
          <w:sz w:val="12"/>
          <w:szCs w:val="12"/>
        </w:rPr>
        <w:t>СЕЛЬСКОГО ПОСЕЛЕНИЯ СЕРНОВОДСК</w:t>
      </w:r>
    </w:p>
    <w:p w:rsidR="009E0734" w:rsidRPr="009E0734" w:rsidRDefault="009E0734" w:rsidP="009E073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E0734">
        <w:rPr>
          <w:rFonts w:ascii="Times New Roman" w:hAnsi="Times New Roman" w:cs="Times New Roman"/>
          <w:sz w:val="12"/>
          <w:szCs w:val="12"/>
        </w:rPr>
        <w:t>МУНИЦИПАЛЬНОГО РАЙОНА СЕРГИЕВСКИЙ</w:t>
      </w:r>
    </w:p>
    <w:p w:rsidR="009E0734" w:rsidRPr="009E0734" w:rsidRDefault="009E0734" w:rsidP="009E073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9E0734" w:rsidRPr="009E0734" w:rsidRDefault="009E0734" w:rsidP="009E073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 xml:space="preserve">28 мая 2021 г.                                             </w:t>
      </w:r>
      <w:r>
        <w:rPr>
          <w:rFonts w:ascii="Times New Roman" w:hAnsi="Times New Roman" w:cs="Times New Roman"/>
          <w:sz w:val="12"/>
          <w:szCs w:val="12"/>
        </w:rPr>
        <w:t xml:space="preserve">                                                                                                                                                                      №4</w:t>
      </w:r>
    </w:p>
    <w:p w:rsidR="009E0734" w:rsidRPr="009E0734" w:rsidRDefault="009E0734" w:rsidP="009E0734">
      <w:pPr>
        <w:autoSpaceDE w:val="0"/>
        <w:autoSpaceDN w:val="0"/>
        <w:adjustRightInd w:val="0"/>
        <w:spacing w:after="0" w:line="240" w:lineRule="auto"/>
        <w:ind w:firstLine="284"/>
        <w:jc w:val="center"/>
        <w:outlineLvl w:val="0"/>
        <w:rPr>
          <w:rFonts w:ascii="Times New Roman" w:hAnsi="Times New Roman" w:cs="Times New Roman"/>
          <w:sz w:val="12"/>
          <w:szCs w:val="12"/>
        </w:rPr>
      </w:pPr>
      <w:proofErr w:type="gramStart"/>
      <w:r w:rsidRPr="009E0734">
        <w:rPr>
          <w:rFonts w:ascii="Times New Roman" w:hAnsi="Times New Roman" w:cs="Times New Roman"/>
          <w:sz w:val="12"/>
          <w:szCs w:val="12"/>
        </w:rPr>
        <w:t>О проведении публичных слушаний по проекту Постановления о предоставлении разрешения на отклонение от предельных параметров</w:t>
      </w:r>
      <w:proofErr w:type="gramEnd"/>
      <w:r w:rsidRPr="009E0734">
        <w:rPr>
          <w:rFonts w:ascii="Times New Roman" w:hAnsi="Times New Roman" w:cs="Times New Roman"/>
          <w:sz w:val="12"/>
          <w:szCs w:val="12"/>
        </w:rPr>
        <w:t xml:space="preserve"> разрешенного строительства, реконструкции объектов капитального строительства для земельного участка с кадастровым номером 63:31:0806010:0058, площадью 422 </w:t>
      </w:r>
      <w:proofErr w:type="spellStart"/>
      <w:r w:rsidRPr="009E0734">
        <w:rPr>
          <w:rFonts w:ascii="Times New Roman" w:hAnsi="Times New Roman" w:cs="Times New Roman"/>
          <w:sz w:val="12"/>
          <w:szCs w:val="12"/>
        </w:rPr>
        <w:t>кв.м</w:t>
      </w:r>
      <w:proofErr w:type="spellEnd"/>
      <w:r w:rsidRPr="009E0734">
        <w:rPr>
          <w:rFonts w:ascii="Times New Roman" w:hAnsi="Times New Roman" w:cs="Times New Roman"/>
          <w:sz w:val="12"/>
          <w:szCs w:val="12"/>
        </w:rPr>
        <w:t>., расположенного по адресу: Самарская область, Сергиевский р-н, пос.</w:t>
      </w:r>
      <w:r>
        <w:rPr>
          <w:rFonts w:ascii="Times New Roman" w:hAnsi="Times New Roman" w:cs="Times New Roman"/>
          <w:sz w:val="12"/>
          <w:szCs w:val="12"/>
        </w:rPr>
        <w:t xml:space="preserve"> </w:t>
      </w:r>
      <w:r w:rsidRPr="009E0734">
        <w:rPr>
          <w:rFonts w:ascii="Times New Roman" w:hAnsi="Times New Roman" w:cs="Times New Roman"/>
          <w:sz w:val="12"/>
          <w:szCs w:val="12"/>
        </w:rPr>
        <w:t>Серноводск, ул.</w:t>
      </w:r>
      <w:r>
        <w:rPr>
          <w:rFonts w:ascii="Times New Roman" w:hAnsi="Times New Roman" w:cs="Times New Roman"/>
          <w:sz w:val="12"/>
          <w:szCs w:val="12"/>
        </w:rPr>
        <w:t xml:space="preserve"> </w:t>
      </w:r>
      <w:r w:rsidRPr="009E0734">
        <w:rPr>
          <w:rFonts w:ascii="Times New Roman" w:hAnsi="Times New Roman" w:cs="Times New Roman"/>
          <w:sz w:val="12"/>
          <w:szCs w:val="12"/>
        </w:rPr>
        <w:t>Первомайская, д.11</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 xml:space="preserve"> </w:t>
      </w:r>
      <w:proofErr w:type="gramStart"/>
      <w:r w:rsidRPr="009E0734">
        <w:rPr>
          <w:rFonts w:ascii="Times New Roman" w:hAnsi="Times New Roman" w:cs="Times New Roman"/>
          <w:sz w:val="12"/>
          <w:szCs w:val="12"/>
        </w:rPr>
        <w:t>В соответствии с Заключением Комиссии по подготовке проекта Правил землепользования и застройки сельского поселения Серноводск муниципального района Сергиевский Самарской области, по результатам рассмотрения Заявления по вопросу предоставления разрешения на отклонение от предельных параметров разрешенного строительства для земельного участка, руководствуясь статьей 38, 40 Градостроительного Кодекса РФ, статьей 28 Федерального закона от 06 октября 2003 года №131-ФЗ «Об общих принципах организации местного</w:t>
      </w:r>
      <w:proofErr w:type="gramEnd"/>
      <w:r w:rsidRPr="009E0734">
        <w:rPr>
          <w:rFonts w:ascii="Times New Roman" w:hAnsi="Times New Roman" w:cs="Times New Roman"/>
          <w:sz w:val="12"/>
          <w:szCs w:val="12"/>
        </w:rPr>
        <w:t xml:space="preserve"> самоуправления в Российской Федерации», Уставом сельского поселения Серноводск муниципального района Сергиевский Самарской области, Правилами землепользования и застройки сельского поселения Серноводск муниципального района Сергиевский Самарской области, утвержденных Решением Собрания Представителей сельского поселения Серноводск муниципального района Сергиевский Самарской об</w:t>
      </w:r>
      <w:r>
        <w:rPr>
          <w:rFonts w:ascii="Times New Roman" w:hAnsi="Times New Roman" w:cs="Times New Roman"/>
          <w:sz w:val="12"/>
          <w:szCs w:val="12"/>
        </w:rPr>
        <w:t>ласти № 29 от  27.12.2013 года,</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 xml:space="preserve"> ПОСТАНОВЛЯЮ:</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 xml:space="preserve">1. Провести </w:t>
      </w:r>
      <w:proofErr w:type="gramStart"/>
      <w:r w:rsidRPr="009E0734">
        <w:rPr>
          <w:rFonts w:ascii="Times New Roman" w:hAnsi="Times New Roman" w:cs="Times New Roman"/>
          <w:sz w:val="12"/>
          <w:szCs w:val="12"/>
        </w:rPr>
        <w:t>на территории сельского поселения Серноводск муниципального района Сергиевский Самарской области публичные слушания по проекту Постановления о предоставлении разрешения на отклонение от предельных параметров</w:t>
      </w:r>
      <w:proofErr w:type="gramEnd"/>
      <w:r w:rsidRPr="009E0734">
        <w:rPr>
          <w:rFonts w:ascii="Times New Roman" w:hAnsi="Times New Roman" w:cs="Times New Roman"/>
          <w:sz w:val="12"/>
          <w:szCs w:val="12"/>
        </w:rPr>
        <w:t xml:space="preserve"> разрешенного строительства, реконструкции объектов капитального строительства для земельного участка с кадастровым номером 63:31:0806010:0058, площадью 422 </w:t>
      </w:r>
      <w:proofErr w:type="spellStart"/>
      <w:r w:rsidRPr="009E0734">
        <w:rPr>
          <w:rFonts w:ascii="Times New Roman" w:hAnsi="Times New Roman" w:cs="Times New Roman"/>
          <w:sz w:val="12"/>
          <w:szCs w:val="12"/>
        </w:rPr>
        <w:t>кв.м</w:t>
      </w:r>
      <w:proofErr w:type="spellEnd"/>
      <w:r w:rsidRPr="009E0734">
        <w:rPr>
          <w:rFonts w:ascii="Times New Roman" w:hAnsi="Times New Roman" w:cs="Times New Roman"/>
          <w:sz w:val="12"/>
          <w:szCs w:val="12"/>
        </w:rPr>
        <w:t xml:space="preserve">., расположенного по адресу: </w:t>
      </w:r>
      <w:proofErr w:type="gramStart"/>
      <w:r w:rsidRPr="009E0734">
        <w:rPr>
          <w:rFonts w:ascii="Times New Roman" w:hAnsi="Times New Roman" w:cs="Times New Roman"/>
          <w:sz w:val="12"/>
          <w:szCs w:val="12"/>
        </w:rPr>
        <w:t>Самарская область, Сергиевский р-н, пос.</w:t>
      </w:r>
      <w:r>
        <w:rPr>
          <w:rFonts w:ascii="Times New Roman" w:hAnsi="Times New Roman" w:cs="Times New Roman"/>
          <w:sz w:val="12"/>
          <w:szCs w:val="12"/>
        </w:rPr>
        <w:t xml:space="preserve"> </w:t>
      </w:r>
      <w:r w:rsidRPr="009E0734">
        <w:rPr>
          <w:rFonts w:ascii="Times New Roman" w:hAnsi="Times New Roman" w:cs="Times New Roman"/>
          <w:sz w:val="12"/>
          <w:szCs w:val="12"/>
        </w:rPr>
        <w:t>Серноводск, ул.</w:t>
      </w:r>
      <w:r>
        <w:rPr>
          <w:rFonts w:ascii="Times New Roman" w:hAnsi="Times New Roman" w:cs="Times New Roman"/>
          <w:sz w:val="12"/>
          <w:szCs w:val="12"/>
        </w:rPr>
        <w:t xml:space="preserve"> </w:t>
      </w:r>
      <w:r w:rsidRPr="009E0734">
        <w:rPr>
          <w:rFonts w:ascii="Times New Roman" w:hAnsi="Times New Roman" w:cs="Times New Roman"/>
          <w:sz w:val="12"/>
          <w:szCs w:val="12"/>
        </w:rPr>
        <w:t>Первомайская, д.11 (далее по тексту - проект Постановления).</w:t>
      </w:r>
      <w:proofErr w:type="gramEnd"/>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 xml:space="preserve">2. Срок проведения публичных слушаний по проекту Постановления о предоставлении разрешения на отклонение от предельных размеров земельного участка – с 28.05.2021 года по 21.06.2021 года. </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Серноводск муниципального района Сергиевский Самарской области (далее – Комиссия). Публичные слушания проводятся в соответствии с Главой VI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Серноводск муниципального района Сергиевский Самарской области, утвержденным Решением Собрания Представителей сельского поселения Серноводск муниципального района Сергиевский Самарс</w:t>
      </w:r>
      <w:r>
        <w:rPr>
          <w:rFonts w:ascii="Times New Roman" w:hAnsi="Times New Roman" w:cs="Times New Roman"/>
          <w:sz w:val="12"/>
          <w:szCs w:val="12"/>
        </w:rPr>
        <w:t>кой области от 01.04.2020 г.  №</w:t>
      </w:r>
      <w:r w:rsidRPr="009E0734">
        <w:rPr>
          <w:rFonts w:ascii="Times New Roman" w:hAnsi="Times New Roman" w:cs="Times New Roman"/>
          <w:sz w:val="12"/>
          <w:szCs w:val="12"/>
        </w:rPr>
        <w:t>6.</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 xml:space="preserve">5. </w:t>
      </w:r>
      <w:proofErr w:type="gramStart"/>
      <w:r w:rsidRPr="009E0734">
        <w:rPr>
          <w:rFonts w:ascii="Times New Roman" w:hAnsi="Times New Roman" w:cs="Times New Roman"/>
          <w:sz w:val="12"/>
          <w:szCs w:val="12"/>
        </w:rPr>
        <w:t>Представление участниками публичных слушаний предложений и замечаний по проекту Постановления,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Серноводск муниципального района Сергиевский Самарской области, утвержденным Решением Собрания Представителей сельского поселения Серноводск муниципального района Сергиевский Самарс</w:t>
      </w:r>
      <w:r>
        <w:rPr>
          <w:rFonts w:ascii="Times New Roman" w:hAnsi="Times New Roman" w:cs="Times New Roman"/>
          <w:sz w:val="12"/>
          <w:szCs w:val="12"/>
        </w:rPr>
        <w:t>кой области от 01.04.2020 г.  №</w:t>
      </w:r>
      <w:r w:rsidRPr="009E0734">
        <w:rPr>
          <w:rFonts w:ascii="Times New Roman" w:hAnsi="Times New Roman" w:cs="Times New Roman"/>
          <w:sz w:val="12"/>
          <w:szCs w:val="12"/>
        </w:rPr>
        <w:t>6.</w:t>
      </w:r>
      <w:proofErr w:type="gramEnd"/>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 xml:space="preserve">6. Место проведения публичных слушаний (место проведения экспозиции проекта Постановления) в сельском поселении Серноводск муниципального района Сергиевский Самарской области: 446533, Самарская область, Сергиевский район, поселок Серноводск, улица Советская, 61.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сети «Интернет» в порядке, установленном п. 1 ч. 8 ст. 5.1 </w:t>
      </w:r>
      <w:proofErr w:type="spellStart"/>
      <w:r w:rsidRPr="009E0734">
        <w:rPr>
          <w:rFonts w:ascii="Times New Roman" w:hAnsi="Times New Roman" w:cs="Times New Roman"/>
          <w:sz w:val="12"/>
          <w:szCs w:val="12"/>
        </w:rPr>
        <w:t>ГрК</w:t>
      </w:r>
      <w:proofErr w:type="spellEnd"/>
      <w:r w:rsidRPr="009E0734">
        <w:rPr>
          <w:rFonts w:ascii="Times New Roman" w:hAnsi="Times New Roman" w:cs="Times New Roman"/>
          <w:sz w:val="12"/>
          <w:szCs w:val="12"/>
        </w:rPr>
        <w:t xml:space="preserve"> РФ. Экспозиция проводится в срок до </w:t>
      </w:r>
      <w:r w:rsidRPr="009E0734">
        <w:rPr>
          <w:rFonts w:ascii="Times New Roman" w:hAnsi="Times New Roman" w:cs="Times New Roman"/>
          <w:sz w:val="12"/>
          <w:szCs w:val="12"/>
        </w:rPr>
        <w:lastRenderedPageBreak/>
        <w:t>даты окончания публичных слушаний. Посещение экспозиции возможно в рабочие дни с 10.00 до 17.00. Работа экспозиции завершается за семь дней до окончания срока проведения публичных слушаний, установленного пунктом 2 настоящего Постановления.</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7. Собрание участников публичных слушаний по проекту Постановления состоится в населенном пункте сельского поселения Серноводск муниципального района Сергиевский Самарской области по адресу:</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 поселок Серноводск – 04 июня 2021 года в 14:00, по адресу: ул.</w:t>
      </w:r>
      <w:r>
        <w:rPr>
          <w:rFonts w:ascii="Times New Roman" w:hAnsi="Times New Roman" w:cs="Times New Roman"/>
          <w:sz w:val="12"/>
          <w:szCs w:val="12"/>
        </w:rPr>
        <w:t xml:space="preserve"> </w:t>
      </w:r>
      <w:proofErr w:type="gramStart"/>
      <w:r w:rsidRPr="009E0734">
        <w:rPr>
          <w:rFonts w:ascii="Times New Roman" w:hAnsi="Times New Roman" w:cs="Times New Roman"/>
          <w:sz w:val="12"/>
          <w:szCs w:val="12"/>
        </w:rPr>
        <w:t>Советская</w:t>
      </w:r>
      <w:proofErr w:type="gramEnd"/>
      <w:r w:rsidRPr="009E0734">
        <w:rPr>
          <w:rFonts w:ascii="Times New Roman" w:hAnsi="Times New Roman" w:cs="Times New Roman"/>
          <w:sz w:val="12"/>
          <w:szCs w:val="12"/>
        </w:rPr>
        <w:t>, дом 61 (здание Администрации сельского поселения);</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собраний участников публичных слушаний по проекту Постановления.</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 xml:space="preserve">2) в письменной форме в адрес организатора публичных слушаний; </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9E0734">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9E0734">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Постановления прекращается 14.06.2021 года – за семь дней до окончания срока проведения публичных слушаний.</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12. Назначить лицом, ответственным за ведение протокола публичных слушаний по проекту Постановления – ведущего специалиста Администрации сельского поселения Серноводск муниципального района Сергиевский Самарской области Краснову Ольгу Ивановну.</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13. Назначить лицом, ответственным за ведение протокола собрания участников публичных слушаний по проекту Постановления - ведущего специалиста Администрации сельского поселения Серноводск муниципального района Сергиевский Самарской области Краснову Ольгу Ивановну.</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14. Комиссии в целях заблаговременного ознакомления жителей поселения и иных заинтересованных лиц с проектом Постановления обеспечить:</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 официальное опубликование проекта Постановления в газете «Сергиевский вестник»;</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 размещение проекта Постановления на официальном сайте Администрации в информационно-телекоммуникационной сети «Интернет»;</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 xml:space="preserve">15. </w:t>
      </w:r>
      <w:proofErr w:type="gramStart"/>
      <w:r w:rsidRPr="009E0734">
        <w:rPr>
          <w:rFonts w:ascii="Times New Roman" w:hAnsi="Times New Roman" w:cs="Times New Roman"/>
          <w:sz w:val="12"/>
          <w:szCs w:val="12"/>
        </w:rPr>
        <w:t xml:space="preserve">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Серноводск муниципального  района Сергиевский, подразделе «Отклонение от предельных параметров разрешенного строительства, реконструкции объектов капитального строительства». </w:t>
      </w:r>
      <w:proofErr w:type="gramEnd"/>
    </w:p>
    <w:p w:rsidR="009E0734" w:rsidRPr="009E0734" w:rsidRDefault="009E0734" w:rsidP="009E07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0734">
        <w:rPr>
          <w:rFonts w:ascii="Times New Roman" w:hAnsi="Times New Roman" w:cs="Times New Roman"/>
          <w:sz w:val="12"/>
          <w:szCs w:val="12"/>
        </w:rPr>
        <w:t>16. В случае</w:t>
      </w:r>
      <w:proofErr w:type="gramStart"/>
      <w:r w:rsidRPr="009E0734">
        <w:rPr>
          <w:rFonts w:ascii="Times New Roman" w:hAnsi="Times New Roman" w:cs="Times New Roman"/>
          <w:sz w:val="12"/>
          <w:szCs w:val="12"/>
        </w:rPr>
        <w:t>,</w:t>
      </w:r>
      <w:proofErr w:type="gramEnd"/>
      <w:r w:rsidRPr="009E0734">
        <w:rPr>
          <w:rFonts w:ascii="Times New Roman" w:hAnsi="Times New Roman" w:cs="Times New Roman"/>
          <w:sz w:val="12"/>
          <w:szCs w:val="12"/>
        </w:rPr>
        <w:t xml:space="preserve">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w:t>
      </w:r>
      <w:r>
        <w:rPr>
          <w:rFonts w:ascii="Times New Roman" w:hAnsi="Times New Roman" w:cs="Times New Roman"/>
          <w:sz w:val="12"/>
          <w:szCs w:val="12"/>
        </w:rPr>
        <w:t>ее количество дней.</w:t>
      </w:r>
    </w:p>
    <w:p w:rsidR="009E0734" w:rsidRPr="009E0734" w:rsidRDefault="009E0734" w:rsidP="009E073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E0734">
        <w:rPr>
          <w:rFonts w:ascii="Times New Roman" w:hAnsi="Times New Roman" w:cs="Times New Roman"/>
          <w:sz w:val="12"/>
          <w:szCs w:val="12"/>
        </w:rPr>
        <w:t>Глава сельского поселения Серноводск</w:t>
      </w:r>
    </w:p>
    <w:p w:rsidR="009E0734" w:rsidRPr="009E0734" w:rsidRDefault="009E0734" w:rsidP="009E073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E0734">
        <w:rPr>
          <w:rFonts w:ascii="Times New Roman" w:hAnsi="Times New Roman" w:cs="Times New Roman"/>
          <w:sz w:val="12"/>
          <w:szCs w:val="12"/>
        </w:rPr>
        <w:t>муниципального района Сергиевский</w:t>
      </w:r>
    </w:p>
    <w:p w:rsidR="009E0734" w:rsidRDefault="009E0734" w:rsidP="009E073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E0734">
        <w:rPr>
          <w:rFonts w:ascii="Times New Roman" w:hAnsi="Times New Roman" w:cs="Times New Roman"/>
          <w:sz w:val="12"/>
          <w:szCs w:val="12"/>
        </w:rPr>
        <w:t xml:space="preserve">Самарской области                                                  </w:t>
      </w:r>
    </w:p>
    <w:p w:rsidR="009E0734" w:rsidRDefault="009E0734" w:rsidP="009E073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E0734">
        <w:rPr>
          <w:rFonts w:ascii="Times New Roman" w:hAnsi="Times New Roman" w:cs="Times New Roman"/>
          <w:sz w:val="12"/>
          <w:szCs w:val="12"/>
        </w:rPr>
        <w:t xml:space="preserve">                                        </w:t>
      </w:r>
      <w:proofErr w:type="spellStart"/>
      <w:r w:rsidRPr="009E0734">
        <w:rPr>
          <w:rFonts w:ascii="Times New Roman" w:hAnsi="Times New Roman" w:cs="Times New Roman"/>
          <w:sz w:val="12"/>
          <w:szCs w:val="12"/>
        </w:rPr>
        <w:t>В.В.Тулгаев</w:t>
      </w:r>
      <w:proofErr w:type="spellEnd"/>
    </w:p>
    <w:p w:rsidR="009E0734" w:rsidRDefault="009E0734" w:rsidP="009E0734">
      <w:pPr>
        <w:autoSpaceDE w:val="0"/>
        <w:autoSpaceDN w:val="0"/>
        <w:adjustRightInd w:val="0"/>
        <w:spacing w:after="0" w:line="240" w:lineRule="auto"/>
        <w:ind w:firstLine="284"/>
        <w:jc w:val="right"/>
        <w:outlineLvl w:val="0"/>
        <w:rPr>
          <w:rFonts w:ascii="Times New Roman" w:hAnsi="Times New Roman" w:cs="Times New Roman"/>
          <w:sz w:val="12"/>
          <w:szCs w:val="12"/>
        </w:rPr>
      </w:pPr>
    </w:p>
    <w:tbl>
      <w:tblPr>
        <w:tblpPr w:leftFromText="180" w:rightFromText="180" w:vertAnchor="text" w:horzAnchor="margin" w:tblpXSpec="right" w:tblpY="-64"/>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563706" w:rsidRPr="003E1C77" w:rsidTr="00563706">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3706" w:rsidRPr="003E1C77" w:rsidRDefault="00563706" w:rsidP="00563706">
            <w:pPr>
              <w:tabs>
                <w:tab w:val="left" w:pos="0"/>
              </w:tabs>
              <w:spacing w:after="0" w:line="240" w:lineRule="auto"/>
              <w:rPr>
                <w:rFonts w:ascii="Times New Roman" w:eastAsia="Calibri" w:hAnsi="Times New Roman" w:cs="Times New Roman"/>
                <w:b/>
                <w:sz w:val="12"/>
                <w:szCs w:val="12"/>
              </w:rPr>
            </w:pPr>
            <w:bookmarkStart w:id="20" w:name="_GoBack"/>
            <w:bookmarkEnd w:id="20"/>
            <w:r w:rsidRPr="003E1C77">
              <w:rPr>
                <w:rFonts w:ascii="Times New Roman" w:eastAsia="Calibri" w:hAnsi="Times New Roman" w:cs="Times New Roman"/>
                <w:b/>
                <w:sz w:val="12"/>
                <w:szCs w:val="12"/>
              </w:rPr>
              <w:t>Соучредители:</w:t>
            </w:r>
          </w:p>
          <w:p w:rsidR="00563706" w:rsidRPr="003E1C77" w:rsidRDefault="00563706" w:rsidP="0056370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563706" w:rsidRPr="003E1C77" w:rsidRDefault="00563706" w:rsidP="00563706">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3706" w:rsidRPr="003E1C77" w:rsidRDefault="00563706" w:rsidP="0056370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563706" w:rsidRPr="003E1C77" w:rsidRDefault="00563706" w:rsidP="0056370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563706" w:rsidRPr="003E1C77" w:rsidRDefault="00563706" w:rsidP="0056370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3706" w:rsidRPr="003E1C77" w:rsidRDefault="00563706" w:rsidP="00563706">
            <w:pPr>
              <w:tabs>
                <w:tab w:val="left" w:pos="0"/>
              </w:tabs>
              <w:spacing w:after="0" w:line="240" w:lineRule="auto"/>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563706" w:rsidRPr="003E1C77" w:rsidRDefault="00563706" w:rsidP="0056370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28.05.2021</w:t>
            </w:r>
            <w:r w:rsidRPr="003E1C77">
              <w:rPr>
                <w:rFonts w:ascii="Times New Roman" w:eastAsia="Calibri" w:hAnsi="Times New Roman" w:cs="Times New Roman"/>
                <w:sz w:val="12"/>
                <w:szCs w:val="12"/>
              </w:rPr>
              <w:t xml:space="preserve"> г.</w:t>
            </w:r>
          </w:p>
          <w:p w:rsidR="00563706" w:rsidRPr="003E1C77" w:rsidRDefault="00563706" w:rsidP="0056370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563706" w:rsidRPr="003E1C77" w:rsidRDefault="00563706" w:rsidP="0056370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563706" w:rsidRPr="003E1C77" w:rsidRDefault="00563706" w:rsidP="0056370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563706" w:rsidRPr="003E1C77" w:rsidRDefault="00563706" w:rsidP="0056370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563706" w:rsidRPr="003E1C77" w:rsidRDefault="00563706" w:rsidP="0056370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0B2CF7" w:rsidRPr="002C3FFA" w:rsidRDefault="000B2CF7" w:rsidP="000B2CF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9D4F14" w:rsidRPr="009D4F14" w:rsidRDefault="0034102D" w:rsidP="0034102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4102D">
        <w:rPr>
          <w:rFonts w:ascii="Times New Roman" w:hAnsi="Times New Roman" w:cs="Times New Roman"/>
          <w:sz w:val="12"/>
          <w:szCs w:val="12"/>
        </w:rPr>
        <w:tab/>
      </w:r>
    </w:p>
    <w:p w:rsidR="009D4F14" w:rsidRPr="009D4F14" w:rsidRDefault="009D4F14" w:rsidP="009D4F14">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14618E" w:rsidRPr="0014618E" w:rsidRDefault="0014618E" w:rsidP="0014618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4618E">
        <w:rPr>
          <w:rFonts w:ascii="Times New Roman" w:hAnsi="Times New Roman" w:cs="Times New Roman"/>
          <w:sz w:val="12"/>
          <w:szCs w:val="12"/>
        </w:rPr>
        <w:tab/>
      </w:r>
    </w:p>
    <w:p w:rsidR="0014618E" w:rsidRDefault="0014618E" w:rsidP="0014618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4618E">
        <w:rPr>
          <w:rFonts w:ascii="Times New Roman" w:hAnsi="Times New Roman" w:cs="Times New Roman"/>
          <w:sz w:val="12"/>
          <w:szCs w:val="12"/>
        </w:rPr>
        <w:tab/>
      </w:r>
    </w:p>
    <w:sectPr w:rsidR="0014618E"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C20" w:rsidRDefault="008B3C20" w:rsidP="000F23DD">
      <w:pPr>
        <w:spacing w:after="0" w:line="240" w:lineRule="auto"/>
      </w:pPr>
      <w:r>
        <w:separator/>
      </w:r>
    </w:p>
  </w:endnote>
  <w:endnote w:type="continuationSeparator" w:id="0">
    <w:p w:rsidR="008B3C20" w:rsidRDefault="008B3C20"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C20" w:rsidRDefault="008B3C20" w:rsidP="000F23DD">
      <w:pPr>
        <w:spacing w:after="0" w:line="240" w:lineRule="auto"/>
      </w:pPr>
      <w:r>
        <w:separator/>
      </w:r>
    </w:p>
  </w:footnote>
  <w:footnote w:type="continuationSeparator" w:id="0">
    <w:p w:rsidR="008B3C20" w:rsidRDefault="008B3C20"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34" w:rsidRDefault="009E0734" w:rsidP="00DA1B49">
    <w:pPr>
      <w:pStyle w:val="af1"/>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563706">
          <w:rPr>
            <w:noProof/>
          </w:rPr>
          <w:t>65</w:t>
        </w:r>
        <w:r>
          <w:rPr>
            <w:noProof/>
          </w:rPr>
          <w:fldChar w:fldCharType="end"/>
        </w:r>
      </w:sdtContent>
    </w:sdt>
  </w:p>
  <w:p w:rsidR="009E0734" w:rsidRPr="00BC242D" w:rsidRDefault="009E0734"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9E0734" w:rsidRPr="00350B1C" w:rsidRDefault="009E0734" w:rsidP="00350B1C">
    <w:pPr>
      <w:pStyle w:val="af1"/>
      <w:rPr>
        <w:rFonts w:ascii="Times New Roman" w:hAnsi="Times New Roman" w:cs="Times New Roman"/>
        <w:sz w:val="18"/>
        <w:szCs w:val="16"/>
      </w:rPr>
    </w:pPr>
    <w:r>
      <w:rPr>
        <w:rFonts w:ascii="Times New Roman" w:hAnsi="Times New Roman" w:cs="Times New Roman"/>
        <w:sz w:val="18"/>
        <w:szCs w:val="16"/>
      </w:rPr>
      <w:t xml:space="preserve">Пятница, 28 мая 2021 года, №48(570)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34" w:rsidRDefault="009E0734">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58E45CF"/>
    <w:multiLevelType w:val="hybridMultilevel"/>
    <w:tmpl w:val="AE7C5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6">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0">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4">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5">
    <w:nsid w:val="50440CA2"/>
    <w:multiLevelType w:val="singleLevel"/>
    <w:tmpl w:val="2CAC0CE6"/>
    <w:lvl w:ilvl="0">
      <w:start w:val="1"/>
      <w:numFmt w:val="decimal"/>
      <w:pStyle w:val="a8"/>
      <w:lvlText w:val="%1)"/>
      <w:lvlJc w:val="left"/>
      <w:pPr>
        <w:tabs>
          <w:tab w:val="num" w:pos="1071"/>
        </w:tabs>
        <w:ind w:left="0" w:firstLine="709"/>
      </w:pPr>
    </w:lvl>
  </w:abstractNum>
  <w:abstractNum w:abstractNumId="46">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7">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4">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5">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6">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7"/>
  </w:num>
  <w:num w:numId="3">
    <w:abstractNumId w:val="26"/>
  </w:num>
  <w:num w:numId="4">
    <w:abstractNumId w:val="40"/>
  </w:num>
  <w:num w:numId="5">
    <w:abstractNumId w:val="8"/>
  </w:num>
  <w:num w:numId="6">
    <w:abstractNumId w:val="48"/>
  </w:num>
  <w:num w:numId="7">
    <w:abstractNumId w:val="50"/>
  </w:num>
  <w:num w:numId="8">
    <w:abstractNumId w:val="35"/>
  </w:num>
  <w:num w:numId="9">
    <w:abstractNumId w:val="44"/>
  </w:num>
  <w:num w:numId="10">
    <w:abstractNumId w:val="4"/>
  </w:num>
  <w:num w:numId="11">
    <w:abstractNumId w:val="28"/>
  </w:num>
  <w:num w:numId="12">
    <w:abstractNumId w:val="4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4"/>
  </w:num>
  <w:num w:numId="20">
    <w:abstractNumId w:val="41"/>
  </w:num>
  <w:num w:numId="21">
    <w:abstractNumId w:val="7"/>
  </w:num>
  <w:num w:numId="22">
    <w:abstractNumId w:val="55"/>
  </w:num>
  <w:num w:numId="23">
    <w:abstractNumId w:val="49"/>
  </w:num>
  <w:num w:numId="24">
    <w:abstractNumId w:val="34"/>
  </w:num>
  <w:num w:numId="25">
    <w:abstractNumId w:val="30"/>
  </w:num>
  <w:num w:numId="26">
    <w:abstractNumId w:val="47"/>
  </w:num>
  <w:num w:numId="27">
    <w:abstractNumId w:val="36"/>
  </w:num>
  <w:num w:numId="28">
    <w:abstractNumId w:val="56"/>
  </w:num>
  <w:num w:numId="29">
    <w:abstractNumId w:val="29"/>
  </w:num>
  <w:num w:numId="30">
    <w:abstractNumId w:val="52"/>
  </w:num>
  <w:num w:numId="31">
    <w:abstractNumId w:val="31"/>
  </w:num>
  <w:num w:numId="32">
    <w:abstractNumId w:val="42"/>
  </w:num>
  <w:num w:numId="33">
    <w:abstractNumId w:val="53"/>
  </w:num>
  <w:num w:numId="34">
    <w:abstractNumId w:val="51"/>
  </w:num>
  <w:num w:numId="35">
    <w:abstractNumId w:val="32"/>
  </w:num>
  <w:num w:numId="36">
    <w:abstractNumId w:val="38"/>
  </w:num>
  <w:num w:numId="37">
    <w:abstractNumId w:val="43"/>
  </w:num>
  <w:num w:numId="38">
    <w:abstractNumId w:val="27"/>
  </w:num>
  <w:num w:numId="39">
    <w:abstractNumId w:val="39"/>
  </w:num>
  <w:num w:numId="40">
    <w:abstractNumId w:val="33"/>
  </w:num>
  <w:num w:numId="41">
    <w:abstractNumId w:val="46"/>
  </w:num>
  <w:num w:numId="42">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A44"/>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7E2"/>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28"/>
    <w:rsid w:val="000A4AD1"/>
    <w:rsid w:val="000A4C5E"/>
    <w:rsid w:val="000A4F44"/>
    <w:rsid w:val="000A501B"/>
    <w:rsid w:val="000A5646"/>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C9"/>
    <w:rsid w:val="000C36AA"/>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5DD1"/>
    <w:rsid w:val="000C6030"/>
    <w:rsid w:val="000C653B"/>
    <w:rsid w:val="000C6854"/>
    <w:rsid w:val="000C691C"/>
    <w:rsid w:val="000C6AF0"/>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4B9"/>
    <w:rsid w:val="000E161D"/>
    <w:rsid w:val="000E16FE"/>
    <w:rsid w:val="000E1BD3"/>
    <w:rsid w:val="000E1D7D"/>
    <w:rsid w:val="000E1D81"/>
    <w:rsid w:val="000E1E15"/>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EE"/>
    <w:rsid w:val="001538D6"/>
    <w:rsid w:val="0015395A"/>
    <w:rsid w:val="00153D39"/>
    <w:rsid w:val="00154164"/>
    <w:rsid w:val="00154191"/>
    <w:rsid w:val="001541FD"/>
    <w:rsid w:val="0015444F"/>
    <w:rsid w:val="001549A5"/>
    <w:rsid w:val="001549CA"/>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9D6"/>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568"/>
    <w:rsid w:val="001C0717"/>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7256"/>
    <w:rsid w:val="001D737E"/>
    <w:rsid w:val="001D74F7"/>
    <w:rsid w:val="001D76EF"/>
    <w:rsid w:val="001D78A5"/>
    <w:rsid w:val="001D7B2C"/>
    <w:rsid w:val="001D7DD2"/>
    <w:rsid w:val="001E0122"/>
    <w:rsid w:val="001E02F3"/>
    <w:rsid w:val="001E0525"/>
    <w:rsid w:val="001E065A"/>
    <w:rsid w:val="001E09A3"/>
    <w:rsid w:val="001E0AE3"/>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D1"/>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7FC"/>
    <w:rsid w:val="00236C6E"/>
    <w:rsid w:val="00236FC5"/>
    <w:rsid w:val="00237162"/>
    <w:rsid w:val="002371A0"/>
    <w:rsid w:val="00237288"/>
    <w:rsid w:val="00237638"/>
    <w:rsid w:val="00237687"/>
    <w:rsid w:val="002378C3"/>
    <w:rsid w:val="002378E0"/>
    <w:rsid w:val="00237B2B"/>
    <w:rsid w:val="00237E04"/>
    <w:rsid w:val="00237E4B"/>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455"/>
    <w:rsid w:val="00245777"/>
    <w:rsid w:val="002457B4"/>
    <w:rsid w:val="00245A39"/>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5074"/>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1DA2"/>
    <w:rsid w:val="002A202E"/>
    <w:rsid w:val="002A20D8"/>
    <w:rsid w:val="002A2255"/>
    <w:rsid w:val="002A2FF0"/>
    <w:rsid w:val="002A323C"/>
    <w:rsid w:val="002A3681"/>
    <w:rsid w:val="002A3803"/>
    <w:rsid w:val="002A385D"/>
    <w:rsid w:val="002A39BF"/>
    <w:rsid w:val="002A3DB9"/>
    <w:rsid w:val="002A4164"/>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A80"/>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2EC6"/>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857"/>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B75"/>
    <w:rsid w:val="00345C30"/>
    <w:rsid w:val="00345D61"/>
    <w:rsid w:val="00345FB9"/>
    <w:rsid w:val="0034661D"/>
    <w:rsid w:val="00346D4B"/>
    <w:rsid w:val="0034708A"/>
    <w:rsid w:val="003473AC"/>
    <w:rsid w:val="003473ED"/>
    <w:rsid w:val="003474E5"/>
    <w:rsid w:val="00347510"/>
    <w:rsid w:val="00347634"/>
    <w:rsid w:val="0034771D"/>
    <w:rsid w:val="00347776"/>
    <w:rsid w:val="00347C66"/>
    <w:rsid w:val="00347E30"/>
    <w:rsid w:val="00347F00"/>
    <w:rsid w:val="003505EA"/>
    <w:rsid w:val="00350B1C"/>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A4"/>
    <w:rsid w:val="00360560"/>
    <w:rsid w:val="00360AB4"/>
    <w:rsid w:val="00360B10"/>
    <w:rsid w:val="00360BB0"/>
    <w:rsid w:val="00360E19"/>
    <w:rsid w:val="00360F82"/>
    <w:rsid w:val="0036110E"/>
    <w:rsid w:val="003616E4"/>
    <w:rsid w:val="0036194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65F"/>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03"/>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45E"/>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0F46"/>
    <w:rsid w:val="003A121C"/>
    <w:rsid w:val="003A142E"/>
    <w:rsid w:val="003A1493"/>
    <w:rsid w:val="003A1509"/>
    <w:rsid w:val="003A1778"/>
    <w:rsid w:val="003A17E9"/>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02"/>
    <w:rsid w:val="003A6789"/>
    <w:rsid w:val="003A69D1"/>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15B"/>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677"/>
    <w:rsid w:val="003D178B"/>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6EB2"/>
    <w:rsid w:val="003E70BD"/>
    <w:rsid w:val="003E723C"/>
    <w:rsid w:val="003E72AB"/>
    <w:rsid w:val="003E7523"/>
    <w:rsid w:val="003E75B6"/>
    <w:rsid w:val="003E78B2"/>
    <w:rsid w:val="003E7B6A"/>
    <w:rsid w:val="003E7FB3"/>
    <w:rsid w:val="003F0166"/>
    <w:rsid w:val="003F01FF"/>
    <w:rsid w:val="003F0396"/>
    <w:rsid w:val="003F0696"/>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0F1"/>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D5"/>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F29"/>
    <w:rsid w:val="00451F4F"/>
    <w:rsid w:val="00452323"/>
    <w:rsid w:val="00452471"/>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3FEE"/>
    <w:rsid w:val="00464093"/>
    <w:rsid w:val="004641A1"/>
    <w:rsid w:val="004642F8"/>
    <w:rsid w:val="004643F9"/>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3294"/>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38B"/>
    <w:rsid w:val="0051442E"/>
    <w:rsid w:val="005144C0"/>
    <w:rsid w:val="00514528"/>
    <w:rsid w:val="00514685"/>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AA"/>
    <w:rsid w:val="00523DBF"/>
    <w:rsid w:val="00523FBD"/>
    <w:rsid w:val="00524261"/>
    <w:rsid w:val="005242A1"/>
    <w:rsid w:val="005245BB"/>
    <w:rsid w:val="005247B7"/>
    <w:rsid w:val="0052487E"/>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D83"/>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BD"/>
    <w:rsid w:val="005A6F1A"/>
    <w:rsid w:val="005A721F"/>
    <w:rsid w:val="005A7563"/>
    <w:rsid w:val="005A7759"/>
    <w:rsid w:val="005A7A47"/>
    <w:rsid w:val="005A7B5C"/>
    <w:rsid w:val="005B001E"/>
    <w:rsid w:val="005B02AC"/>
    <w:rsid w:val="005B02BE"/>
    <w:rsid w:val="005B070D"/>
    <w:rsid w:val="005B087A"/>
    <w:rsid w:val="005B0AA4"/>
    <w:rsid w:val="005B0E68"/>
    <w:rsid w:val="005B0EE5"/>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762"/>
    <w:rsid w:val="005C0859"/>
    <w:rsid w:val="005C0975"/>
    <w:rsid w:val="005C0D19"/>
    <w:rsid w:val="005C0D54"/>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549"/>
    <w:rsid w:val="005E555A"/>
    <w:rsid w:val="005E5AB4"/>
    <w:rsid w:val="005E5DC1"/>
    <w:rsid w:val="005E5F2A"/>
    <w:rsid w:val="005E6148"/>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0F11"/>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035"/>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21"/>
    <w:rsid w:val="00627D63"/>
    <w:rsid w:val="00627DF0"/>
    <w:rsid w:val="00627E4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50D9"/>
    <w:rsid w:val="0063518A"/>
    <w:rsid w:val="0063533D"/>
    <w:rsid w:val="0063595E"/>
    <w:rsid w:val="006359E7"/>
    <w:rsid w:val="00635ADD"/>
    <w:rsid w:val="00635B92"/>
    <w:rsid w:val="00635BB2"/>
    <w:rsid w:val="00635DF2"/>
    <w:rsid w:val="006366BF"/>
    <w:rsid w:val="00636970"/>
    <w:rsid w:val="00636974"/>
    <w:rsid w:val="00636998"/>
    <w:rsid w:val="006369CD"/>
    <w:rsid w:val="00636A22"/>
    <w:rsid w:val="00636E27"/>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73"/>
    <w:rsid w:val="00644AA6"/>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248"/>
    <w:rsid w:val="006724B9"/>
    <w:rsid w:val="006725BA"/>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AA"/>
    <w:rsid w:val="00697F11"/>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D7A5A"/>
    <w:rsid w:val="006D7EDF"/>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F14"/>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E17"/>
    <w:rsid w:val="0071308F"/>
    <w:rsid w:val="007131FE"/>
    <w:rsid w:val="00713502"/>
    <w:rsid w:val="00713631"/>
    <w:rsid w:val="00713773"/>
    <w:rsid w:val="0071378D"/>
    <w:rsid w:val="007138F9"/>
    <w:rsid w:val="007139A8"/>
    <w:rsid w:val="007139EB"/>
    <w:rsid w:val="007139FD"/>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33E"/>
    <w:rsid w:val="007204D0"/>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8C6"/>
    <w:rsid w:val="00742BDF"/>
    <w:rsid w:val="00742DDF"/>
    <w:rsid w:val="007430B8"/>
    <w:rsid w:val="00743338"/>
    <w:rsid w:val="00743575"/>
    <w:rsid w:val="007435B7"/>
    <w:rsid w:val="0074361B"/>
    <w:rsid w:val="00743981"/>
    <w:rsid w:val="00743A30"/>
    <w:rsid w:val="00743B33"/>
    <w:rsid w:val="00743C1D"/>
    <w:rsid w:val="00744129"/>
    <w:rsid w:val="0074419E"/>
    <w:rsid w:val="007443E7"/>
    <w:rsid w:val="0074440F"/>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29"/>
    <w:rsid w:val="00755BC9"/>
    <w:rsid w:val="00755BE9"/>
    <w:rsid w:val="00755D8B"/>
    <w:rsid w:val="00755E63"/>
    <w:rsid w:val="00755EBC"/>
    <w:rsid w:val="00755ED6"/>
    <w:rsid w:val="007560D0"/>
    <w:rsid w:val="0075631F"/>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E0C"/>
    <w:rsid w:val="00786F55"/>
    <w:rsid w:val="0078701C"/>
    <w:rsid w:val="00787469"/>
    <w:rsid w:val="00787470"/>
    <w:rsid w:val="0078778B"/>
    <w:rsid w:val="00787803"/>
    <w:rsid w:val="0078798F"/>
    <w:rsid w:val="00787D54"/>
    <w:rsid w:val="00787EE8"/>
    <w:rsid w:val="00787FEA"/>
    <w:rsid w:val="007900A4"/>
    <w:rsid w:val="007906BE"/>
    <w:rsid w:val="007907D6"/>
    <w:rsid w:val="0079086E"/>
    <w:rsid w:val="007908A6"/>
    <w:rsid w:val="00790946"/>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39C"/>
    <w:rsid w:val="007933B7"/>
    <w:rsid w:val="00793575"/>
    <w:rsid w:val="00793B99"/>
    <w:rsid w:val="00793E6F"/>
    <w:rsid w:val="0079438E"/>
    <w:rsid w:val="0079442B"/>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084"/>
    <w:rsid w:val="007A646E"/>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FF"/>
    <w:rsid w:val="007C48C5"/>
    <w:rsid w:val="007C4B2D"/>
    <w:rsid w:val="007C5089"/>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CD6"/>
    <w:rsid w:val="007E5D2D"/>
    <w:rsid w:val="007E5D98"/>
    <w:rsid w:val="007E5EA8"/>
    <w:rsid w:val="007E5EB3"/>
    <w:rsid w:val="007E5F36"/>
    <w:rsid w:val="007E60C7"/>
    <w:rsid w:val="007E61D0"/>
    <w:rsid w:val="007E658D"/>
    <w:rsid w:val="007E65F3"/>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84"/>
    <w:rsid w:val="00806973"/>
    <w:rsid w:val="00806C7F"/>
    <w:rsid w:val="00806CE2"/>
    <w:rsid w:val="00806EA4"/>
    <w:rsid w:val="008073BE"/>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5D"/>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31"/>
    <w:rsid w:val="008562D4"/>
    <w:rsid w:val="008563B5"/>
    <w:rsid w:val="008567B7"/>
    <w:rsid w:val="00856CD8"/>
    <w:rsid w:val="00856D67"/>
    <w:rsid w:val="00856EE0"/>
    <w:rsid w:val="00857115"/>
    <w:rsid w:val="008577A7"/>
    <w:rsid w:val="008577CC"/>
    <w:rsid w:val="00857AA8"/>
    <w:rsid w:val="00857C67"/>
    <w:rsid w:val="00860076"/>
    <w:rsid w:val="00860204"/>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58C"/>
    <w:rsid w:val="00862813"/>
    <w:rsid w:val="008629DF"/>
    <w:rsid w:val="00862AB8"/>
    <w:rsid w:val="00862B1D"/>
    <w:rsid w:val="00862D4E"/>
    <w:rsid w:val="008636F1"/>
    <w:rsid w:val="00863BB4"/>
    <w:rsid w:val="00863D5A"/>
    <w:rsid w:val="00863F08"/>
    <w:rsid w:val="0086439E"/>
    <w:rsid w:val="00864814"/>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4054"/>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2DE"/>
    <w:rsid w:val="008B248A"/>
    <w:rsid w:val="008B2740"/>
    <w:rsid w:val="008B2873"/>
    <w:rsid w:val="008B28BE"/>
    <w:rsid w:val="008B29C2"/>
    <w:rsid w:val="008B2B6D"/>
    <w:rsid w:val="008B2BF0"/>
    <w:rsid w:val="008B2DAE"/>
    <w:rsid w:val="008B316A"/>
    <w:rsid w:val="008B346E"/>
    <w:rsid w:val="008B392D"/>
    <w:rsid w:val="008B3C20"/>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0F"/>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B19"/>
    <w:rsid w:val="008F0B7F"/>
    <w:rsid w:val="008F0C92"/>
    <w:rsid w:val="008F0C9E"/>
    <w:rsid w:val="008F0FEA"/>
    <w:rsid w:val="008F1018"/>
    <w:rsid w:val="008F1238"/>
    <w:rsid w:val="008F1317"/>
    <w:rsid w:val="008F15C1"/>
    <w:rsid w:val="008F19CA"/>
    <w:rsid w:val="008F1A33"/>
    <w:rsid w:val="008F1A3C"/>
    <w:rsid w:val="008F1B1F"/>
    <w:rsid w:val="008F1CE7"/>
    <w:rsid w:val="008F1F32"/>
    <w:rsid w:val="008F1F7C"/>
    <w:rsid w:val="008F2256"/>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4C6"/>
    <w:rsid w:val="00904608"/>
    <w:rsid w:val="009049B9"/>
    <w:rsid w:val="00904D11"/>
    <w:rsid w:val="00904D85"/>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61"/>
    <w:rsid w:val="00911BC7"/>
    <w:rsid w:val="00911BD0"/>
    <w:rsid w:val="00911D01"/>
    <w:rsid w:val="00911D13"/>
    <w:rsid w:val="009124B3"/>
    <w:rsid w:val="0091256E"/>
    <w:rsid w:val="00912886"/>
    <w:rsid w:val="00912A87"/>
    <w:rsid w:val="00912C0E"/>
    <w:rsid w:val="00912CCF"/>
    <w:rsid w:val="00912F26"/>
    <w:rsid w:val="0091342F"/>
    <w:rsid w:val="00913725"/>
    <w:rsid w:val="00913891"/>
    <w:rsid w:val="009138D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D63"/>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39C"/>
    <w:rsid w:val="00927756"/>
    <w:rsid w:val="0092780F"/>
    <w:rsid w:val="00927823"/>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1E"/>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913"/>
    <w:rsid w:val="00937F28"/>
    <w:rsid w:val="00937FC1"/>
    <w:rsid w:val="00940147"/>
    <w:rsid w:val="009405CF"/>
    <w:rsid w:val="00940616"/>
    <w:rsid w:val="0094065B"/>
    <w:rsid w:val="009406CB"/>
    <w:rsid w:val="00940746"/>
    <w:rsid w:val="009409A1"/>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794"/>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A7"/>
    <w:rsid w:val="00946AC3"/>
    <w:rsid w:val="00946E7F"/>
    <w:rsid w:val="00946F81"/>
    <w:rsid w:val="009470C9"/>
    <w:rsid w:val="0094713B"/>
    <w:rsid w:val="00947427"/>
    <w:rsid w:val="00947627"/>
    <w:rsid w:val="00947883"/>
    <w:rsid w:val="009478FC"/>
    <w:rsid w:val="00947AF9"/>
    <w:rsid w:val="009500B6"/>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A84"/>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362"/>
    <w:rsid w:val="009B16FA"/>
    <w:rsid w:val="009B18FB"/>
    <w:rsid w:val="009B1991"/>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5E51"/>
    <w:rsid w:val="009C6149"/>
    <w:rsid w:val="009C62A2"/>
    <w:rsid w:val="009C66EC"/>
    <w:rsid w:val="009C6811"/>
    <w:rsid w:val="009C6924"/>
    <w:rsid w:val="009C6CC1"/>
    <w:rsid w:val="009C6DAF"/>
    <w:rsid w:val="009C6DBD"/>
    <w:rsid w:val="009C73C6"/>
    <w:rsid w:val="009C740D"/>
    <w:rsid w:val="009C7609"/>
    <w:rsid w:val="009C772F"/>
    <w:rsid w:val="009C77A6"/>
    <w:rsid w:val="009C7B7A"/>
    <w:rsid w:val="009C7B8C"/>
    <w:rsid w:val="009C7E2A"/>
    <w:rsid w:val="009D00BB"/>
    <w:rsid w:val="009D06B7"/>
    <w:rsid w:val="009D096C"/>
    <w:rsid w:val="009D0A62"/>
    <w:rsid w:val="009D0B36"/>
    <w:rsid w:val="009D1059"/>
    <w:rsid w:val="009D1073"/>
    <w:rsid w:val="009D13B5"/>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4F14"/>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48D"/>
    <w:rsid w:val="009E4731"/>
    <w:rsid w:val="009E482C"/>
    <w:rsid w:val="009E4ADB"/>
    <w:rsid w:val="009E51A4"/>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2"/>
    <w:rsid w:val="009E7B5D"/>
    <w:rsid w:val="009E7E7C"/>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AC1"/>
    <w:rsid w:val="00A12BF7"/>
    <w:rsid w:val="00A13291"/>
    <w:rsid w:val="00A132A7"/>
    <w:rsid w:val="00A1347E"/>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34E"/>
    <w:rsid w:val="00A206D3"/>
    <w:rsid w:val="00A207B4"/>
    <w:rsid w:val="00A207E0"/>
    <w:rsid w:val="00A20961"/>
    <w:rsid w:val="00A20CAF"/>
    <w:rsid w:val="00A20DAE"/>
    <w:rsid w:val="00A21173"/>
    <w:rsid w:val="00A21241"/>
    <w:rsid w:val="00A216FA"/>
    <w:rsid w:val="00A218A1"/>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8A2"/>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1FF"/>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4B7B"/>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A5E"/>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24C6"/>
    <w:rsid w:val="00A72731"/>
    <w:rsid w:val="00A727A3"/>
    <w:rsid w:val="00A72AF5"/>
    <w:rsid w:val="00A72E9A"/>
    <w:rsid w:val="00A73241"/>
    <w:rsid w:val="00A73421"/>
    <w:rsid w:val="00A73438"/>
    <w:rsid w:val="00A7353F"/>
    <w:rsid w:val="00A738EA"/>
    <w:rsid w:val="00A73A31"/>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A42"/>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0"/>
    <w:rsid w:val="00AD47FA"/>
    <w:rsid w:val="00AD4A46"/>
    <w:rsid w:val="00AD4C72"/>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5C2"/>
    <w:rsid w:val="00AF566C"/>
    <w:rsid w:val="00AF589F"/>
    <w:rsid w:val="00AF58C7"/>
    <w:rsid w:val="00AF58F1"/>
    <w:rsid w:val="00AF59BA"/>
    <w:rsid w:val="00AF5D28"/>
    <w:rsid w:val="00AF5EB1"/>
    <w:rsid w:val="00AF6369"/>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41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497"/>
    <w:rsid w:val="00B02681"/>
    <w:rsid w:val="00B02846"/>
    <w:rsid w:val="00B029B0"/>
    <w:rsid w:val="00B02C40"/>
    <w:rsid w:val="00B02EA3"/>
    <w:rsid w:val="00B03322"/>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70F8"/>
    <w:rsid w:val="00B2741F"/>
    <w:rsid w:val="00B2750A"/>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2EF4"/>
    <w:rsid w:val="00B53152"/>
    <w:rsid w:val="00B5335A"/>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24F"/>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25"/>
    <w:rsid w:val="00BA5D54"/>
    <w:rsid w:val="00BA5E44"/>
    <w:rsid w:val="00BA5E6F"/>
    <w:rsid w:val="00BA607E"/>
    <w:rsid w:val="00BA6472"/>
    <w:rsid w:val="00BA649A"/>
    <w:rsid w:val="00BA6630"/>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EF3"/>
    <w:rsid w:val="00BD5FD6"/>
    <w:rsid w:val="00BD662B"/>
    <w:rsid w:val="00BD6779"/>
    <w:rsid w:val="00BD6950"/>
    <w:rsid w:val="00BD6962"/>
    <w:rsid w:val="00BD6AEB"/>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7A"/>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E5"/>
    <w:rsid w:val="00C00E08"/>
    <w:rsid w:val="00C00ECA"/>
    <w:rsid w:val="00C010B7"/>
    <w:rsid w:val="00C01161"/>
    <w:rsid w:val="00C011FB"/>
    <w:rsid w:val="00C0123F"/>
    <w:rsid w:val="00C015D2"/>
    <w:rsid w:val="00C01613"/>
    <w:rsid w:val="00C01A8F"/>
    <w:rsid w:val="00C01DAE"/>
    <w:rsid w:val="00C0200F"/>
    <w:rsid w:val="00C02205"/>
    <w:rsid w:val="00C0240C"/>
    <w:rsid w:val="00C025B4"/>
    <w:rsid w:val="00C02B20"/>
    <w:rsid w:val="00C02CF2"/>
    <w:rsid w:val="00C02DF1"/>
    <w:rsid w:val="00C02E2E"/>
    <w:rsid w:val="00C02E78"/>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35F"/>
    <w:rsid w:val="00C235C1"/>
    <w:rsid w:val="00C235F1"/>
    <w:rsid w:val="00C235F2"/>
    <w:rsid w:val="00C237B4"/>
    <w:rsid w:val="00C237D9"/>
    <w:rsid w:val="00C24191"/>
    <w:rsid w:val="00C24248"/>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3E67"/>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CA0"/>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01E"/>
    <w:rsid w:val="00C61516"/>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1E68"/>
    <w:rsid w:val="00C72075"/>
    <w:rsid w:val="00C722B8"/>
    <w:rsid w:val="00C7238E"/>
    <w:rsid w:val="00C7246B"/>
    <w:rsid w:val="00C724E6"/>
    <w:rsid w:val="00C7252F"/>
    <w:rsid w:val="00C72767"/>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60F"/>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72A"/>
    <w:rsid w:val="00CC485B"/>
    <w:rsid w:val="00CC4A18"/>
    <w:rsid w:val="00CC4E55"/>
    <w:rsid w:val="00CC4F9A"/>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C92"/>
    <w:rsid w:val="00CD00F1"/>
    <w:rsid w:val="00CD02A5"/>
    <w:rsid w:val="00CD075C"/>
    <w:rsid w:val="00CD0A14"/>
    <w:rsid w:val="00CD0B83"/>
    <w:rsid w:val="00CD0C96"/>
    <w:rsid w:val="00CD0DE6"/>
    <w:rsid w:val="00CD0F29"/>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63"/>
    <w:rsid w:val="00CD448A"/>
    <w:rsid w:val="00CD451F"/>
    <w:rsid w:val="00CD4D32"/>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67"/>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5"/>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5BA2"/>
    <w:rsid w:val="00D562DF"/>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944"/>
    <w:rsid w:val="00DD503B"/>
    <w:rsid w:val="00DD504C"/>
    <w:rsid w:val="00DD50F3"/>
    <w:rsid w:val="00DD52F1"/>
    <w:rsid w:val="00DD54AB"/>
    <w:rsid w:val="00DD5870"/>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7C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5F3A"/>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6A"/>
    <w:rsid w:val="00E129C3"/>
    <w:rsid w:val="00E129EF"/>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82"/>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1F81"/>
    <w:rsid w:val="00E520CD"/>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8F8"/>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E05"/>
    <w:rsid w:val="00E72F92"/>
    <w:rsid w:val="00E7314D"/>
    <w:rsid w:val="00E73173"/>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12"/>
    <w:rsid w:val="00E82393"/>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CFE"/>
    <w:rsid w:val="00E86DDC"/>
    <w:rsid w:val="00E86F68"/>
    <w:rsid w:val="00E87493"/>
    <w:rsid w:val="00E8754B"/>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4F90"/>
    <w:rsid w:val="00EB5187"/>
    <w:rsid w:val="00EB52AA"/>
    <w:rsid w:val="00EB57E4"/>
    <w:rsid w:val="00EB5C21"/>
    <w:rsid w:val="00EB5CFC"/>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218"/>
    <w:rsid w:val="00EC42D2"/>
    <w:rsid w:val="00EC4443"/>
    <w:rsid w:val="00EC4A87"/>
    <w:rsid w:val="00EC4A9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94"/>
    <w:rsid w:val="00F12C1A"/>
    <w:rsid w:val="00F12C74"/>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97"/>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D6F"/>
    <w:rsid w:val="00FA1EC8"/>
    <w:rsid w:val="00FA2139"/>
    <w:rsid w:val="00FA2370"/>
    <w:rsid w:val="00FA25B1"/>
    <w:rsid w:val="00FA2A4B"/>
    <w:rsid w:val="00FA2BEA"/>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B4F"/>
    <w:rsid w:val="00FB2CA6"/>
    <w:rsid w:val="00FB2F30"/>
    <w:rsid w:val="00FB2F34"/>
    <w:rsid w:val="00FB30D1"/>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2A6"/>
    <w:rsid w:val="00FB73E1"/>
    <w:rsid w:val="00FB746D"/>
    <w:rsid w:val="00FB7551"/>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889"/>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2A0"/>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iPriority w:val="99"/>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uiPriority w:val="99"/>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rsid w:val="000F23DD"/>
  </w:style>
  <w:style w:type="paragraph" w:styleId="af3">
    <w:name w:val="footer"/>
    <w:aliases w:val=" Знак1"/>
    <w:basedOn w:val="ab"/>
    <w:link w:val="af4"/>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rsid w:val="000F23DD"/>
  </w:style>
  <w:style w:type="paragraph" w:styleId="af5">
    <w:name w:val="List Paragraph"/>
    <w:aliases w:val="Bullet_IRAO,Мой Список,List Paragraph,Маркированный,название"/>
    <w:basedOn w:val="ab"/>
    <w:link w:val="af6"/>
    <w:qFormat/>
    <w:rsid w:val="00103914"/>
    <w:pPr>
      <w:ind w:left="720"/>
      <w:contextualSpacing/>
    </w:pPr>
  </w:style>
  <w:style w:type="paragraph" w:styleId="af7">
    <w:name w:val="No Spacing"/>
    <w:link w:val="af8"/>
    <w:uiPriority w:val="1"/>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uiPriority w:val="99"/>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link w:val="a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0">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1">
    <w:name w:val="Основной текст СамНИПИ Знак Знак"/>
    <w:rsid w:val="00A5071E"/>
    <w:rPr>
      <w:rFonts w:ascii="Arial" w:hAnsi="Arial"/>
      <w:bCs/>
      <w:lang w:val="ru-RU" w:eastAsia="ru-RU" w:bidi="ar-SA"/>
    </w:rPr>
  </w:style>
  <w:style w:type="character" w:customStyle="1" w:styleId="affffffffffffff2">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3">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4">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5">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6">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7">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b">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c">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d">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e">
    <w:name w:val="Обычный текст"/>
    <w:basedOn w:val="ab"/>
    <w:link w:val="a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
    <w:name w:val="Обычный текст Знак"/>
    <w:link w:val="affffffffffffffe"/>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0">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1">
    <w:name w:val="табл_заголовок Знак Знак Знак Знак"/>
    <w:link w:val="afffffffffffffff2"/>
    <w:locked/>
    <w:rsid w:val="00A5071E"/>
    <w:rPr>
      <w:noProof/>
      <w:sz w:val="24"/>
      <w:lang w:eastAsia="ru-RU"/>
    </w:rPr>
  </w:style>
  <w:style w:type="paragraph" w:customStyle="1" w:styleId="afffffffffffffff2">
    <w:name w:val="табл_заголовок Знак Знак Знак"/>
    <w:link w:val="afffffffffffffff1"/>
    <w:rsid w:val="00A5071E"/>
    <w:pPr>
      <w:keepNext/>
      <w:keepLines/>
      <w:spacing w:after="0" w:line="240" w:lineRule="auto"/>
      <w:jc w:val="center"/>
    </w:pPr>
    <w:rPr>
      <w:noProof/>
      <w:sz w:val="24"/>
      <w:lang w:eastAsia="ru-RU"/>
    </w:rPr>
  </w:style>
  <w:style w:type="character" w:customStyle="1" w:styleId="afffffffffffffff3">
    <w:name w:val="табл_строка Знак Знак Знак"/>
    <w:link w:val="afffffffffffffff4"/>
    <w:locked/>
    <w:rsid w:val="00A5071E"/>
    <w:rPr>
      <w:sz w:val="24"/>
    </w:rPr>
  </w:style>
  <w:style w:type="paragraph" w:customStyle="1" w:styleId="afffffffffffffff4">
    <w:name w:val="табл_строка Знак Знак"/>
    <w:basedOn w:val="aff1"/>
    <w:link w:val="a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5">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6">
    <w:name w:val="Приложение Знак"/>
    <w:rsid w:val="00FF0DF5"/>
    <w:rPr>
      <w:rFonts w:ascii="Arial" w:hAnsi="Arial"/>
      <w:kern w:val="28"/>
      <w:sz w:val="28"/>
      <w:lang w:val="en-US"/>
    </w:rPr>
  </w:style>
  <w:style w:type="character" w:customStyle="1" w:styleId="afffffffffffffff7">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8">
    <w:name w:val="Основной текст СамНИПИ Знак Знак Знак"/>
    <w:rsid w:val="00FF0DF5"/>
    <w:rPr>
      <w:rFonts w:ascii="Arial" w:hAnsi="Arial"/>
      <w:bCs/>
    </w:rPr>
  </w:style>
  <w:style w:type="paragraph" w:customStyle="1" w:styleId="afffffffffffffff9">
    <w:name w:val="Таблица_Шапка_СамНИПИ Знак Знак"/>
    <w:link w:val="a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a">
    <w:name w:val="Таблица_Шапка_СамНИПИ Знак Знак Знак"/>
    <w:link w:val="afffffffffffffff9"/>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b">
    <w:name w:val="ГОЧС Основной текст"/>
    <w:basedOn w:val="ab"/>
    <w:link w:val="a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c">
    <w:name w:val="ГОЧС Основной текст Знак"/>
    <w:link w:val="a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d">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e">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0">
    <w:name w:val="текст"/>
    <w:basedOn w:val="ab"/>
    <w:link w:val="a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1">
    <w:name w:val="текст Знак"/>
    <w:basedOn w:val="ac"/>
    <w:link w:val="affffffffffffffff0"/>
    <w:rsid w:val="00DB40F4"/>
    <w:rPr>
      <w:rFonts w:ascii="Times New Roman" w:eastAsia="Times New Roman" w:hAnsi="Times New Roman" w:cs="Times New Roman"/>
      <w:sz w:val="28"/>
      <w:szCs w:val="28"/>
      <w:lang w:eastAsia="ru-RU"/>
    </w:rPr>
  </w:style>
  <w:style w:type="paragraph" w:customStyle="1" w:styleId="affffffffffffffff2">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4">
    <w:name w:val="Основной стиль Знак"/>
    <w:link w:val="affffffffffffffff5"/>
    <w:locked/>
    <w:rsid w:val="00E32A78"/>
    <w:rPr>
      <w:rFonts w:ascii="Arial" w:hAnsi="Arial" w:cs="Arial"/>
      <w:szCs w:val="28"/>
      <w:lang w:val="x-none" w:eastAsia="x-none"/>
    </w:rPr>
  </w:style>
  <w:style w:type="paragraph" w:customStyle="1" w:styleId="affffffffffffffff5">
    <w:name w:val="Основной стиль"/>
    <w:basedOn w:val="ab"/>
    <w:link w:val="affffffffffffffff4"/>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7">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8">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c"/>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b"/>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b"/>
    <w:next w:val="ab"/>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e">
    <w:name w:val="Шапка таблицы НЕФТЕТЕХПРОЕКТ Знак"/>
    <w:link w:val="afffffffffffffd"/>
    <w:rsid w:val="00E547EC"/>
    <w:rPr>
      <w:rFonts w:ascii="Times New Roman" w:eastAsia="Times New Roman" w:hAnsi="Times New Roman" w:cs="Times New Roman"/>
      <w:color w:val="000000"/>
      <w:szCs w:val="32"/>
      <w:lang w:eastAsia="ru-RU"/>
    </w:rPr>
  </w:style>
  <w:style w:type="paragraph" w:customStyle="1" w:styleId="affffffffffffffff9">
    <w:name w:val="Название_станицы"/>
    <w:basedOn w:val="ab"/>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a">
    <w:name w:val="НИПИ ОНГМ"/>
    <w:link w:val="a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b">
    <w:name w:val="НИПИ ОНГМ Знак"/>
    <w:link w:val="affffffffffffffffa"/>
    <w:rsid w:val="00E547EC"/>
    <w:rPr>
      <w:rFonts w:ascii="ISOCPEUR" w:eastAsia="Calibri" w:hAnsi="ISOCPEUR"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FFB75-8FF1-4D0C-98F5-058880C1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5228</TotalTime>
  <Pages>1</Pages>
  <Words>72003</Words>
  <Characters>410423</Characters>
  <Application>Microsoft Office Word</Application>
  <DocSecurity>0</DocSecurity>
  <Lines>3420</Lines>
  <Paragraphs>962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481464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83</cp:revision>
  <cp:lastPrinted>2021-04-05T12:22:00Z</cp:lastPrinted>
  <dcterms:created xsi:type="dcterms:W3CDTF">2021-03-23T06:44:00Z</dcterms:created>
  <dcterms:modified xsi:type="dcterms:W3CDTF">2021-06-02T06:31:00Z</dcterms:modified>
</cp:coreProperties>
</file>